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94C" w:rsidRPr="00224C29" w:rsidRDefault="0013094C" w:rsidP="0013094C">
      <w:pPr>
        <w:jc w:val="right"/>
        <w:rPr>
          <w:rFonts w:ascii="Times New Roman" w:hAnsi="Times New Roman" w:cs="Times New Roman"/>
        </w:rPr>
      </w:pPr>
      <w:r w:rsidRPr="00224C29">
        <w:rPr>
          <w:rFonts w:ascii="Times New Roman" w:hAnsi="Times New Roman" w:cs="Times New Roman"/>
        </w:rPr>
        <w:t>Załącznik nr 2 do Zapytania ofertowego</w:t>
      </w:r>
    </w:p>
    <w:p w:rsidR="00224C29" w:rsidRPr="00224C29" w:rsidRDefault="00224C29" w:rsidP="00224C29">
      <w:pPr>
        <w:jc w:val="center"/>
        <w:rPr>
          <w:rFonts w:ascii="Times New Roman" w:hAnsi="Times New Roman" w:cs="Times New Roman"/>
          <w:b/>
        </w:rPr>
      </w:pPr>
      <w:r w:rsidRPr="00224C29">
        <w:rPr>
          <w:rFonts w:ascii="Times New Roman" w:hAnsi="Times New Roman" w:cs="Times New Roman"/>
          <w:b/>
        </w:rPr>
        <w:t xml:space="preserve">Projekt umowy </w:t>
      </w:r>
    </w:p>
    <w:p w:rsidR="00224C29" w:rsidRPr="00224C29" w:rsidRDefault="00224C29" w:rsidP="00224C29">
      <w:pPr>
        <w:jc w:val="center"/>
        <w:rPr>
          <w:rFonts w:ascii="Times New Roman" w:hAnsi="Times New Roman" w:cs="Times New Roman"/>
          <w:b/>
        </w:rPr>
      </w:pPr>
      <w:r w:rsidRPr="00224C29">
        <w:rPr>
          <w:rFonts w:ascii="Times New Roman" w:hAnsi="Times New Roman" w:cs="Times New Roman"/>
          <w:b/>
        </w:rPr>
        <w:t xml:space="preserve">UMOWA  Nr  </w:t>
      </w:r>
    </w:p>
    <w:p w:rsidR="00224C29" w:rsidRPr="00224C29" w:rsidRDefault="00224C29" w:rsidP="00224C29">
      <w:pPr>
        <w:rPr>
          <w:rFonts w:ascii="Times New Roman" w:hAnsi="Times New Roman" w:cs="Times New Roman"/>
        </w:rPr>
      </w:pPr>
      <w:r w:rsidRPr="00224C29">
        <w:rPr>
          <w:rFonts w:ascii="Times New Roman" w:hAnsi="Times New Roman" w:cs="Times New Roman"/>
        </w:rPr>
        <w:t xml:space="preserve">W dniu ……...2018 r. w Grucie pomiędzy: </w:t>
      </w:r>
    </w:p>
    <w:p w:rsidR="00224C29" w:rsidRPr="00224C29" w:rsidRDefault="00224C29" w:rsidP="00224C29">
      <w:pPr>
        <w:rPr>
          <w:rFonts w:ascii="Times New Roman" w:hAnsi="Times New Roman" w:cs="Times New Roman"/>
          <w:b/>
        </w:rPr>
      </w:pPr>
      <w:r w:rsidRPr="00224C29">
        <w:rPr>
          <w:rFonts w:ascii="Times New Roman" w:hAnsi="Times New Roman" w:cs="Times New Roman"/>
          <w:b/>
        </w:rPr>
        <w:t>Gminą Gruta,</w:t>
      </w:r>
    </w:p>
    <w:p w:rsidR="00224C29" w:rsidRPr="00224C29" w:rsidRDefault="00224C29" w:rsidP="00224C29">
      <w:pPr>
        <w:rPr>
          <w:rFonts w:ascii="Times New Roman" w:hAnsi="Times New Roman" w:cs="Times New Roman"/>
          <w:b/>
        </w:rPr>
      </w:pPr>
      <w:r w:rsidRPr="00224C29">
        <w:rPr>
          <w:rFonts w:ascii="Times New Roman" w:hAnsi="Times New Roman" w:cs="Times New Roman"/>
          <w:b/>
        </w:rPr>
        <w:t>z siedzibą: Gruta 244, 86-330 Mełno</w:t>
      </w:r>
    </w:p>
    <w:p w:rsidR="00224C29" w:rsidRPr="00224C29" w:rsidRDefault="00224C29" w:rsidP="00224C29">
      <w:pPr>
        <w:rPr>
          <w:rFonts w:ascii="Times New Roman" w:hAnsi="Times New Roman" w:cs="Times New Roman"/>
        </w:rPr>
      </w:pPr>
      <w:r w:rsidRPr="00224C29">
        <w:rPr>
          <w:rFonts w:ascii="Times New Roman" w:hAnsi="Times New Roman" w:cs="Times New Roman"/>
        </w:rPr>
        <w:t>zwaną dalej "Zamawiającym", reprezentowaną przez:</w:t>
      </w:r>
    </w:p>
    <w:p w:rsidR="00224C29" w:rsidRPr="00224C29" w:rsidRDefault="00224C29" w:rsidP="00224C29">
      <w:pPr>
        <w:rPr>
          <w:rFonts w:ascii="Times New Roman" w:hAnsi="Times New Roman" w:cs="Times New Roman"/>
        </w:rPr>
      </w:pPr>
      <w:r w:rsidRPr="00224C29">
        <w:rPr>
          <w:rFonts w:ascii="Times New Roman" w:hAnsi="Times New Roman" w:cs="Times New Roman"/>
        </w:rPr>
        <w:t>- …………………….. – Wójta Gminy,</w:t>
      </w:r>
    </w:p>
    <w:p w:rsidR="00224C29" w:rsidRPr="00224C29" w:rsidRDefault="00224C29" w:rsidP="00224C29">
      <w:pPr>
        <w:rPr>
          <w:rFonts w:ascii="Times New Roman" w:hAnsi="Times New Roman" w:cs="Times New Roman"/>
        </w:rPr>
      </w:pPr>
      <w:r w:rsidRPr="00224C29">
        <w:rPr>
          <w:rFonts w:ascii="Times New Roman" w:hAnsi="Times New Roman" w:cs="Times New Roman"/>
        </w:rPr>
        <w:t>przy udziale Skarbnika Gminy – ………………………………..,</w:t>
      </w:r>
    </w:p>
    <w:p w:rsidR="00224C29" w:rsidRPr="00224C29" w:rsidRDefault="00224C29" w:rsidP="00224C29">
      <w:pPr>
        <w:rPr>
          <w:rFonts w:ascii="Times New Roman" w:hAnsi="Times New Roman" w:cs="Times New Roman"/>
        </w:rPr>
      </w:pPr>
      <w:r w:rsidRPr="00224C29">
        <w:rPr>
          <w:rFonts w:ascii="Times New Roman" w:hAnsi="Times New Roman" w:cs="Times New Roman"/>
        </w:rPr>
        <w:t xml:space="preserve">a </w:t>
      </w:r>
    </w:p>
    <w:p w:rsidR="00224C29" w:rsidRPr="00224C29" w:rsidRDefault="00224C29" w:rsidP="00224C29">
      <w:pPr>
        <w:rPr>
          <w:rFonts w:ascii="Times New Roman" w:hAnsi="Times New Roman" w:cs="Times New Roman"/>
        </w:rPr>
      </w:pPr>
      <w:r w:rsidRPr="00224C29">
        <w:rPr>
          <w:rFonts w:ascii="Times New Roman" w:hAnsi="Times New Roman" w:cs="Times New Roman"/>
          <w:b/>
        </w:rPr>
        <w:t xml:space="preserve">…………………….............…… </w:t>
      </w:r>
      <w:r w:rsidRPr="00224C29">
        <w:rPr>
          <w:rFonts w:ascii="Times New Roman" w:hAnsi="Times New Roman" w:cs="Times New Roman"/>
        </w:rPr>
        <w:t>z siedzibą</w:t>
      </w:r>
      <w:r w:rsidRPr="00224C29">
        <w:rPr>
          <w:rFonts w:ascii="Times New Roman" w:hAnsi="Times New Roman" w:cs="Times New Roman"/>
          <w:b/>
        </w:rPr>
        <w:t xml:space="preserve"> …………………......…….</w:t>
      </w:r>
      <w:r w:rsidRPr="00224C29">
        <w:rPr>
          <w:rFonts w:ascii="Times New Roman" w:hAnsi="Times New Roman" w:cs="Times New Roman"/>
        </w:rPr>
        <w:t xml:space="preserve">NIP: ……….........…………..,  </w:t>
      </w:r>
    </w:p>
    <w:p w:rsidR="00224C29" w:rsidRPr="00224C29" w:rsidRDefault="00224C29" w:rsidP="00224C29">
      <w:pPr>
        <w:rPr>
          <w:rFonts w:ascii="Times New Roman" w:hAnsi="Times New Roman" w:cs="Times New Roman"/>
        </w:rPr>
      </w:pPr>
      <w:r w:rsidRPr="00224C29">
        <w:rPr>
          <w:rFonts w:ascii="Times New Roman" w:hAnsi="Times New Roman" w:cs="Times New Roman"/>
        </w:rPr>
        <w:t>zwaną/</w:t>
      </w:r>
      <w:proofErr w:type="spellStart"/>
      <w:r w:rsidRPr="00224C29">
        <w:rPr>
          <w:rFonts w:ascii="Times New Roman" w:hAnsi="Times New Roman" w:cs="Times New Roman"/>
        </w:rPr>
        <w:t>ym</w:t>
      </w:r>
      <w:proofErr w:type="spellEnd"/>
      <w:r w:rsidRPr="00224C29">
        <w:rPr>
          <w:rFonts w:ascii="Times New Roman" w:hAnsi="Times New Roman" w:cs="Times New Roman"/>
        </w:rPr>
        <w:t xml:space="preserve"> dalej "Wykonawcą", reprezentowaną przez: </w:t>
      </w:r>
    </w:p>
    <w:p w:rsidR="00224C29" w:rsidRPr="00224C29" w:rsidRDefault="00224C29" w:rsidP="00224C29">
      <w:pPr>
        <w:rPr>
          <w:rFonts w:ascii="Times New Roman" w:hAnsi="Times New Roman" w:cs="Times New Roman"/>
        </w:rPr>
      </w:pPr>
      <w:r w:rsidRPr="00224C29">
        <w:rPr>
          <w:rFonts w:ascii="Times New Roman" w:hAnsi="Times New Roman" w:cs="Times New Roman"/>
        </w:rPr>
        <w:t>- ………………………………………………………</w:t>
      </w:r>
    </w:p>
    <w:p w:rsidR="00224C29" w:rsidRPr="00224C29" w:rsidRDefault="00224C29" w:rsidP="00224C29">
      <w:pPr>
        <w:rPr>
          <w:rFonts w:ascii="Times New Roman" w:hAnsi="Times New Roman" w:cs="Times New Roman"/>
        </w:rPr>
      </w:pPr>
      <w:r w:rsidRPr="00224C29">
        <w:rPr>
          <w:rFonts w:ascii="Times New Roman" w:hAnsi="Times New Roman" w:cs="Times New Roman"/>
        </w:rPr>
        <w:t xml:space="preserve">została zawarta umowa następującej treści: </w:t>
      </w:r>
    </w:p>
    <w:p w:rsidR="00224C29" w:rsidRPr="00224C29" w:rsidRDefault="00224C29" w:rsidP="00224C29">
      <w:pPr>
        <w:rPr>
          <w:rFonts w:ascii="Times New Roman" w:hAnsi="Times New Roman" w:cs="Times New Roman"/>
        </w:rPr>
      </w:pPr>
    </w:p>
    <w:p w:rsidR="00224C29" w:rsidRPr="00224C29" w:rsidRDefault="00224C29" w:rsidP="00224C29">
      <w:pPr>
        <w:jc w:val="both"/>
        <w:rPr>
          <w:rFonts w:ascii="Times New Roman" w:hAnsi="Times New Roman" w:cs="Times New Roman"/>
          <w:sz w:val="24"/>
          <w:szCs w:val="24"/>
        </w:rPr>
      </w:pPr>
      <w:r w:rsidRPr="00224C29">
        <w:rPr>
          <w:rFonts w:ascii="Times New Roman" w:hAnsi="Times New Roman" w:cs="Times New Roman"/>
          <w:sz w:val="24"/>
          <w:szCs w:val="24"/>
        </w:rPr>
        <w:t xml:space="preserve">Na podst. Art. 4 pkt. 8 ustawy z dnia 29 stycznia 2004 r. Prawo zamówień publicznych (Dz. U. z 2018 r. poz. 1986) zwanej dalej </w:t>
      </w:r>
      <w:proofErr w:type="spellStart"/>
      <w:r w:rsidRPr="00224C2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224C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4C29" w:rsidRPr="00224C29" w:rsidRDefault="00224C29" w:rsidP="00224C29">
      <w:pPr>
        <w:jc w:val="center"/>
        <w:rPr>
          <w:rFonts w:ascii="Times New Roman" w:hAnsi="Times New Roman" w:cs="Times New Roman"/>
        </w:rPr>
      </w:pPr>
      <w:r w:rsidRPr="00224C29">
        <w:rPr>
          <w:rFonts w:ascii="Times New Roman" w:hAnsi="Times New Roman" w:cs="Times New Roman"/>
        </w:rPr>
        <w:t>§ 1</w:t>
      </w:r>
    </w:p>
    <w:p w:rsidR="00224C29" w:rsidRPr="00224C29" w:rsidRDefault="00224C29" w:rsidP="00224C29">
      <w:pPr>
        <w:pStyle w:val="Akapitzlist1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24C29">
        <w:rPr>
          <w:rFonts w:ascii="Times New Roman" w:hAnsi="Times New Roman" w:cs="Times New Roman"/>
        </w:rPr>
        <w:t xml:space="preserve">1. </w:t>
      </w:r>
      <w:proofErr w:type="spellStart"/>
      <w:r w:rsidRPr="00224C29">
        <w:rPr>
          <w:rFonts w:ascii="Times New Roman" w:hAnsi="Times New Roman" w:cs="Times New Roman"/>
        </w:rPr>
        <w:t>Zamawiający</w:t>
      </w:r>
      <w:proofErr w:type="spellEnd"/>
      <w:r w:rsidRPr="00224C29">
        <w:rPr>
          <w:rFonts w:ascii="Times New Roman" w:hAnsi="Times New Roman" w:cs="Times New Roman"/>
        </w:rPr>
        <w:t xml:space="preserve"> </w:t>
      </w:r>
      <w:proofErr w:type="spellStart"/>
      <w:r w:rsidRPr="00224C29">
        <w:rPr>
          <w:rFonts w:ascii="Times New Roman" w:hAnsi="Times New Roman" w:cs="Times New Roman"/>
        </w:rPr>
        <w:t>zleca</w:t>
      </w:r>
      <w:proofErr w:type="spellEnd"/>
      <w:r w:rsidRPr="00224C29">
        <w:rPr>
          <w:rFonts w:ascii="Times New Roman" w:hAnsi="Times New Roman" w:cs="Times New Roman"/>
        </w:rPr>
        <w:t xml:space="preserve">, a </w:t>
      </w:r>
      <w:proofErr w:type="spellStart"/>
      <w:r w:rsidRPr="00224C29">
        <w:rPr>
          <w:rFonts w:ascii="Times New Roman" w:hAnsi="Times New Roman" w:cs="Times New Roman"/>
        </w:rPr>
        <w:t>Wykonawca</w:t>
      </w:r>
      <w:proofErr w:type="spellEnd"/>
      <w:r w:rsidRPr="00224C29">
        <w:rPr>
          <w:rFonts w:ascii="Times New Roman" w:hAnsi="Times New Roman" w:cs="Times New Roman"/>
        </w:rPr>
        <w:t xml:space="preserve"> </w:t>
      </w:r>
      <w:proofErr w:type="spellStart"/>
      <w:r w:rsidRPr="00224C29">
        <w:rPr>
          <w:rFonts w:ascii="Times New Roman" w:hAnsi="Times New Roman" w:cs="Times New Roman"/>
        </w:rPr>
        <w:t>przyjmuje</w:t>
      </w:r>
      <w:proofErr w:type="spellEnd"/>
      <w:r w:rsidRPr="00224C29">
        <w:rPr>
          <w:rFonts w:ascii="Times New Roman" w:hAnsi="Times New Roman" w:cs="Times New Roman"/>
        </w:rPr>
        <w:t xml:space="preserve"> do </w:t>
      </w:r>
      <w:proofErr w:type="spellStart"/>
      <w:r w:rsidRPr="00224C29">
        <w:rPr>
          <w:rFonts w:ascii="Times New Roman" w:hAnsi="Times New Roman" w:cs="Times New Roman"/>
        </w:rPr>
        <w:t>wykonania</w:t>
      </w:r>
      <w:proofErr w:type="spellEnd"/>
      <w:r w:rsidRPr="00224C29">
        <w:rPr>
          <w:rFonts w:ascii="Times New Roman" w:hAnsi="Times New Roman" w:cs="Times New Roman"/>
        </w:rPr>
        <w:t xml:space="preserve"> </w:t>
      </w:r>
      <w:proofErr w:type="spellStart"/>
      <w:r w:rsidRPr="00224C29">
        <w:rPr>
          <w:rFonts w:ascii="Times New Roman" w:hAnsi="Times New Roman" w:cs="Times New Roman"/>
        </w:rPr>
        <w:t>zadanie</w:t>
      </w:r>
      <w:proofErr w:type="spellEnd"/>
      <w:r w:rsidRPr="00224C29">
        <w:rPr>
          <w:rFonts w:ascii="Times New Roman" w:hAnsi="Times New Roman" w:cs="Times New Roman"/>
        </w:rPr>
        <w:t xml:space="preserve"> </w:t>
      </w:r>
      <w:proofErr w:type="spellStart"/>
      <w:r w:rsidRPr="00224C29">
        <w:rPr>
          <w:rFonts w:ascii="Times New Roman" w:hAnsi="Times New Roman" w:cs="Times New Roman"/>
        </w:rPr>
        <w:t>pn</w:t>
      </w:r>
      <w:proofErr w:type="spellEnd"/>
      <w:r w:rsidRPr="00224C29">
        <w:rPr>
          <w:rFonts w:ascii="Times New Roman" w:hAnsi="Times New Roman" w:cs="Times New Roman"/>
        </w:rPr>
        <w:t>.</w:t>
      </w:r>
      <w:r w:rsidRPr="00224C29">
        <w:rPr>
          <w:rFonts w:ascii="Times New Roman" w:hAnsi="Times New Roman" w:cs="Times New Roman"/>
          <w:bCs/>
        </w:rPr>
        <w:t xml:space="preserve"> </w:t>
      </w:r>
      <w:proofErr w:type="spellStart"/>
      <w:r w:rsidRPr="00224C29">
        <w:rPr>
          <w:rFonts w:ascii="Times New Roman" w:hAnsi="Times New Roman" w:cs="Times New Roman"/>
          <w:b/>
          <w:szCs w:val="28"/>
        </w:rPr>
        <w:t>Opracowanie</w:t>
      </w:r>
      <w:proofErr w:type="spellEnd"/>
      <w:r w:rsidRPr="00224C29">
        <w:rPr>
          <w:rFonts w:ascii="Times New Roman" w:hAnsi="Times New Roman" w:cs="Times New Roman"/>
          <w:b/>
          <w:szCs w:val="28"/>
        </w:rPr>
        <w:t xml:space="preserve"> </w:t>
      </w:r>
      <w:proofErr w:type="spellStart"/>
      <w:r w:rsidRPr="00224C29">
        <w:rPr>
          <w:rFonts w:ascii="Times New Roman" w:hAnsi="Times New Roman" w:cs="Times New Roman"/>
          <w:b/>
          <w:szCs w:val="28"/>
        </w:rPr>
        <w:t>dokumentacji</w:t>
      </w:r>
      <w:proofErr w:type="spellEnd"/>
      <w:r w:rsidRPr="00224C29">
        <w:rPr>
          <w:rFonts w:ascii="Times New Roman" w:hAnsi="Times New Roman" w:cs="Times New Roman"/>
          <w:b/>
          <w:szCs w:val="28"/>
        </w:rPr>
        <w:t xml:space="preserve"> </w:t>
      </w:r>
      <w:proofErr w:type="spellStart"/>
      <w:r w:rsidRPr="00224C29">
        <w:rPr>
          <w:rFonts w:ascii="Times New Roman" w:hAnsi="Times New Roman" w:cs="Times New Roman"/>
          <w:b/>
          <w:szCs w:val="28"/>
        </w:rPr>
        <w:t>projektowej</w:t>
      </w:r>
      <w:proofErr w:type="spellEnd"/>
      <w:r w:rsidRPr="00224C29">
        <w:rPr>
          <w:rFonts w:ascii="Times New Roman" w:hAnsi="Times New Roman" w:cs="Times New Roman"/>
          <w:b/>
          <w:szCs w:val="28"/>
        </w:rPr>
        <w:t xml:space="preserve"> </w:t>
      </w:r>
      <w:proofErr w:type="spellStart"/>
      <w:r w:rsidRPr="00224C29">
        <w:rPr>
          <w:rFonts w:ascii="Times New Roman" w:hAnsi="Times New Roman" w:cs="Times New Roman"/>
          <w:b/>
          <w:szCs w:val="28"/>
        </w:rPr>
        <w:t>na</w:t>
      </w:r>
      <w:proofErr w:type="spellEnd"/>
      <w:r w:rsidRPr="00224C29">
        <w:rPr>
          <w:rFonts w:ascii="Times New Roman" w:hAnsi="Times New Roman" w:cs="Times New Roman"/>
          <w:b/>
          <w:szCs w:val="28"/>
        </w:rPr>
        <w:t xml:space="preserve"> </w:t>
      </w:r>
      <w:proofErr w:type="spellStart"/>
      <w:r w:rsidRPr="00224C29">
        <w:rPr>
          <w:rFonts w:ascii="Times New Roman" w:hAnsi="Times New Roman" w:cs="Times New Roman"/>
          <w:b/>
          <w:szCs w:val="28"/>
        </w:rPr>
        <w:t>budowę</w:t>
      </w:r>
      <w:proofErr w:type="spellEnd"/>
      <w:r w:rsidRPr="00224C29">
        <w:rPr>
          <w:rFonts w:ascii="Times New Roman" w:hAnsi="Times New Roman" w:cs="Times New Roman"/>
          <w:b/>
          <w:szCs w:val="28"/>
        </w:rPr>
        <w:t xml:space="preserve"> </w:t>
      </w:r>
      <w:proofErr w:type="spellStart"/>
      <w:r w:rsidRPr="00224C29">
        <w:rPr>
          <w:rFonts w:ascii="Times New Roman" w:hAnsi="Times New Roman" w:cs="Times New Roman"/>
          <w:b/>
          <w:szCs w:val="28"/>
        </w:rPr>
        <w:t>sali</w:t>
      </w:r>
      <w:proofErr w:type="spellEnd"/>
      <w:r w:rsidRPr="00224C29">
        <w:rPr>
          <w:rFonts w:ascii="Times New Roman" w:hAnsi="Times New Roman" w:cs="Times New Roman"/>
          <w:b/>
          <w:szCs w:val="28"/>
        </w:rPr>
        <w:t xml:space="preserve"> </w:t>
      </w:r>
      <w:proofErr w:type="spellStart"/>
      <w:r w:rsidRPr="00224C29">
        <w:rPr>
          <w:rFonts w:ascii="Times New Roman" w:hAnsi="Times New Roman" w:cs="Times New Roman"/>
          <w:b/>
          <w:szCs w:val="28"/>
        </w:rPr>
        <w:t>gimnastycznej</w:t>
      </w:r>
      <w:proofErr w:type="spellEnd"/>
      <w:r w:rsidRPr="00224C29">
        <w:rPr>
          <w:rFonts w:ascii="Times New Roman" w:hAnsi="Times New Roman" w:cs="Times New Roman"/>
          <w:b/>
          <w:szCs w:val="28"/>
        </w:rPr>
        <w:t xml:space="preserve"> </w:t>
      </w:r>
      <w:proofErr w:type="spellStart"/>
      <w:r w:rsidRPr="00224C29">
        <w:rPr>
          <w:rFonts w:ascii="Times New Roman" w:hAnsi="Times New Roman" w:cs="Times New Roman"/>
          <w:b/>
          <w:szCs w:val="28"/>
        </w:rPr>
        <w:t>przy</w:t>
      </w:r>
      <w:proofErr w:type="spellEnd"/>
      <w:r w:rsidRPr="00224C29">
        <w:rPr>
          <w:rFonts w:ascii="Times New Roman" w:hAnsi="Times New Roman" w:cs="Times New Roman"/>
          <w:b/>
          <w:szCs w:val="28"/>
        </w:rPr>
        <w:t xml:space="preserve"> </w:t>
      </w:r>
      <w:proofErr w:type="spellStart"/>
      <w:r w:rsidRPr="00224C29">
        <w:rPr>
          <w:rFonts w:ascii="Times New Roman" w:hAnsi="Times New Roman" w:cs="Times New Roman"/>
          <w:b/>
          <w:szCs w:val="28"/>
        </w:rPr>
        <w:t>Szkole</w:t>
      </w:r>
      <w:proofErr w:type="spellEnd"/>
      <w:r w:rsidRPr="00224C29">
        <w:rPr>
          <w:rFonts w:ascii="Times New Roman" w:hAnsi="Times New Roman" w:cs="Times New Roman"/>
          <w:b/>
          <w:szCs w:val="28"/>
        </w:rPr>
        <w:t xml:space="preserve"> </w:t>
      </w:r>
      <w:proofErr w:type="spellStart"/>
      <w:r w:rsidRPr="00224C29">
        <w:rPr>
          <w:rFonts w:ascii="Times New Roman" w:hAnsi="Times New Roman" w:cs="Times New Roman"/>
          <w:b/>
          <w:szCs w:val="28"/>
        </w:rPr>
        <w:t>Podstawowej</w:t>
      </w:r>
      <w:proofErr w:type="spellEnd"/>
      <w:r w:rsidRPr="00224C29">
        <w:rPr>
          <w:rFonts w:ascii="Times New Roman" w:hAnsi="Times New Roman" w:cs="Times New Roman"/>
          <w:b/>
          <w:szCs w:val="28"/>
        </w:rPr>
        <w:t xml:space="preserve"> w </w:t>
      </w:r>
      <w:proofErr w:type="spellStart"/>
      <w:r w:rsidRPr="00224C29">
        <w:rPr>
          <w:rFonts w:ascii="Times New Roman" w:hAnsi="Times New Roman" w:cs="Times New Roman"/>
          <w:b/>
          <w:szCs w:val="28"/>
        </w:rPr>
        <w:t>Nicwałdzie</w:t>
      </w:r>
      <w:proofErr w:type="spellEnd"/>
      <w:r w:rsidRPr="00224C29">
        <w:rPr>
          <w:rFonts w:ascii="Times New Roman" w:hAnsi="Times New Roman" w:cs="Times New Roman"/>
          <w:b/>
          <w:szCs w:val="28"/>
        </w:rPr>
        <w:t>.</w:t>
      </w:r>
    </w:p>
    <w:p w:rsidR="00224C29" w:rsidRPr="00224C29" w:rsidRDefault="00224C29" w:rsidP="00224C29">
      <w:pPr>
        <w:pStyle w:val="Tekstpodstawowywcity"/>
        <w:ind w:left="142" w:hanging="142"/>
        <w:jc w:val="both"/>
        <w:rPr>
          <w:rFonts w:ascii="Times New Roman" w:hAnsi="Times New Roman"/>
          <w:sz w:val="22"/>
          <w:szCs w:val="22"/>
        </w:rPr>
      </w:pPr>
      <w:r w:rsidRPr="00224C29">
        <w:rPr>
          <w:rFonts w:ascii="Times New Roman" w:hAnsi="Times New Roman"/>
          <w:sz w:val="22"/>
          <w:szCs w:val="22"/>
        </w:rPr>
        <w:t xml:space="preserve">2. </w:t>
      </w:r>
      <w:proofErr w:type="spellStart"/>
      <w:r w:rsidRPr="00224C29">
        <w:rPr>
          <w:rFonts w:ascii="Times New Roman" w:hAnsi="Times New Roman"/>
          <w:sz w:val="22"/>
          <w:szCs w:val="22"/>
        </w:rPr>
        <w:t>Zakres</w:t>
      </w:r>
      <w:proofErr w:type="spellEnd"/>
      <w:r w:rsidRPr="00224C2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24C29">
        <w:rPr>
          <w:rFonts w:ascii="Times New Roman" w:hAnsi="Times New Roman"/>
          <w:sz w:val="22"/>
          <w:szCs w:val="22"/>
        </w:rPr>
        <w:t>rzeczowy</w:t>
      </w:r>
      <w:proofErr w:type="spellEnd"/>
      <w:r w:rsidRPr="00224C2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24C29">
        <w:rPr>
          <w:rFonts w:ascii="Times New Roman" w:hAnsi="Times New Roman"/>
          <w:sz w:val="22"/>
          <w:szCs w:val="22"/>
        </w:rPr>
        <w:t>przedmiotu</w:t>
      </w:r>
      <w:proofErr w:type="spellEnd"/>
      <w:r w:rsidRPr="00224C2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24C29">
        <w:rPr>
          <w:rFonts w:ascii="Times New Roman" w:hAnsi="Times New Roman"/>
          <w:sz w:val="22"/>
          <w:szCs w:val="22"/>
        </w:rPr>
        <w:t>umowy</w:t>
      </w:r>
      <w:proofErr w:type="spellEnd"/>
      <w:r w:rsidRPr="00224C2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24C29">
        <w:rPr>
          <w:rFonts w:ascii="Times New Roman" w:hAnsi="Times New Roman"/>
          <w:sz w:val="22"/>
          <w:szCs w:val="22"/>
        </w:rPr>
        <w:t>określa</w:t>
      </w:r>
      <w:proofErr w:type="spellEnd"/>
      <w:r w:rsidRPr="00224C29">
        <w:rPr>
          <w:rFonts w:ascii="Times New Roman" w:hAnsi="Times New Roman"/>
          <w:sz w:val="22"/>
          <w:szCs w:val="22"/>
        </w:rPr>
        <w:t xml:space="preserve"> SIWZ </w:t>
      </w:r>
      <w:proofErr w:type="spellStart"/>
      <w:r w:rsidRPr="00224C29">
        <w:rPr>
          <w:rFonts w:ascii="Times New Roman" w:hAnsi="Times New Roman"/>
          <w:sz w:val="22"/>
          <w:szCs w:val="22"/>
        </w:rPr>
        <w:t>oraz</w:t>
      </w:r>
      <w:proofErr w:type="spellEnd"/>
      <w:r w:rsidRPr="00224C2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24C29">
        <w:rPr>
          <w:rFonts w:ascii="Times New Roman" w:hAnsi="Times New Roman"/>
          <w:sz w:val="22"/>
          <w:szCs w:val="22"/>
        </w:rPr>
        <w:t>oferta</w:t>
      </w:r>
      <w:proofErr w:type="spellEnd"/>
      <w:r w:rsidRPr="00224C2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24C29">
        <w:rPr>
          <w:rFonts w:ascii="Times New Roman" w:hAnsi="Times New Roman"/>
          <w:sz w:val="22"/>
          <w:szCs w:val="22"/>
        </w:rPr>
        <w:t>Wykonawcy</w:t>
      </w:r>
      <w:proofErr w:type="spellEnd"/>
      <w:r w:rsidRPr="00224C2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24C29">
        <w:rPr>
          <w:rFonts w:ascii="Times New Roman" w:hAnsi="Times New Roman"/>
          <w:sz w:val="22"/>
          <w:szCs w:val="22"/>
        </w:rPr>
        <w:t>stanowiące</w:t>
      </w:r>
      <w:proofErr w:type="spellEnd"/>
      <w:r w:rsidRPr="00224C2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24C29">
        <w:rPr>
          <w:rFonts w:ascii="Times New Roman" w:hAnsi="Times New Roman"/>
          <w:sz w:val="22"/>
          <w:szCs w:val="22"/>
        </w:rPr>
        <w:t>kolejno</w:t>
      </w:r>
      <w:proofErr w:type="spellEnd"/>
      <w:r w:rsidRPr="00224C29">
        <w:rPr>
          <w:rFonts w:ascii="Times New Roman" w:hAnsi="Times New Roman"/>
          <w:sz w:val="22"/>
          <w:szCs w:val="22"/>
        </w:rPr>
        <w:t xml:space="preserve">  </w:t>
      </w:r>
      <w:proofErr w:type="spellStart"/>
      <w:r w:rsidRPr="00224C29">
        <w:rPr>
          <w:rFonts w:ascii="Times New Roman" w:hAnsi="Times New Roman"/>
          <w:sz w:val="22"/>
          <w:szCs w:val="22"/>
        </w:rPr>
        <w:t>Załącznik</w:t>
      </w:r>
      <w:proofErr w:type="spellEnd"/>
      <w:r w:rsidRPr="00224C29">
        <w:rPr>
          <w:rFonts w:ascii="Times New Roman" w:hAnsi="Times New Roman"/>
          <w:sz w:val="22"/>
          <w:szCs w:val="22"/>
        </w:rPr>
        <w:t xml:space="preserve"> nr …….  do </w:t>
      </w:r>
      <w:proofErr w:type="spellStart"/>
      <w:r w:rsidRPr="00224C29">
        <w:rPr>
          <w:rFonts w:ascii="Times New Roman" w:hAnsi="Times New Roman"/>
          <w:sz w:val="22"/>
          <w:szCs w:val="22"/>
        </w:rPr>
        <w:t>niniejszej</w:t>
      </w:r>
      <w:proofErr w:type="spellEnd"/>
      <w:r w:rsidRPr="00224C2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24C29">
        <w:rPr>
          <w:rFonts w:ascii="Times New Roman" w:hAnsi="Times New Roman"/>
          <w:sz w:val="22"/>
          <w:szCs w:val="22"/>
        </w:rPr>
        <w:t>umowy</w:t>
      </w:r>
      <w:proofErr w:type="spellEnd"/>
      <w:r w:rsidRPr="00224C29">
        <w:rPr>
          <w:rFonts w:ascii="Times New Roman" w:hAnsi="Times New Roman"/>
          <w:sz w:val="22"/>
          <w:szCs w:val="22"/>
        </w:rPr>
        <w:t>.</w:t>
      </w:r>
    </w:p>
    <w:p w:rsidR="00224C29" w:rsidRPr="00224C29" w:rsidRDefault="00224C29" w:rsidP="00A644F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24C29">
        <w:rPr>
          <w:rFonts w:ascii="Times New Roman" w:hAnsi="Times New Roman" w:cs="Times New Roman"/>
        </w:rPr>
        <w:t>§ 2</w:t>
      </w:r>
    </w:p>
    <w:p w:rsidR="00224C29" w:rsidRPr="00224C29" w:rsidRDefault="00224C29" w:rsidP="00A644FF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24C29">
        <w:rPr>
          <w:rFonts w:ascii="Times New Roman" w:hAnsi="Times New Roman" w:cs="Times New Roman"/>
        </w:rPr>
        <w:t xml:space="preserve">Strony ustalają termin wykonania przedmiotu zamówienia </w:t>
      </w:r>
      <w:r w:rsidRPr="00224C29">
        <w:rPr>
          <w:rFonts w:ascii="Times New Roman" w:hAnsi="Times New Roman" w:cs="Times New Roman"/>
          <w:b/>
        </w:rPr>
        <w:t>od dnia podpisania umowy:</w:t>
      </w:r>
    </w:p>
    <w:p w:rsidR="00224C29" w:rsidRPr="00224C29" w:rsidRDefault="00224C29" w:rsidP="00A644FF">
      <w:pPr>
        <w:pStyle w:val="Tekstpodstawowy"/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224C29">
        <w:rPr>
          <w:rFonts w:ascii="Times New Roman" w:hAnsi="Times New Roman" w:cs="Times New Roman"/>
          <w:b/>
        </w:rPr>
        <w:t xml:space="preserve">do 15.12.2018 r. – złożenie do zaakceptowania koncepcji </w:t>
      </w:r>
    </w:p>
    <w:p w:rsidR="00224C29" w:rsidRPr="00224C29" w:rsidRDefault="00224C29" w:rsidP="00A644FF">
      <w:pPr>
        <w:pStyle w:val="Tekstpodstawowy"/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224C29">
        <w:rPr>
          <w:rFonts w:ascii="Times New Roman" w:hAnsi="Times New Roman" w:cs="Times New Roman"/>
          <w:b/>
        </w:rPr>
        <w:t xml:space="preserve"> do 31.05.2019 r. – złożenie pełnej dokumentacji wraz z wymaganymi pozwoleniami</w:t>
      </w:r>
    </w:p>
    <w:p w:rsidR="00224C29" w:rsidRPr="00224C29" w:rsidRDefault="00224C29" w:rsidP="00A644FF">
      <w:pPr>
        <w:pStyle w:val="Tekstpodstawowy"/>
        <w:spacing w:after="0" w:line="240" w:lineRule="auto"/>
        <w:jc w:val="both"/>
        <w:rPr>
          <w:rFonts w:ascii="Times New Roman" w:hAnsi="Times New Roman" w:cs="Times New Roman"/>
        </w:rPr>
      </w:pPr>
    </w:p>
    <w:p w:rsidR="00224C29" w:rsidRPr="00224C29" w:rsidRDefault="00224C29" w:rsidP="00A644FF">
      <w:pPr>
        <w:spacing w:after="0"/>
        <w:jc w:val="center"/>
        <w:rPr>
          <w:rFonts w:ascii="Times New Roman" w:hAnsi="Times New Roman" w:cs="Times New Roman"/>
        </w:rPr>
      </w:pPr>
      <w:r w:rsidRPr="00224C29">
        <w:rPr>
          <w:rFonts w:ascii="Times New Roman" w:hAnsi="Times New Roman" w:cs="Times New Roman"/>
        </w:rPr>
        <w:t>§ 3</w:t>
      </w:r>
    </w:p>
    <w:p w:rsidR="00224C29" w:rsidRPr="00A644FF" w:rsidRDefault="00224C29" w:rsidP="00224C29">
      <w:pPr>
        <w:pStyle w:val="Nagwek2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A644FF">
        <w:rPr>
          <w:rFonts w:ascii="Times New Roman" w:hAnsi="Times New Roman" w:cs="Times New Roman"/>
          <w:b w:val="0"/>
          <w:color w:val="auto"/>
          <w:sz w:val="22"/>
          <w:szCs w:val="22"/>
        </w:rPr>
        <w:t>1. Strony ustalają wynagrodzenie Wykonawcy zgodnie z przyjętą ofertą na:</w:t>
      </w:r>
    </w:p>
    <w:p w:rsidR="00224C29" w:rsidRPr="00224C29" w:rsidRDefault="00224C29" w:rsidP="00224C29">
      <w:pPr>
        <w:pStyle w:val="Tekstpodstawowywcity"/>
        <w:tabs>
          <w:tab w:val="left" w:pos="2268"/>
        </w:tabs>
        <w:ind w:left="284"/>
        <w:jc w:val="both"/>
        <w:rPr>
          <w:rFonts w:ascii="Times New Roman" w:hAnsi="Times New Roman"/>
          <w:b/>
          <w:sz w:val="22"/>
          <w:szCs w:val="22"/>
        </w:rPr>
      </w:pPr>
      <w:proofErr w:type="spellStart"/>
      <w:r w:rsidRPr="00224C29">
        <w:rPr>
          <w:rFonts w:ascii="Times New Roman" w:hAnsi="Times New Roman"/>
          <w:b/>
          <w:sz w:val="22"/>
          <w:szCs w:val="22"/>
        </w:rPr>
        <w:t>netto</w:t>
      </w:r>
      <w:proofErr w:type="spellEnd"/>
      <w:r w:rsidRPr="00224C29">
        <w:rPr>
          <w:rFonts w:ascii="Times New Roman" w:hAnsi="Times New Roman"/>
          <w:b/>
          <w:sz w:val="22"/>
          <w:szCs w:val="22"/>
        </w:rPr>
        <w:t xml:space="preserve">: </w:t>
      </w:r>
      <w:r w:rsidRPr="00224C29">
        <w:rPr>
          <w:rFonts w:ascii="Times New Roman" w:hAnsi="Times New Roman"/>
          <w:b/>
          <w:sz w:val="22"/>
          <w:szCs w:val="22"/>
        </w:rPr>
        <w:tab/>
        <w:t xml:space="preserve">................................................. </w:t>
      </w:r>
      <w:proofErr w:type="spellStart"/>
      <w:r w:rsidRPr="00224C29">
        <w:rPr>
          <w:rFonts w:ascii="Times New Roman" w:hAnsi="Times New Roman"/>
          <w:b/>
          <w:sz w:val="22"/>
          <w:szCs w:val="22"/>
        </w:rPr>
        <w:t>zł</w:t>
      </w:r>
      <w:proofErr w:type="spellEnd"/>
    </w:p>
    <w:p w:rsidR="00224C29" w:rsidRPr="00A644FF" w:rsidRDefault="00224C29" w:rsidP="00A644FF">
      <w:pPr>
        <w:spacing w:after="60"/>
        <w:ind w:left="142" w:hanging="142"/>
        <w:jc w:val="both"/>
        <w:rPr>
          <w:rFonts w:ascii="Times New Roman" w:hAnsi="Times New Roman" w:cs="Times New Roman"/>
        </w:rPr>
      </w:pPr>
      <w:r w:rsidRPr="00A644FF">
        <w:rPr>
          <w:rFonts w:ascii="Times New Roman" w:hAnsi="Times New Roman" w:cs="Times New Roman"/>
        </w:rPr>
        <w:t xml:space="preserve">stawka .....% VAT: </w:t>
      </w:r>
      <w:r w:rsidRPr="00A644FF">
        <w:rPr>
          <w:rFonts w:ascii="Times New Roman" w:hAnsi="Times New Roman" w:cs="Times New Roman"/>
        </w:rPr>
        <w:tab/>
        <w:t>................................................. zł</w:t>
      </w:r>
    </w:p>
    <w:p w:rsidR="00224C29" w:rsidRPr="00A644FF" w:rsidRDefault="00224C29" w:rsidP="00A644FF">
      <w:pPr>
        <w:spacing w:after="60"/>
        <w:ind w:left="142" w:hanging="142"/>
        <w:jc w:val="both"/>
        <w:rPr>
          <w:rFonts w:ascii="Times New Roman" w:hAnsi="Times New Roman" w:cs="Times New Roman"/>
        </w:rPr>
      </w:pPr>
      <w:r w:rsidRPr="00A644FF">
        <w:rPr>
          <w:rFonts w:ascii="Times New Roman" w:hAnsi="Times New Roman" w:cs="Times New Roman"/>
        </w:rPr>
        <w:t xml:space="preserve">brutto: </w:t>
      </w:r>
      <w:r w:rsidRPr="00A644FF">
        <w:rPr>
          <w:rFonts w:ascii="Times New Roman" w:hAnsi="Times New Roman" w:cs="Times New Roman"/>
        </w:rPr>
        <w:tab/>
        <w:t>................................................. zł</w:t>
      </w:r>
    </w:p>
    <w:p w:rsidR="00224C29" w:rsidRPr="00A644FF" w:rsidRDefault="00224C29" w:rsidP="00A644FF">
      <w:pPr>
        <w:spacing w:after="60"/>
        <w:ind w:left="142" w:hanging="142"/>
        <w:jc w:val="both"/>
        <w:rPr>
          <w:rFonts w:ascii="Times New Roman" w:hAnsi="Times New Roman" w:cs="Times New Roman"/>
        </w:rPr>
      </w:pPr>
      <w:r w:rsidRPr="00A644FF">
        <w:rPr>
          <w:rFonts w:ascii="Times New Roman" w:hAnsi="Times New Roman" w:cs="Times New Roman"/>
        </w:rPr>
        <w:t>słownie ………………………………………………………………………………………..</w:t>
      </w:r>
    </w:p>
    <w:p w:rsidR="00224C29" w:rsidRPr="00224C29" w:rsidRDefault="00224C29" w:rsidP="00A644FF">
      <w:pPr>
        <w:spacing w:after="60"/>
        <w:ind w:left="142" w:hanging="142"/>
        <w:jc w:val="both"/>
        <w:rPr>
          <w:rFonts w:ascii="Times New Roman" w:hAnsi="Times New Roman" w:cs="Times New Roman"/>
        </w:rPr>
      </w:pPr>
      <w:r w:rsidRPr="00224C29">
        <w:rPr>
          <w:rFonts w:ascii="Times New Roman" w:hAnsi="Times New Roman" w:cs="Times New Roman"/>
        </w:rPr>
        <w:t>2.  Cena powyższa jest ceną ryczałtową i nie podlega dalszej negocjacji.</w:t>
      </w:r>
    </w:p>
    <w:p w:rsidR="00224C29" w:rsidRPr="00224C29" w:rsidRDefault="00224C29" w:rsidP="00A644FF">
      <w:pPr>
        <w:spacing w:after="60"/>
        <w:ind w:left="142" w:hanging="142"/>
        <w:jc w:val="both"/>
        <w:rPr>
          <w:rFonts w:ascii="Times New Roman" w:hAnsi="Times New Roman" w:cs="Times New Roman"/>
        </w:rPr>
      </w:pPr>
      <w:r w:rsidRPr="00224C29">
        <w:rPr>
          <w:rFonts w:ascii="Times New Roman" w:hAnsi="Times New Roman" w:cs="Times New Roman"/>
        </w:rPr>
        <w:lastRenderedPageBreak/>
        <w:t>3. Wynagrodzenie, o którym mowa w ust. 1 obejmuje wszelkie ryzyko i odpowiedzialność Wykonawcy za prawidłowe oszacowanie wszystkich kosztów związanych z wykonaniem przedmiotu zamówienia.</w:t>
      </w:r>
    </w:p>
    <w:p w:rsidR="00224C29" w:rsidRPr="00224C29" w:rsidRDefault="00224C29" w:rsidP="00224C29">
      <w:pPr>
        <w:pStyle w:val="Tekstpodstawowy3"/>
        <w:rPr>
          <w:rFonts w:ascii="Times New Roman" w:hAnsi="Times New Roman" w:cs="Times New Roman"/>
          <w:sz w:val="22"/>
          <w:szCs w:val="22"/>
        </w:rPr>
      </w:pPr>
    </w:p>
    <w:p w:rsidR="00224C29" w:rsidRPr="00224C29" w:rsidRDefault="00224C29" w:rsidP="00224C29">
      <w:pPr>
        <w:pStyle w:val="Tekstpodstawowy3"/>
        <w:rPr>
          <w:rFonts w:ascii="Times New Roman" w:hAnsi="Times New Roman" w:cs="Times New Roman"/>
          <w:sz w:val="22"/>
          <w:szCs w:val="22"/>
        </w:rPr>
      </w:pPr>
      <w:r w:rsidRPr="00224C29">
        <w:rPr>
          <w:rFonts w:ascii="Times New Roman" w:hAnsi="Times New Roman" w:cs="Times New Roman"/>
          <w:sz w:val="22"/>
          <w:szCs w:val="22"/>
        </w:rPr>
        <w:t>§ 4</w:t>
      </w:r>
    </w:p>
    <w:p w:rsidR="00224C29" w:rsidRPr="00224C29" w:rsidRDefault="00224C29" w:rsidP="00224C29">
      <w:pPr>
        <w:spacing w:after="60"/>
        <w:ind w:left="142" w:hanging="142"/>
        <w:jc w:val="both"/>
        <w:rPr>
          <w:rFonts w:ascii="Times New Roman" w:hAnsi="Times New Roman" w:cs="Times New Roman"/>
        </w:rPr>
      </w:pPr>
      <w:r w:rsidRPr="00224C29">
        <w:rPr>
          <w:rFonts w:ascii="Times New Roman" w:hAnsi="Times New Roman" w:cs="Times New Roman"/>
        </w:rPr>
        <w:t>1. Strony postanawiają, że rozliczenie za wykonaną usługę odbywać się będzie na podstawie faktury VAT/rachunku, po zakończeniu prac projektowych i wydaniu stosownych decyzji, tj. po uzyskaniu prawomocnego pozwolenia na budowę.</w:t>
      </w:r>
    </w:p>
    <w:p w:rsidR="00224C29" w:rsidRPr="00224C29" w:rsidRDefault="00224C29" w:rsidP="00224C29">
      <w:pPr>
        <w:spacing w:after="60"/>
        <w:ind w:left="142" w:hanging="142"/>
        <w:jc w:val="both"/>
        <w:rPr>
          <w:rFonts w:ascii="Times New Roman" w:hAnsi="Times New Roman" w:cs="Times New Roman"/>
          <w:color w:val="000000"/>
        </w:rPr>
      </w:pPr>
      <w:r w:rsidRPr="00224C29">
        <w:rPr>
          <w:rFonts w:ascii="Times New Roman" w:hAnsi="Times New Roman" w:cs="Times New Roman"/>
        </w:rPr>
        <w:t xml:space="preserve">2.Ustala się, że faktura/rachunek będzie wystawiona na Gminę Gruta, Gruta 244, 86-330 Mełno, NIP: </w:t>
      </w:r>
      <w:r w:rsidRPr="00224C29">
        <w:rPr>
          <w:rFonts w:ascii="Times New Roman" w:hAnsi="Times New Roman" w:cs="Times New Roman"/>
          <w:color w:val="000000"/>
        </w:rPr>
        <w:t>8762443622</w:t>
      </w:r>
    </w:p>
    <w:p w:rsidR="00224C29" w:rsidRPr="00224C29" w:rsidRDefault="00224C29" w:rsidP="00224C29">
      <w:pPr>
        <w:jc w:val="center"/>
        <w:rPr>
          <w:rFonts w:ascii="Times New Roman" w:hAnsi="Times New Roman" w:cs="Times New Roman"/>
        </w:rPr>
      </w:pPr>
      <w:r w:rsidRPr="00224C29">
        <w:rPr>
          <w:rFonts w:ascii="Times New Roman" w:hAnsi="Times New Roman" w:cs="Times New Roman"/>
        </w:rPr>
        <w:t>§ 5</w:t>
      </w:r>
    </w:p>
    <w:p w:rsidR="00224C29" w:rsidRPr="00224C29" w:rsidRDefault="00224C29" w:rsidP="00224C29">
      <w:pPr>
        <w:ind w:firstLine="567"/>
        <w:jc w:val="both"/>
        <w:rPr>
          <w:rFonts w:ascii="Times New Roman" w:hAnsi="Times New Roman" w:cs="Times New Roman"/>
        </w:rPr>
      </w:pPr>
      <w:r w:rsidRPr="00224C29">
        <w:rPr>
          <w:rFonts w:ascii="Times New Roman" w:hAnsi="Times New Roman" w:cs="Times New Roman"/>
        </w:rPr>
        <w:t>Ustala się, że zapłata za wykonane usługi nastąpi na rachunek bankowy Wykonawcy  po wykonaniu przedmiotu zamówienia w terminie 30-stu dni od daty dostarczenia faktury/rachunku Zamawiającemu, przelewem na konto bankowe Wykonawcy do którego przypisany jest rachunek VAT Wykonawcy</w:t>
      </w:r>
    </w:p>
    <w:p w:rsidR="00224C29" w:rsidRPr="00224C29" w:rsidRDefault="00224C29" w:rsidP="00224C29">
      <w:pPr>
        <w:jc w:val="center"/>
        <w:rPr>
          <w:rFonts w:ascii="Times New Roman" w:hAnsi="Times New Roman" w:cs="Times New Roman"/>
        </w:rPr>
      </w:pPr>
      <w:r w:rsidRPr="00224C29">
        <w:rPr>
          <w:rFonts w:ascii="Times New Roman" w:hAnsi="Times New Roman" w:cs="Times New Roman"/>
        </w:rPr>
        <w:t>§ 6</w:t>
      </w:r>
    </w:p>
    <w:p w:rsidR="00224C29" w:rsidRPr="00224C29" w:rsidRDefault="00224C29" w:rsidP="00224C29">
      <w:pPr>
        <w:ind w:firstLine="567"/>
        <w:jc w:val="both"/>
        <w:rPr>
          <w:rFonts w:ascii="Times New Roman" w:hAnsi="Times New Roman" w:cs="Times New Roman"/>
        </w:rPr>
      </w:pPr>
      <w:r w:rsidRPr="00224C29">
        <w:rPr>
          <w:rFonts w:ascii="Times New Roman" w:hAnsi="Times New Roman" w:cs="Times New Roman"/>
        </w:rPr>
        <w:t>Do  koordynowania spraw bieżących, związanych z realizacją niniejszej umowy wyznaczeni zostają:</w:t>
      </w:r>
    </w:p>
    <w:p w:rsidR="00224C29" w:rsidRPr="00224C29" w:rsidRDefault="00224C29" w:rsidP="00224C29">
      <w:pPr>
        <w:jc w:val="both"/>
        <w:rPr>
          <w:rFonts w:ascii="Times New Roman" w:hAnsi="Times New Roman" w:cs="Times New Roman"/>
        </w:rPr>
      </w:pPr>
      <w:r w:rsidRPr="00224C29">
        <w:rPr>
          <w:rFonts w:ascii="Times New Roman" w:hAnsi="Times New Roman" w:cs="Times New Roman"/>
        </w:rPr>
        <w:t>- ze strony Zamawiającego: …………………………………………………………………………</w:t>
      </w:r>
    </w:p>
    <w:p w:rsidR="00224C29" w:rsidRPr="00224C29" w:rsidRDefault="00224C29" w:rsidP="00224C29">
      <w:pPr>
        <w:jc w:val="both"/>
        <w:rPr>
          <w:rFonts w:ascii="Times New Roman" w:hAnsi="Times New Roman" w:cs="Times New Roman"/>
        </w:rPr>
      </w:pPr>
      <w:r w:rsidRPr="00224C29">
        <w:rPr>
          <w:rFonts w:ascii="Times New Roman" w:hAnsi="Times New Roman" w:cs="Times New Roman"/>
        </w:rPr>
        <w:t>- ze strony Wykonawcy: …………………………………………………………………………..</w:t>
      </w:r>
    </w:p>
    <w:p w:rsidR="00224C29" w:rsidRPr="00224C29" w:rsidRDefault="00224C29" w:rsidP="00224C29">
      <w:pPr>
        <w:jc w:val="center"/>
        <w:rPr>
          <w:rFonts w:ascii="Times New Roman" w:hAnsi="Times New Roman" w:cs="Times New Roman"/>
        </w:rPr>
      </w:pPr>
      <w:r w:rsidRPr="00224C29">
        <w:rPr>
          <w:rFonts w:ascii="Times New Roman" w:hAnsi="Times New Roman" w:cs="Times New Roman"/>
        </w:rPr>
        <w:t>§ 7</w:t>
      </w:r>
    </w:p>
    <w:p w:rsidR="00224C29" w:rsidRPr="00224C29" w:rsidRDefault="00224C29" w:rsidP="00224C29">
      <w:pPr>
        <w:spacing w:after="60"/>
        <w:ind w:left="142" w:hanging="142"/>
        <w:jc w:val="both"/>
        <w:rPr>
          <w:rFonts w:ascii="Times New Roman" w:hAnsi="Times New Roman" w:cs="Times New Roman"/>
        </w:rPr>
      </w:pPr>
      <w:r w:rsidRPr="00224C29">
        <w:rPr>
          <w:rFonts w:ascii="Times New Roman" w:hAnsi="Times New Roman" w:cs="Times New Roman"/>
        </w:rPr>
        <w:t xml:space="preserve">1. Wykonawca ponosi wobec Zamawiającego pełną odpowiedzialność za usługi, które wykonuje przy pomocy podwykonawców. </w:t>
      </w:r>
    </w:p>
    <w:p w:rsidR="00224C29" w:rsidRPr="00224C29" w:rsidRDefault="00224C29" w:rsidP="00224C29">
      <w:pPr>
        <w:spacing w:after="60"/>
        <w:ind w:left="142" w:hanging="142"/>
        <w:jc w:val="both"/>
        <w:rPr>
          <w:rFonts w:ascii="Times New Roman" w:hAnsi="Times New Roman" w:cs="Times New Roman"/>
        </w:rPr>
      </w:pPr>
      <w:r w:rsidRPr="00224C29">
        <w:rPr>
          <w:rFonts w:ascii="Times New Roman" w:hAnsi="Times New Roman" w:cs="Times New Roman"/>
        </w:rPr>
        <w:t xml:space="preserve">2. Wykonawca zapewni ustalenie w umowach z podwykonawcami takiego okresu odpowiedzialności za wady, aby nie był on krótszy od okresu odpowiedzialności za wady Wykonawcy wobec Zamawiającego. </w:t>
      </w:r>
    </w:p>
    <w:p w:rsidR="00224C29" w:rsidRPr="00224C29" w:rsidRDefault="00224C29" w:rsidP="00224C29">
      <w:pPr>
        <w:widowControl w:val="0"/>
        <w:shd w:val="clear" w:color="auto" w:fill="FFFFFF"/>
        <w:tabs>
          <w:tab w:val="left" w:pos="-2977"/>
        </w:tabs>
        <w:autoSpaceDE w:val="0"/>
        <w:autoSpaceDN w:val="0"/>
        <w:adjustRightInd w:val="0"/>
        <w:spacing w:after="60"/>
        <w:ind w:left="142" w:hanging="142"/>
        <w:jc w:val="both"/>
        <w:rPr>
          <w:rFonts w:ascii="Times New Roman" w:hAnsi="Times New Roman" w:cs="Times New Roman"/>
          <w:color w:val="000000"/>
          <w:spacing w:val="1"/>
        </w:rPr>
      </w:pPr>
      <w:r w:rsidRPr="00224C29">
        <w:rPr>
          <w:rFonts w:ascii="Times New Roman" w:hAnsi="Times New Roman" w:cs="Times New Roman"/>
          <w:color w:val="000000"/>
          <w:spacing w:val="5"/>
        </w:rPr>
        <w:t xml:space="preserve">3. Przed zawarciem umowy z podwykonawcą Wykonawca przedstawi  Zamawiającemu 1 egzemplarz projektu umowy z podwykonawcą. </w:t>
      </w:r>
      <w:r w:rsidRPr="00224C29">
        <w:rPr>
          <w:rFonts w:ascii="Times New Roman" w:hAnsi="Times New Roman" w:cs="Times New Roman"/>
          <w:color w:val="000000"/>
          <w:spacing w:val="1"/>
        </w:rPr>
        <w:t>Projekt umowy wymaga akceptacji Zamawiającego.</w:t>
      </w:r>
    </w:p>
    <w:p w:rsidR="00224C29" w:rsidRPr="00224C29" w:rsidRDefault="00224C29" w:rsidP="00224C29">
      <w:pPr>
        <w:widowControl w:val="0"/>
        <w:shd w:val="clear" w:color="auto" w:fill="FFFFFF"/>
        <w:tabs>
          <w:tab w:val="left" w:pos="-2977"/>
        </w:tabs>
        <w:autoSpaceDE w:val="0"/>
        <w:autoSpaceDN w:val="0"/>
        <w:adjustRightInd w:val="0"/>
        <w:spacing w:after="60"/>
        <w:ind w:left="142"/>
        <w:jc w:val="both"/>
        <w:rPr>
          <w:rFonts w:ascii="Times New Roman" w:hAnsi="Times New Roman" w:cs="Times New Roman"/>
          <w:color w:val="000000"/>
          <w:spacing w:val="-11"/>
        </w:rPr>
      </w:pPr>
      <w:r w:rsidRPr="00224C29">
        <w:rPr>
          <w:rFonts w:ascii="Times New Roman" w:hAnsi="Times New Roman" w:cs="Times New Roman"/>
        </w:rPr>
        <w:t>W przypadku gdy Zamawiający nie sprzeciwi się postanowieniom przedłożonego mu projektu umowy z podwykonawcą w terminie 7 dni od dnia otrzymania projektu, uważa się że Zamawiający wyraził zgodę na zawarcie umowy z podwykonawcą na warunkach określonych w przedłożonym mu projekcie umowy.</w:t>
      </w:r>
    </w:p>
    <w:p w:rsidR="00224C29" w:rsidRPr="00224C29" w:rsidRDefault="00224C29" w:rsidP="00224C29">
      <w:pPr>
        <w:widowControl w:val="0"/>
        <w:shd w:val="clear" w:color="auto" w:fill="FFFFFF"/>
        <w:autoSpaceDE w:val="0"/>
        <w:autoSpaceDN w:val="0"/>
        <w:adjustRightInd w:val="0"/>
        <w:spacing w:after="60"/>
        <w:ind w:left="142" w:hanging="142"/>
        <w:jc w:val="both"/>
        <w:rPr>
          <w:rFonts w:ascii="Times New Roman" w:hAnsi="Times New Roman" w:cs="Times New Roman"/>
        </w:rPr>
      </w:pPr>
      <w:r w:rsidRPr="00224C29">
        <w:rPr>
          <w:rFonts w:ascii="Times New Roman" w:hAnsi="Times New Roman" w:cs="Times New Roman"/>
          <w:color w:val="000000"/>
        </w:rPr>
        <w:t>4. Zamawiający nie wyraża zgody na zawarcie umowy przez podwykonawcę z dalszym podwykonawcą.</w:t>
      </w:r>
    </w:p>
    <w:p w:rsidR="00224C29" w:rsidRPr="00224C29" w:rsidRDefault="00224C29" w:rsidP="00224C29">
      <w:pPr>
        <w:jc w:val="center"/>
        <w:rPr>
          <w:rFonts w:ascii="Times New Roman" w:hAnsi="Times New Roman" w:cs="Times New Roman"/>
        </w:rPr>
      </w:pPr>
    </w:p>
    <w:p w:rsidR="00224C29" w:rsidRPr="00224C29" w:rsidRDefault="00224C29" w:rsidP="00224C29">
      <w:pPr>
        <w:jc w:val="center"/>
        <w:rPr>
          <w:rFonts w:ascii="Times New Roman" w:hAnsi="Times New Roman" w:cs="Times New Roman"/>
        </w:rPr>
      </w:pPr>
      <w:r w:rsidRPr="00224C29">
        <w:rPr>
          <w:rFonts w:ascii="Times New Roman" w:hAnsi="Times New Roman" w:cs="Times New Roman"/>
        </w:rPr>
        <w:t>§ 8</w:t>
      </w:r>
    </w:p>
    <w:p w:rsidR="00224C29" w:rsidRPr="00224C29" w:rsidRDefault="00224C29" w:rsidP="00224C29">
      <w:pPr>
        <w:pStyle w:val="Tekstpodstawowy"/>
        <w:tabs>
          <w:tab w:val="center" w:pos="5256"/>
          <w:tab w:val="right" w:pos="9792"/>
        </w:tabs>
        <w:suppressAutoHyphens/>
        <w:spacing w:after="60"/>
        <w:ind w:left="142" w:hanging="142"/>
        <w:jc w:val="both"/>
        <w:rPr>
          <w:rFonts w:ascii="Times New Roman" w:hAnsi="Times New Roman" w:cs="Times New Roman"/>
        </w:rPr>
      </w:pPr>
      <w:r w:rsidRPr="00224C29">
        <w:rPr>
          <w:rFonts w:ascii="Times New Roman" w:hAnsi="Times New Roman" w:cs="Times New Roman"/>
        </w:rPr>
        <w:t>1. Wykonawca zobowiązany jest zapłacić Zamawiającemu karę umowną w wysokości 10% ogólnego wynagrodzenia umownego brutto określonego w § 3 ust. 1 w przypadku odstąpienia od umowy z powodu okoliczności, za które odpowiada Wykonawca.</w:t>
      </w:r>
    </w:p>
    <w:p w:rsidR="00224C29" w:rsidRPr="00224C29" w:rsidRDefault="00224C29" w:rsidP="00224C29">
      <w:pPr>
        <w:spacing w:after="60"/>
        <w:ind w:left="142" w:hanging="142"/>
        <w:jc w:val="both"/>
        <w:rPr>
          <w:rFonts w:ascii="Times New Roman" w:hAnsi="Times New Roman" w:cs="Times New Roman"/>
        </w:rPr>
      </w:pPr>
      <w:r w:rsidRPr="00224C29">
        <w:rPr>
          <w:rFonts w:ascii="Times New Roman" w:hAnsi="Times New Roman" w:cs="Times New Roman"/>
        </w:rPr>
        <w:t>2.Wykonawca zobowiązany jest zapłacić karę umowną w wysokości 0,5% ogólnego wynagrodzenia umownego brutto określonego w § 3 ust. 1 za każdy dzień zwłoki w wykonaniu usługi.</w:t>
      </w:r>
    </w:p>
    <w:p w:rsidR="00224C29" w:rsidRPr="00224C29" w:rsidRDefault="00224C29" w:rsidP="00224C29">
      <w:pPr>
        <w:pStyle w:val="Tekstpodstawowy3"/>
        <w:spacing w:after="60"/>
        <w:ind w:left="142" w:hanging="142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224C29">
        <w:rPr>
          <w:rFonts w:ascii="Times New Roman" w:hAnsi="Times New Roman" w:cs="Times New Roman"/>
          <w:b w:val="0"/>
          <w:sz w:val="22"/>
          <w:szCs w:val="22"/>
        </w:rPr>
        <w:lastRenderedPageBreak/>
        <w:t>3. Zamawiający zapłaci Wykonawcy kary umowne w wysokości 10% ogólnego wynagrodzenia umownego brutto określonego w § 3 ust. 1 w przypadku odstąpienia od umowy, z powodu okoliczności, za które odpowiada Zamawiający. Regulacji tej nie stosuje się w przypadkach określonych na podstawie § 9 niniejszej umowy.</w:t>
      </w:r>
    </w:p>
    <w:p w:rsidR="00224C29" w:rsidRPr="00224C29" w:rsidRDefault="00224C29" w:rsidP="00224C29">
      <w:pPr>
        <w:pStyle w:val="Tekstpodstawowy3"/>
        <w:spacing w:after="60"/>
        <w:ind w:left="142" w:hanging="142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224C29">
        <w:rPr>
          <w:rFonts w:ascii="Times New Roman" w:hAnsi="Times New Roman" w:cs="Times New Roman"/>
          <w:b w:val="0"/>
          <w:sz w:val="22"/>
          <w:szCs w:val="22"/>
        </w:rPr>
        <w:t>4. W przypadku naliczenia kar umownych zostaną one potrącone z wynagrodzenia wykonawcy na podstawie noty obciążeniowej.</w:t>
      </w:r>
    </w:p>
    <w:p w:rsidR="00224C29" w:rsidRPr="00224C29" w:rsidRDefault="00224C29" w:rsidP="00224C29">
      <w:pPr>
        <w:pStyle w:val="Tekstpodstawowy3"/>
        <w:rPr>
          <w:rFonts w:ascii="Times New Roman" w:hAnsi="Times New Roman" w:cs="Times New Roman"/>
          <w:sz w:val="22"/>
          <w:szCs w:val="22"/>
        </w:rPr>
      </w:pPr>
    </w:p>
    <w:p w:rsidR="00224C29" w:rsidRPr="00224C29" w:rsidRDefault="00224C29" w:rsidP="00224C29">
      <w:pPr>
        <w:pStyle w:val="Tekstpodstawowy3"/>
        <w:rPr>
          <w:rFonts w:ascii="Times New Roman" w:hAnsi="Times New Roman" w:cs="Times New Roman"/>
          <w:sz w:val="22"/>
          <w:szCs w:val="22"/>
        </w:rPr>
      </w:pPr>
      <w:r w:rsidRPr="00224C29">
        <w:rPr>
          <w:rFonts w:ascii="Times New Roman" w:hAnsi="Times New Roman" w:cs="Times New Roman"/>
          <w:sz w:val="22"/>
          <w:szCs w:val="22"/>
        </w:rPr>
        <w:t>§ 9</w:t>
      </w:r>
    </w:p>
    <w:p w:rsidR="00224C29" w:rsidRPr="00224C29" w:rsidRDefault="00224C29" w:rsidP="00224C29">
      <w:pPr>
        <w:autoSpaceDE w:val="0"/>
        <w:autoSpaceDN w:val="0"/>
        <w:adjustRightInd w:val="0"/>
        <w:spacing w:after="60"/>
        <w:ind w:left="142" w:hanging="142"/>
        <w:jc w:val="both"/>
        <w:rPr>
          <w:rFonts w:ascii="Times New Roman" w:hAnsi="Times New Roman" w:cs="Times New Roman"/>
          <w:bCs/>
        </w:rPr>
      </w:pPr>
      <w:r w:rsidRPr="00224C29">
        <w:rPr>
          <w:rFonts w:ascii="Times New Roman" w:hAnsi="Times New Roman" w:cs="Times New Roman"/>
        </w:rPr>
        <w:t xml:space="preserve">1. Projektant udziela Zamawiającemu </w:t>
      </w:r>
      <w:r w:rsidRPr="00224C29">
        <w:rPr>
          <w:rFonts w:ascii="Times New Roman" w:hAnsi="Times New Roman" w:cs="Times New Roman"/>
          <w:bCs/>
        </w:rPr>
        <w:t xml:space="preserve">rękojmi dla wykonanego opracowania 1 rok licząc od dnia kiedy inwestor dokumentację odebrał. </w:t>
      </w:r>
    </w:p>
    <w:p w:rsidR="00224C29" w:rsidRPr="00224C29" w:rsidRDefault="00224C29" w:rsidP="00224C29">
      <w:pPr>
        <w:autoSpaceDE w:val="0"/>
        <w:autoSpaceDN w:val="0"/>
        <w:adjustRightInd w:val="0"/>
        <w:spacing w:after="60"/>
        <w:ind w:left="142" w:hanging="142"/>
        <w:jc w:val="both"/>
        <w:rPr>
          <w:rFonts w:ascii="Times New Roman" w:hAnsi="Times New Roman" w:cs="Times New Roman"/>
          <w:bCs/>
          <w:i/>
          <w:iCs/>
        </w:rPr>
      </w:pPr>
      <w:r w:rsidRPr="00224C29">
        <w:rPr>
          <w:rFonts w:ascii="Times New Roman" w:hAnsi="Times New Roman" w:cs="Times New Roman"/>
          <w:bCs/>
          <w:iCs/>
        </w:rPr>
        <w:t>2</w:t>
      </w:r>
      <w:r w:rsidRPr="00224C29">
        <w:rPr>
          <w:rFonts w:ascii="Times New Roman" w:hAnsi="Times New Roman" w:cs="Times New Roman"/>
          <w:bCs/>
          <w:i/>
          <w:iCs/>
        </w:rPr>
        <w:t xml:space="preserve">. </w:t>
      </w:r>
      <w:r w:rsidRPr="00224C29">
        <w:rPr>
          <w:rFonts w:ascii="Times New Roman" w:hAnsi="Times New Roman" w:cs="Times New Roman"/>
          <w:bCs/>
          <w:iCs/>
        </w:rPr>
        <w:t>Strony mogą odpowiedzialność z tytułu rękojmi rozszerzyć, ograniczyć lub wyłączyć.</w:t>
      </w:r>
    </w:p>
    <w:p w:rsidR="00224C29" w:rsidRPr="00224C29" w:rsidRDefault="00224C29" w:rsidP="00224C29">
      <w:pPr>
        <w:autoSpaceDE w:val="0"/>
        <w:autoSpaceDN w:val="0"/>
        <w:adjustRightInd w:val="0"/>
        <w:spacing w:after="60"/>
        <w:ind w:left="142" w:hanging="142"/>
        <w:jc w:val="both"/>
        <w:rPr>
          <w:rFonts w:ascii="Times New Roman" w:hAnsi="Times New Roman" w:cs="Times New Roman"/>
        </w:rPr>
      </w:pPr>
      <w:r w:rsidRPr="00224C29">
        <w:rPr>
          <w:rFonts w:ascii="Times New Roman" w:hAnsi="Times New Roman" w:cs="Times New Roman"/>
        </w:rPr>
        <w:t>3. Wydłużony termin rękojmi lub okres gwarancji powinien kończyć się nie wcześniej niż termin odbioru robót budowlanych a najlepiej po upływie terminu rękojmi na wykonane, na podstawie przedmiotowej dokumentacji, roboty budowlanej.</w:t>
      </w:r>
    </w:p>
    <w:p w:rsidR="00224C29" w:rsidRPr="00224C29" w:rsidRDefault="00224C29" w:rsidP="00224C29">
      <w:pPr>
        <w:pStyle w:val="Tekstpodstawowy3"/>
        <w:rPr>
          <w:rFonts w:ascii="Times New Roman" w:hAnsi="Times New Roman" w:cs="Times New Roman"/>
          <w:sz w:val="22"/>
          <w:szCs w:val="22"/>
        </w:rPr>
      </w:pPr>
      <w:r w:rsidRPr="00224C29">
        <w:rPr>
          <w:rFonts w:ascii="Times New Roman" w:hAnsi="Times New Roman" w:cs="Times New Roman"/>
          <w:sz w:val="22"/>
          <w:szCs w:val="22"/>
        </w:rPr>
        <w:t>§ 10</w:t>
      </w:r>
    </w:p>
    <w:p w:rsidR="00224C29" w:rsidRPr="00224C29" w:rsidRDefault="00224C29" w:rsidP="00224C29">
      <w:pPr>
        <w:spacing w:after="60"/>
        <w:ind w:firstLine="142"/>
        <w:jc w:val="both"/>
        <w:rPr>
          <w:rFonts w:ascii="Times New Roman" w:hAnsi="Times New Roman" w:cs="Times New Roman"/>
        </w:rPr>
      </w:pPr>
      <w:r w:rsidRPr="00224C29">
        <w:rPr>
          <w:rFonts w:ascii="Times New Roman" w:hAnsi="Times New Roman" w:cs="Times New Roman"/>
        </w:rPr>
        <w:t xml:space="preserve">Zamawiającemu przysługuje prawo do odstąpienia od umowy: </w:t>
      </w:r>
    </w:p>
    <w:p w:rsidR="00224C29" w:rsidRPr="00224C29" w:rsidRDefault="00224C29" w:rsidP="00224C29">
      <w:pPr>
        <w:spacing w:after="60"/>
        <w:ind w:left="142" w:hanging="142"/>
        <w:jc w:val="both"/>
        <w:rPr>
          <w:rFonts w:ascii="Times New Roman" w:hAnsi="Times New Roman" w:cs="Times New Roman"/>
        </w:rPr>
      </w:pPr>
      <w:r w:rsidRPr="00224C29">
        <w:rPr>
          <w:rFonts w:ascii="Times New Roman" w:hAnsi="Times New Roman" w:cs="Times New Roman"/>
        </w:rPr>
        <w:t xml:space="preserve">1) w razie wystąpienia istotnej zmiany okoliczności powodującej, że wykonanie umowy nie leży w interesie publicznym, czego nie można było przewidzieć w chwili zawarcia umowy; odstąpienie od umowy w tym wypadku może nastąpić w terminie 30 dni od powzięcia wiadomości o powyższych okolicznościach, </w:t>
      </w:r>
    </w:p>
    <w:p w:rsidR="00224C29" w:rsidRPr="00224C29" w:rsidRDefault="00224C29" w:rsidP="00224C29">
      <w:pPr>
        <w:spacing w:after="60"/>
        <w:ind w:left="142" w:hanging="142"/>
        <w:jc w:val="both"/>
        <w:rPr>
          <w:rFonts w:ascii="Times New Roman" w:hAnsi="Times New Roman" w:cs="Times New Roman"/>
        </w:rPr>
      </w:pPr>
      <w:r w:rsidRPr="00224C29">
        <w:rPr>
          <w:rFonts w:ascii="Times New Roman" w:hAnsi="Times New Roman" w:cs="Times New Roman"/>
        </w:rPr>
        <w:t xml:space="preserve">2) zostanie ogłoszona upadłość lub rozwiązanie firmy Wykonawcy, </w:t>
      </w:r>
    </w:p>
    <w:p w:rsidR="00224C29" w:rsidRPr="00224C29" w:rsidRDefault="00224C29" w:rsidP="00224C29">
      <w:pPr>
        <w:spacing w:after="60"/>
        <w:ind w:left="142" w:hanging="142"/>
        <w:jc w:val="both"/>
        <w:rPr>
          <w:rFonts w:ascii="Times New Roman" w:hAnsi="Times New Roman" w:cs="Times New Roman"/>
        </w:rPr>
      </w:pPr>
      <w:r w:rsidRPr="00224C29">
        <w:rPr>
          <w:rFonts w:ascii="Times New Roman" w:hAnsi="Times New Roman" w:cs="Times New Roman"/>
        </w:rPr>
        <w:t>3) zostanie wydany nakaz zajęcia majątku Wykonawcy,</w:t>
      </w:r>
    </w:p>
    <w:p w:rsidR="00224C29" w:rsidRPr="00224C29" w:rsidRDefault="00224C29" w:rsidP="00224C29">
      <w:pPr>
        <w:spacing w:after="60"/>
        <w:ind w:left="142" w:hanging="142"/>
        <w:jc w:val="both"/>
        <w:rPr>
          <w:rFonts w:ascii="Times New Roman" w:hAnsi="Times New Roman" w:cs="Times New Roman"/>
        </w:rPr>
      </w:pPr>
      <w:r w:rsidRPr="00224C29">
        <w:rPr>
          <w:rFonts w:ascii="Times New Roman" w:hAnsi="Times New Roman" w:cs="Times New Roman"/>
        </w:rPr>
        <w:t>4)  jeżeli Wykonawca przez dwa kolejne miesiące nie złoży comiesięcznego pisemnego raportu o postępie prac nad projektem.</w:t>
      </w:r>
    </w:p>
    <w:p w:rsidR="00224C29" w:rsidRPr="00224C29" w:rsidRDefault="00224C29" w:rsidP="00224C29">
      <w:pPr>
        <w:pStyle w:val="WW-Tekstpodstawowywcity3"/>
        <w:tabs>
          <w:tab w:val="clear" w:pos="709"/>
          <w:tab w:val="clear" w:pos="993"/>
          <w:tab w:val="center" w:pos="-1985"/>
          <w:tab w:val="left" w:pos="-1560"/>
          <w:tab w:val="num" w:pos="576"/>
        </w:tabs>
        <w:jc w:val="center"/>
        <w:rPr>
          <w:b w:val="0"/>
          <w:sz w:val="22"/>
          <w:szCs w:val="22"/>
        </w:rPr>
      </w:pPr>
      <w:r w:rsidRPr="00224C29">
        <w:rPr>
          <w:b w:val="0"/>
          <w:sz w:val="22"/>
          <w:szCs w:val="22"/>
        </w:rPr>
        <w:t>§ 11</w:t>
      </w:r>
    </w:p>
    <w:p w:rsidR="00224C29" w:rsidRPr="00224C29" w:rsidRDefault="00224C29" w:rsidP="00224C29">
      <w:pPr>
        <w:tabs>
          <w:tab w:val="center" w:pos="-3828"/>
        </w:tabs>
        <w:suppressAutoHyphens/>
        <w:spacing w:after="60"/>
        <w:ind w:left="142" w:hanging="142"/>
        <w:jc w:val="both"/>
        <w:rPr>
          <w:rFonts w:ascii="Times New Roman" w:hAnsi="Times New Roman" w:cs="Times New Roman"/>
        </w:rPr>
      </w:pPr>
      <w:r w:rsidRPr="00224C29">
        <w:rPr>
          <w:rFonts w:ascii="Times New Roman" w:hAnsi="Times New Roman" w:cs="Times New Roman"/>
        </w:rPr>
        <w:t>1. Zmiana postanowień zawartej umowy może nastąpić za zgodą obu Stron wyrażoną na piśmie pod rygorem nieważności.</w:t>
      </w:r>
    </w:p>
    <w:p w:rsidR="00224C29" w:rsidRPr="00224C29" w:rsidRDefault="00224C29" w:rsidP="00224C29">
      <w:pPr>
        <w:tabs>
          <w:tab w:val="center" w:pos="-3828"/>
        </w:tabs>
        <w:suppressAutoHyphens/>
        <w:spacing w:after="60"/>
        <w:ind w:left="142" w:hanging="142"/>
        <w:jc w:val="both"/>
        <w:rPr>
          <w:rFonts w:ascii="Times New Roman" w:hAnsi="Times New Roman" w:cs="Times New Roman"/>
        </w:rPr>
      </w:pPr>
      <w:r w:rsidRPr="00224C29">
        <w:rPr>
          <w:rFonts w:ascii="Times New Roman" w:hAnsi="Times New Roman" w:cs="Times New Roman"/>
        </w:rPr>
        <w:t>2. Zamawiający przewiduje możliwość wprowadzenia zmian do zawartej umowy w następujących sytuacjach:</w:t>
      </w:r>
    </w:p>
    <w:p w:rsidR="00224C29" w:rsidRPr="00224C29" w:rsidRDefault="00224C29" w:rsidP="00224C29">
      <w:pPr>
        <w:pStyle w:val="Tekstpodstawowy"/>
        <w:spacing w:after="60"/>
        <w:ind w:left="284" w:hanging="142"/>
        <w:jc w:val="both"/>
        <w:rPr>
          <w:rFonts w:ascii="Times New Roman" w:hAnsi="Times New Roman" w:cs="Times New Roman"/>
        </w:rPr>
      </w:pPr>
      <w:r w:rsidRPr="00224C29">
        <w:rPr>
          <w:rFonts w:ascii="Times New Roman" w:hAnsi="Times New Roman" w:cs="Times New Roman"/>
        </w:rPr>
        <w:t>- zmiana osób wykonujących usługę, przy pomocy których wykonawca realizuje przedmiot umowy, na inne legitymujące się co najmniej równoważnymi uprawnieniami i kwalifikacjami, o których mowa w ustawie Prawo budowlane lub innych ustawach, a także w SIWZ,</w:t>
      </w:r>
    </w:p>
    <w:p w:rsidR="00224C29" w:rsidRPr="00224C29" w:rsidRDefault="00224C29" w:rsidP="00224C29">
      <w:pPr>
        <w:pStyle w:val="Tekstpodstawowy"/>
        <w:spacing w:after="60"/>
        <w:ind w:left="284" w:hanging="142"/>
        <w:jc w:val="both"/>
        <w:rPr>
          <w:rFonts w:ascii="Times New Roman" w:hAnsi="Times New Roman" w:cs="Times New Roman"/>
        </w:rPr>
      </w:pPr>
      <w:r w:rsidRPr="00224C29">
        <w:rPr>
          <w:rFonts w:ascii="Times New Roman" w:hAnsi="Times New Roman" w:cs="Times New Roman"/>
        </w:rPr>
        <w:t>- zmiana sposobu wykonania usługi,</w:t>
      </w:r>
    </w:p>
    <w:p w:rsidR="00224C29" w:rsidRPr="00224C29" w:rsidRDefault="00224C29" w:rsidP="00224C29">
      <w:pPr>
        <w:tabs>
          <w:tab w:val="right" w:pos="-2410"/>
        </w:tabs>
        <w:suppressAutoHyphens/>
        <w:spacing w:after="60"/>
        <w:ind w:left="284" w:hanging="142"/>
        <w:jc w:val="both"/>
        <w:rPr>
          <w:rFonts w:ascii="Times New Roman" w:hAnsi="Times New Roman" w:cs="Times New Roman"/>
        </w:rPr>
      </w:pPr>
      <w:r w:rsidRPr="00224C29">
        <w:rPr>
          <w:rFonts w:ascii="Times New Roman" w:hAnsi="Times New Roman" w:cs="Times New Roman"/>
        </w:rPr>
        <w:t>- zmiana terminu wykonania usługi,</w:t>
      </w:r>
    </w:p>
    <w:p w:rsidR="00224C29" w:rsidRPr="00224C29" w:rsidRDefault="00224C29" w:rsidP="00224C29">
      <w:pPr>
        <w:pStyle w:val="Tekstpodstawowy"/>
        <w:spacing w:after="60"/>
        <w:ind w:left="284" w:hanging="142"/>
        <w:jc w:val="both"/>
        <w:rPr>
          <w:rFonts w:ascii="Times New Roman" w:hAnsi="Times New Roman" w:cs="Times New Roman"/>
        </w:rPr>
      </w:pPr>
      <w:r w:rsidRPr="00224C29">
        <w:rPr>
          <w:rFonts w:ascii="Times New Roman" w:hAnsi="Times New Roman" w:cs="Times New Roman"/>
        </w:rPr>
        <w:t>- rezygnacja z wykonania części usługi wraz z określeniem maksymalnej wielkości tej rezygnacji, w takim przypadku wynagrodzenie przysługujące wykonawcy zostanie pomniejszone, przy czym zamawiający zapłaci za wszystkie spełnione świadczenia oraz udokumentowane koszty, które wykonawca poniósł w związku z wynikającymi z umowy planowanymi świadczeniami,</w:t>
      </w:r>
    </w:p>
    <w:p w:rsidR="00224C29" w:rsidRPr="00224C29" w:rsidRDefault="00224C29" w:rsidP="00224C29">
      <w:pPr>
        <w:tabs>
          <w:tab w:val="right" w:pos="-2410"/>
        </w:tabs>
        <w:suppressAutoHyphens/>
        <w:spacing w:after="60"/>
        <w:ind w:left="284" w:hanging="142"/>
        <w:jc w:val="both"/>
        <w:rPr>
          <w:rFonts w:ascii="Times New Roman" w:hAnsi="Times New Roman" w:cs="Times New Roman"/>
        </w:rPr>
      </w:pPr>
      <w:r w:rsidRPr="00224C29">
        <w:rPr>
          <w:rFonts w:ascii="Times New Roman" w:hAnsi="Times New Roman" w:cs="Times New Roman"/>
        </w:rPr>
        <w:t>- zmiana warunków gwarancji jakości, jeżeli wystąpią uzasadnione przypadki nieprzewidzianych warunków realizacji przedmiotu umowy.</w:t>
      </w:r>
    </w:p>
    <w:p w:rsidR="00224C29" w:rsidRPr="00224C29" w:rsidRDefault="00224C29" w:rsidP="00224C29">
      <w:pPr>
        <w:tabs>
          <w:tab w:val="right" w:pos="-2410"/>
        </w:tabs>
        <w:suppressAutoHyphens/>
        <w:spacing w:after="60"/>
        <w:ind w:left="284" w:hanging="142"/>
        <w:jc w:val="both"/>
        <w:rPr>
          <w:rFonts w:ascii="Times New Roman" w:hAnsi="Times New Roman" w:cs="Times New Roman"/>
        </w:rPr>
      </w:pPr>
      <w:r w:rsidRPr="00224C29">
        <w:rPr>
          <w:rFonts w:ascii="Times New Roman" w:hAnsi="Times New Roman" w:cs="Times New Roman"/>
        </w:rPr>
        <w:t xml:space="preserve">- jeżeli wystąpi konieczność wprowadzenia zmian w dokumentacji projektowej czego nie można było przewidzieć w chwili zawarcia umowy </w:t>
      </w:r>
    </w:p>
    <w:p w:rsidR="00224C29" w:rsidRPr="00224C29" w:rsidRDefault="00224C29" w:rsidP="00224C29">
      <w:pPr>
        <w:tabs>
          <w:tab w:val="right" w:pos="-2410"/>
        </w:tabs>
        <w:suppressAutoHyphens/>
        <w:spacing w:after="60"/>
        <w:ind w:left="284" w:hanging="142"/>
        <w:jc w:val="both"/>
        <w:rPr>
          <w:rFonts w:ascii="Times New Roman" w:hAnsi="Times New Roman" w:cs="Times New Roman"/>
        </w:rPr>
      </w:pPr>
      <w:r w:rsidRPr="00224C29">
        <w:rPr>
          <w:rFonts w:ascii="Times New Roman" w:hAnsi="Times New Roman" w:cs="Times New Roman"/>
        </w:rPr>
        <w:t>- jeżeli zmianie ulegnie urzędowa stawka VAT,</w:t>
      </w:r>
    </w:p>
    <w:p w:rsidR="00224C29" w:rsidRPr="00224C29" w:rsidRDefault="00224C29" w:rsidP="00224C29">
      <w:pPr>
        <w:tabs>
          <w:tab w:val="right" w:pos="-2410"/>
        </w:tabs>
        <w:suppressAutoHyphens/>
        <w:spacing w:after="60"/>
        <w:ind w:left="284" w:hanging="142"/>
        <w:jc w:val="both"/>
        <w:rPr>
          <w:rFonts w:ascii="Times New Roman" w:hAnsi="Times New Roman" w:cs="Times New Roman"/>
        </w:rPr>
      </w:pPr>
      <w:r w:rsidRPr="00224C29">
        <w:rPr>
          <w:rFonts w:ascii="Times New Roman" w:hAnsi="Times New Roman" w:cs="Times New Roman"/>
        </w:rPr>
        <w:t>- na skutek siły wyższej zajdzie konieczność zmiany terminu wykonania zamówienia.</w:t>
      </w:r>
    </w:p>
    <w:p w:rsidR="00224C29" w:rsidRPr="00224C29" w:rsidRDefault="00224C29" w:rsidP="00224C29">
      <w:pPr>
        <w:spacing w:after="60"/>
        <w:ind w:left="142" w:hanging="142"/>
        <w:jc w:val="both"/>
        <w:rPr>
          <w:rFonts w:ascii="Times New Roman" w:hAnsi="Times New Roman" w:cs="Times New Roman"/>
        </w:rPr>
      </w:pPr>
      <w:r w:rsidRPr="00224C29">
        <w:rPr>
          <w:rFonts w:ascii="Times New Roman" w:hAnsi="Times New Roman" w:cs="Times New Roman"/>
        </w:rPr>
        <w:lastRenderedPageBreak/>
        <w:t>3. Wykonawca nie będzie uprawniony do żadnego przedłużenia terminu wykonania umowy i zwiększenia wynagrodzenia, jeżeli zmiana jest wymuszona uchybieniem czy naruszeniem umowy przez Wykonawcę; w takim przypadku koszty dodatkowe związane z takimi zmianami ponosi Wykonawca.</w:t>
      </w:r>
    </w:p>
    <w:p w:rsidR="00224C29" w:rsidRPr="00224C29" w:rsidRDefault="00224C29" w:rsidP="00224C29">
      <w:pPr>
        <w:spacing w:after="60"/>
        <w:ind w:left="142" w:hanging="142"/>
        <w:jc w:val="both"/>
        <w:rPr>
          <w:rFonts w:ascii="Times New Roman" w:hAnsi="Times New Roman" w:cs="Times New Roman"/>
        </w:rPr>
      </w:pPr>
      <w:r w:rsidRPr="00224C29">
        <w:rPr>
          <w:rFonts w:ascii="Times New Roman" w:hAnsi="Times New Roman" w:cs="Times New Roman"/>
        </w:rPr>
        <w:t>4.  Dokonanie zmian, o których mowa wyżej wymaga podpisania aneksu do umowy.</w:t>
      </w:r>
    </w:p>
    <w:p w:rsidR="00224C29" w:rsidRPr="00224C29" w:rsidRDefault="00224C29" w:rsidP="00224C29">
      <w:pPr>
        <w:jc w:val="center"/>
        <w:rPr>
          <w:rFonts w:ascii="Times New Roman" w:hAnsi="Times New Roman" w:cs="Times New Roman"/>
        </w:rPr>
      </w:pPr>
      <w:r w:rsidRPr="00224C29">
        <w:rPr>
          <w:rFonts w:ascii="Times New Roman" w:hAnsi="Times New Roman" w:cs="Times New Roman"/>
        </w:rPr>
        <w:t>§ 12</w:t>
      </w:r>
    </w:p>
    <w:p w:rsidR="00224C29" w:rsidRPr="00224C29" w:rsidRDefault="00224C29" w:rsidP="00224C29">
      <w:pPr>
        <w:ind w:firstLine="567"/>
        <w:jc w:val="both"/>
        <w:rPr>
          <w:rFonts w:ascii="Times New Roman" w:hAnsi="Times New Roman" w:cs="Times New Roman"/>
        </w:rPr>
      </w:pPr>
      <w:r w:rsidRPr="00224C29">
        <w:rPr>
          <w:rFonts w:ascii="Times New Roman" w:hAnsi="Times New Roman" w:cs="Times New Roman"/>
        </w:rPr>
        <w:t xml:space="preserve">Wszystkie ewentualne kwestie sporne powstałe na tle wykonania niniejszej umowy Strony rozstrzygać będą polubownie. W przypadku braku porozumienia spory podlegają rozstrzyganiu przez właściwy Sąd. </w:t>
      </w:r>
    </w:p>
    <w:p w:rsidR="00224C29" w:rsidRPr="00224C29" w:rsidRDefault="00224C29" w:rsidP="00224C29">
      <w:pPr>
        <w:jc w:val="center"/>
        <w:rPr>
          <w:rFonts w:ascii="Times New Roman" w:hAnsi="Times New Roman" w:cs="Times New Roman"/>
        </w:rPr>
      </w:pPr>
      <w:r w:rsidRPr="00224C29">
        <w:rPr>
          <w:rFonts w:ascii="Times New Roman" w:hAnsi="Times New Roman" w:cs="Times New Roman"/>
        </w:rPr>
        <w:t>§ 13</w:t>
      </w:r>
    </w:p>
    <w:p w:rsidR="00224C29" w:rsidRPr="00224C29" w:rsidRDefault="00224C29" w:rsidP="00224C29">
      <w:pPr>
        <w:ind w:firstLine="567"/>
        <w:jc w:val="both"/>
        <w:rPr>
          <w:rFonts w:ascii="Times New Roman" w:hAnsi="Times New Roman" w:cs="Times New Roman"/>
        </w:rPr>
      </w:pPr>
      <w:r w:rsidRPr="00224C29">
        <w:rPr>
          <w:rFonts w:ascii="Times New Roman" w:hAnsi="Times New Roman" w:cs="Times New Roman"/>
        </w:rPr>
        <w:t xml:space="preserve">W sprawach nie uregulowanych niniejszą umową stosuje się przepisy ustawy Prawo zamówień publicznych i kodeksu cywilnego oraz w sprawach procesowych przepisy kodeksu postępowania cywilnego. </w:t>
      </w:r>
    </w:p>
    <w:p w:rsidR="00224C29" w:rsidRPr="00224C29" w:rsidRDefault="00224C29" w:rsidP="00224C29">
      <w:pPr>
        <w:jc w:val="center"/>
        <w:rPr>
          <w:rFonts w:ascii="Times New Roman" w:hAnsi="Times New Roman" w:cs="Times New Roman"/>
        </w:rPr>
      </w:pPr>
      <w:r w:rsidRPr="00224C29">
        <w:rPr>
          <w:rFonts w:ascii="Times New Roman" w:hAnsi="Times New Roman" w:cs="Times New Roman"/>
        </w:rPr>
        <w:t>§ 14</w:t>
      </w:r>
    </w:p>
    <w:p w:rsidR="00224C29" w:rsidRPr="00224C29" w:rsidRDefault="00224C29" w:rsidP="00224C29">
      <w:pPr>
        <w:ind w:firstLine="567"/>
        <w:jc w:val="both"/>
        <w:rPr>
          <w:rFonts w:ascii="Times New Roman" w:hAnsi="Times New Roman" w:cs="Times New Roman"/>
        </w:rPr>
      </w:pPr>
      <w:r w:rsidRPr="00224C29">
        <w:rPr>
          <w:rFonts w:ascii="Times New Roman" w:hAnsi="Times New Roman" w:cs="Times New Roman"/>
        </w:rPr>
        <w:t>Umowę niniejszą dwóch w trzech  jednobrzmiących egzemplarzach, po jednym egzemplarzu dla stron umowy.</w:t>
      </w:r>
    </w:p>
    <w:tbl>
      <w:tblPr>
        <w:tblW w:w="0" w:type="auto"/>
        <w:tblLook w:val="04A0"/>
      </w:tblPr>
      <w:tblGrid>
        <w:gridCol w:w="4606"/>
        <w:gridCol w:w="4606"/>
      </w:tblGrid>
      <w:tr w:rsidR="00224C29" w:rsidRPr="00224C29" w:rsidTr="00E730F2">
        <w:tc>
          <w:tcPr>
            <w:tcW w:w="4606" w:type="dxa"/>
            <w:vAlign w:val="center"/>
          </w:tcPr>
          <w:p w:rsidR="00224C29" w:rsidRPr="00224C29" w:rsidRDefault="00224C29" w:rsidP="00E730F2">
            <w:pPr>
              <w:jc w:val="center"/>
              <w:rPr>
                <w:rFonts w:ascii="Times New Roman" w:hAnsi="Times New Roman" w:cs="Times New Roman"/>
              </w:rPr>
            </w:pPr>
            <w:r w:rsidRPr="00224C29">
              <w:rPr>
                <w:rFonts w:ascii="Times New Roman" w:hAnsi="Times New Roman" w:cs="Times New Roman"/>
              </w:rPr>
              <w:t>WYKONAWCA</w:t>
            </w:r>
          </w:p>
        </w:tc>
        <w:tc>
          <w:tcPr>
            <w:tcW w:w="4606" w:type="dxa"/>
            <w:vAlign w:val="center"/>
          </w:tcPr>
          <w:p w:rsidR="00224C29" w:rsidRPr="00224C29" w:rsidRDefault="00224C29" w:rsidP="00E730F2">
            <w:pPr>
              <w:jc w:val="center"/>
              <w:rPr>
                <w:rFonts w:ascii="Times New Roman" w:hAnsi="Times New Roman" w:cs="Times New Roman"/>
              </w:rPr>
            </w:pPr>
            <w:r w:rsidRPr="00224C29">
              <w:rPr>
                <w:rFonts w:ascii="Times New Roman" w:hAnsi="Times New Roman" w:cs="Times New Roman"/>
              </w:rPr>
              <w:t>ZAMAWIAJĄCY</w:t>
            </w:r>
          </w:p>
        </w:tc>
      </w:tr>
      <w:tr w:rsidR="00224C29" w:rsidRPr="00224C29" w:rsidTr="00E730F2">
        <w:trPr>
          <w:trHeight w:val="714"/>
        </w:trPr>
        <w:tc>
          <w:tcPr>
            <w:tcW w:w="4606" w:type="dxa"/>
            <w:vAlign w:val="bottom"/>
          </w:tcPr>
          <w:p w:rsidR="00224C29" w:rsidRPr="00224C29" w:rsidRDefault="00224C29" w:rsidP="00E730F2">
            <w:pPr>
              <w:jc w:val="center"/>
              <w:rPr>
                <w:rFonts w:ascii="Times New Roman" w:hAnsi="Times New Roman" w:cs="Times New Roman"/>
              </w:rPr>
            </w:pPr>
            <w:r w:rsidRPr="00224C29">
              <w:rPr>
                <w:rFonts w:ascii="Times New Roman" w:hAnsi="Times New Roman" w:cs="Times New Roman"/>
              </w:rPr>
              <w:t>…………………………………….</w:t>
            </w:r>
          </w:p>
        </w:tc>
        <w:tc>
          <w:tcPr>
            <w:tcW w:w="4606" w:type="dxa"/>
            <w:vAlign w:val="bottom"/>
          </w:tcPr>
          <w:p w:rsidR="00224C29" w:rsidRPr="00224C29" w:rsidRDefault="00224C29" w:rsidP="00E730F2">
            <w:pPr>
              <w:jc w:val="center"/>
              <w:rPr>
                <w:rFonts w:ascii="Times New Roman" w:hAnsi="Times New Roman" w:cs="Times New Roman"/>
                <w:bCs/>
                <w:iCs/>
                <w:u w:val="single"/>
              </w:rPr>
            </w:pPr>
            <w:r w:rsidRPr="00224C29">
              <w:rPr>
                <w:rFonts w:ascii="Times New Roman" w:hAnsi="Times New Roman" w:cs="Times New Roman"/>
              </w:rPr>
              <w:t>……………………………………</w:t>
            </w:r>
          </w:p>
        </w:tc>
      </w:tr>
    </w:tbl>
    <w:p w:rsidR="00224C29" w:rsidRPr="00224C29" w:rsidRDefault="00224C29" w:rsidP="00224C29">
      <w:pPr>
        <w:rPr>
          <w:rFonts w:ascii="Times New Roman" w:hAnsi="Times New Roman" w:cs="Times New Roman"/>
        </w:rPr>
      </w:pPr>
    </w:p>
    <w:p w:rsidR="00A644FF" w:rsidRDefault="00A644FF">
      <w:pPr>
        <w:rPr>
          <w:rFonts w:ascii="Times New Roman" w:hAnsi="Times New Roman" w:cs="Times New Roman"/>
        </w:rPr>
      </w:pPr>
    </w:p>
    <w:sectPr w:rsidR="00A644FF" w:rsidSect="00DE1BC6">
      <w:headerReference w:type="default" r:id="rId7"/>
      <w:footerReference w:type="default" r:id="rId8"/>
      <w:type w:val="continuous"/>
      <w:pgSz w:w="11906" w:h="16838" w:code="9"/>
      <w:pgMar w:top="1418" w:right="991" w:bottom="993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7C6" w:rsidRDefault="009607C6" w:rsidP="004A7B5D">
      <w:pPr>
        <w:spacing w:after="0" w:line="240" w:lineRule="auto"/>
      </w:pPr>
      <w:r>
        <w:separator/>
      </w:r>
    </w:p>
  </w:endnote>
  <w:endnote w:type="continuationSeparator" w:id="0">
    <w:p w:rsidR="009607C6" w:rsidRDefault="009607C6" w:rsidP="004A7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42E" w:rsidRDefault="00224C29" w:rsidP="00671F37">
    <w:pPr>
      <w:pStyle w:val="Stopka"/>
      <w:pBdr>
        <w:top w:val="single" w:sz="4" w:space="1" w:color="auto"/>
      </w:pBdr>
    </w:pPr>
    <w:r>
      <w:t>Znak sprawy: ZP.271.72</w:t>
    </w:r>
    <w:r w:rsidR="00E6142E">
      <w:t xml:space="preserve">.2018                                                                                                                             </w:t>
    </w:r>
    <w:sdt>
      <w:sdtPr>
        <w:id w:val="243450797"/>
        <w:docPartObj>
          <w:docPartGallery w:val="Page Numbers (Bottom of Page)"/>
          <w:docPartUnique/>
        </w:docPartObj>
      </w:sdtPr>
      <w:sdtContent>
        <w:fldSimple w:instr=" PAGE   \* MERGEFORMAT ">
          <w:r w:rsidR="008B74D8">
            <w:rPr>
              <w:noProof/>
            </w:rPr>
            <w:t>4</w:t>
          </w:r>
        </w:fldSimple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7C6" w:rsidRDefault="009607C6" w:rsidP="004A7B5D">
      <w:pPr>
        <w:spacing w:after="0" w:line="240" w:lineRule="auto"/>
      </w:pPr>
      <w:r>
        <w:separator/>
      </w:r>
    </w:p>
  </w:footnote>
  <w:footnote w:type="continuationSeparator" w:id="0">
    <w:p w:rsidR="009607C6" w:rsidRDefault="009607C6" w:rsidP="004A7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42E" w:rsidRDefault="00E6142E" w:rsidP="00947E43">
    <w:pPr>
      <w:pStyle w:val="Nagwek"/>
      <w:jc w:val="center"/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3175</wp:posOffset>
          </wp:positionH>
          <wp:positionV relativeFrom="paragraph">
            <wp:align>bottom</wp:align>
          </wp:positionV>
          <wp:extent cx="440055" cy="483235"/>
          <wp:effectExtent l="19050" t="0" r="0" b="0"/>
          <wp:wrapThrough wrapText="bothSides">
            <wp:wrapPolygon edited="0">
              <wp:start x="-935" y="0"/>
              <wp:lineTo x="-935" y="20436"/>
              <wp:lineTo x="21506" y="20436"/>
              <wp:lineTo x="21506" y="0"/>
              <wp:lineTo x="-935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055" cy="483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t>Gmina Gruta</w:t>
    </w:r>
  </w:p>
  <w:p w:rsidR="00E6142E" w:rsidRDefault="00E6142E" w:rsidP="00947E43">
    <w:pPr>
      <w:pStyle w:val="Nagwek"/>
      <w:jc w:val="center"/>
      <w:rPr>
        <w:noProof/>
      </w:rPr>
    </w:pPr>
    <w:r>
      <w:rPr>
        <w:noProof/>
      </w:rPr>
      <w:t>Gruta 244, 86-330 Gruta</w:t>
    </w:r>
  </w:p>
  <w:p w:rsidR="00E6142E" w:rsidRDefault="00E6142E" w:rsidP="00947E43">
    <w:pPr>
      <w:pStyle w:val="Nagwek"/>
      <w:jc w:val="center"/>
    </w:pPr>
    <w:r>
      <w:t xml:space="preserve">tel. 56.4683121   e-mail: </w:t>
    </w:r>
    <w:hyperlink r:id="rId2" w:history="1">
      <w:r w:rsidRPr="00540682">
        <w:rPr>
          <w:rStyle w:val="Hipercze"/>
        </w:rPr>
        <w:t>gruta@gruta.pl</w:t>
      </w:r>
    </w:hyperlink>
    <w:r>
      <w:t xml:space="preserve">     </w:t>
    </w:r>
    <w:hyperlink r:id="rId3" w:history="1">
      <w:r w:rsidRPr="00C54F07">
        <w:rPr>
          <w:rStyle w:val="Hipercze"/>
        </w:rPr>
        <w:t>www.gruta.pl</w:t>
      </w:r>
    </w:hyperlink>
  </w:p>
  <w:p w:rsidR="00E6142E" w:rsidRDefault="00E6142E" w:rsidP="00947E43">
    <w:pPr>
      <w:pStyle w:val="Nagwek"/>
      <w:pBdr>
        <w:bottom w:val="single" w:sz="4" w:space="1" w:color="auto"/>
      </w:pBd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E641882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FE64F37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66FEA89A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3">
    <w:nsid w:val="00000006"/>
    <w:multiLevelType w:val="multilevel"/>
    <w:tmpl w:val="C65678D6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4">
    <w:nsid w:val="00000007"/>
    <w:multiLevelType w:val="multilevel"/>
    <w:tmpl w:val="2C3C6E86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b/>
        <w:i w:val="0"/>
        <w:sz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b/>
        <w:i w:val="0"/>
        <w:sz w:val="22"/>
        <w:u w:val="none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Verdana" w:hAnsi="Verdana"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00000009"/>
    <w:multiLevelType w:val="multilevel"/>
    <w:tmpl w:val="00000009"/>
    <w:name w:val="WWNum9"/>
    <w:lvl w:ilvl="0">
      <w:start w:val="1"/>
      <w:numFmt w:val="decimal"/>
      <w:lvlText w:val="%1)"/>
      <w:lvlJc w:val="left"/>
      <w:pPr>
        <w:tabs>
          <w:tab w:val="num" w:pos="2836"/>
        </w:tabs>
        <w:ind w:left="3196" w:hanging="360"/>
      </w:pPr>
    </w:lvl>
    <w:lvl w:ilvl="1">
      <w:start w:val="1"/>
      <w:numFmt w:val="lowerLetter"/>
      <w:lvlText w:val="%2."/>
      <w:lvlJc w:val="left"/>
      <w:pPr>
        <w:tabs>
          <w:tab w:val="num" w:pos="2836"/>
        </w:tabs>
        <w:ind w:left="3916" w:hanging="360"/>
      </w:pPr>
    </w:lvl>
    <w:lvl w:ilvl="2">
      <w:start w:val="1"/>
      <w:numFmt w:val="lowerRoman"/>
      <w:lvlText w:val="%2.%3."/>
      <w:lvlJc w:val="left"/>
      <w:pPr>
        <w:tabs>
          <w:tab w:val="num" w:pos="2836"/>
        </w:tabs>
        <w:ind w:left="4636" w:hanging="180"/>
      </w:pPr>
    </w:lvl>
    <w:lvl w:ilvl="3">
      <w:start w:val="1"/>
      <w:numFmt w:val="decimal"/>
      <w:lvlText w:val="%2.%3.%4."/>
      <w:lvlJc w:val="left"/>
      <w:pPr>
        <w:tabs>
          <w:tab w:val="num" w:pos="2836"/>
        </w:tabs>
        <w:ind w:left="5356" w:hanging="360"/>
      </w:pPr>
    </w:lvl>
    <w:lvl w:ilvl="4">
      <w:start w:val="1"/>
      <w:numFmt w:val="lowerLetter"/>
      <w:lvlText w:val="%2.%3.%4.%5."/>
      <w:lvlJc w:val="left"/>
      <w:pPr>
        <w:tabs>
          <w:tab w:val="num" w:pos="2836"/>
        </w:tabs>
        <w:ind w:left="6076" w:hanging="360"/>
      </w:pPr>
    </w:lvl>
    <w:lvl w:ilvl="5">
      <w:start w:val="1"/>
      <w:numFmt w:val="lowerRoman"/>
      <w:lvlText w:val="%2.%3.%4.%5.%6."/>
      <w:lvlJc w:val="left"/>
      <w:pPr>
        <w:tabs>
          <w:tab w:val="num" w:pos="2836"/>
        </w:tabs>
        <w:ind w:left="6796" w:hanging="180"/>
      </w:pPr>
    </w:lvl>
    <w:lvl w:ilvl="6">
      <w:start w:val="1"/>
      <w:numFmt w:val="decimal"/>
      <w:lvlText w:val="%2.%3.%4.%5.%6.%7."/>
      <w:lvlJc w:val="left"/>
      <w:pPr>
        <w:tabs>
          <w:tab w:val="num" w:pos="2836"/>
        </w:tabs>
        <w:ind w:left="751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36"/>
        </w:tabs>
        <w:ind w:left="8236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2836"/>
        </w:tabs>
        <w:ind w:left="8956" w:hanging="180"/>
      </w:pPr>
    </w:lvl>
  </w:abstractNum>
  <w:abstractNum w:abstractNumId="7">
    <w:nsid w:val="0000000A"/>
    <w:multiLevelType w:val="multilevel"/>
    <w:tmpl w:val="0000000A"/>
    <w:name w:val="WW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B"/>
    <w:multiLevelType w:val="multilevel"/>
    <w:tmpl w:val="AA9E0796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b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9">
    <w:nsid w:val="0000000C"/>
    <w:multiLevelType w:val="multilevel"/>
    <w:tmpl w:val="635C5BDE"/>
    <w:name w:val="WW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0">
    <w:nsid w:val="0000000D"/>
    <w:multiLevelType w:val="multilevel"/>
    <w:tmpl w:val="C28C0648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  <w:i w:val="0"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0E0330F"/>
    <w:multiLevelType w:val="hybridMultilevel"/>
    <w:tmpl w:val="4080F394"/>
    <w:lvl w:ilvl="0" w:tplc="FD1CC8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575128A"/>
    <w:multiLevelType w:val="hybridMultilevel"/>
    <w:tmpl w:val="FFFFFFFF"/>
    <w:lvl w:ilvl="0" w:tplc="C5F03DD4">
      <w:start w:val="1"/>
      <w:numFmt w:val="decimal"/>
      <w:lvlText w:val="%1)"/>
      <w:lvlJc w:val="left"/>
      <w:pPr>
        <w:ind w:left="479" w:hanging="284"/>
      </w:pPr>
      <w:rPr>
        <w:rFonts w:ascii="Arial" w:eastAsia="Times New Roman" w:hAnsi="Arial" w:cs="Arial" w:hint="default"/>
        <w:spacing w:val="-1"/>
        <w:w w:val="100"/>
        <w:sz w:val="22"/>
        <w:szCs w:val="22"/>
      </w:rPr>
    </w:lvl>
    <w:lvl w:ilvl="1" w:tplc="7A2A2430">
      <w:numFmt w:val="bullet"/>
      <w:lvlText w:val="•"/>
      <w:lvlJc w:val="left"/>
      <w:pPr>
        <w:ind w:left="1404" w:hanging="284"/>
      </w:pPr>
      <w:rPr>
        <w:rFonts w:hint="default"/>
      </w:rPr>
    </w:lvl>
    <w:lvl w:ilvl="2" w:tplc="A64674E6">
      <w:numFmt w:val="bullet"/>
      <w:lvlText w:val="•"/>
      <w:lvlJc w:val="left"/>
      <w:pPr>
        <w:ind w:left="2328" w:hanging="284"/>
      </w:pPr>
      <w:rPr>
        <w:rFonts w:hint="default"/>
      </w:rPr>
    </w:lvl>
    <w:lvl w:ilvl="3" w:tplc="40C08F88">
      <w:numFmt w:val="bullet"/>
      <w:lvlText w:val="•"/>
      <w:lvlJc w:val="left"/>
      <w:pPr>
        <w:ind w:left="3252" w:hanging="284"/>
      </w:pPr>
      <w:rPr>
        <w:rFonts w:hint="default"/>
      </w:rPr>
    </w:lvl>
    <w:lvl w:ilvl="4" w:tplc="F9E446CE">
      <w:numFmt w:val="bullet"/>
      <w:lvlText w:val="•"/>
      <w:lvlJc w:val="left"/>
      <w:pPr>
        <w:ind w:left="4176" w:hanging="284"/>
      </w:pPr>
      <w:rPr>
        <w:rFonts w:hint="default"/>
      </w:rPr>
    </w:lvl>
    <w:lvl w:ilvl="5" w:tplc="B75CEDDC">
      <w:numFmt w:val="bullet"/>
      <w:lvlText w:val="•"/>
      <w:lvlJc w:val="left"/>
      <w:pPr>
        <w:ind w:left="5100" w:hanging="284"/>
      </w:pPr>
      <w:rPr>
        <w:rFonts w:hint="default"/>
      </w:rPr>
    </w:lvl>
    <w:lvl w:ilvl="6" w:tplc="ADCCDF1E">
      <w:numFmt w:val="bullet"/>
      <w:lvlText w:val="•"/>
      <w:lvlJc w:val="left"/>
      <w:pPr>
        <w:ind w:left="6024" w:hanging="284"/>
      </w:pPr>
      <w:rPr>
        <w:rFonts w:hint="default"/>
      </w:rPr>
    </w:lvl>
    <w:lvl w:ilvl="7" w:tplc="180E3A36">
      <w:numFmt w:val="bullet"/>
      <w:lvlText w:val="•"/>
      <w:lvlJc w:val="left"/>
      <w:pPr>
        <w:ind w:left="6948" w:hanging="284"/>
      </w:pPr>
      <w:rPr>
        <w:rFonts w:hint="default"/>
      </w:rPr>
    </w:lvl>
    <w:lvl w:ilvl="8" w:tplc="AAC25368">
      <w:numFmt w:val="bullet"/>
      <w:lvlText w:val="•"/>
      <w:lvlJc w:val="left"/>
      <w:pPr>
        <w:ind w:left="7872" w:hanging="284"/>
      </w:pPr>
      <w:rPr>
        <w:rFonts w:hint="default"/>
      </w:rPr>
    </w:lvl>
  </w:abstractNum>
  <w:abstractNum w:abstractNumId="14">
    <w:nsid w:val="09955D51"/>
    <w:multiLevelType w:val="hybridMultilevel"/>
    <w:tmpl w:val="27B0C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D634BC7"/>
    <w:multiLevelType w:val="hybridMultilevel"/>
    <w:tmpl w:val="541E6938"/>
    <w:lvl w:ilvl="0" w:tplc="9906EB7A">
      <w:start w:val="1"/>
      <w:numFmt w:val="decimal"/>
      <w:lvlText w:val="%1."/>
      <w:lvlJc w:val="right"/>
      <w:pPr>
        <w:ind w:left="720" w:hanging="360"/>
      </w:pPr>
      <w:rPr>
        <w:rFonts w:hint="default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FC07BEF"/>
    <w:multiLevelType w:val="hybridMultilevel"/>
    <w:tmpl w:val="469AED18"/>
    <w:lvl w:ilvl="0" w:tplc="6522288C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1D8D4FA3"/>
    <w:multiLevelType w:val="hybridMultilevel"/>
    <w:tmpl w:val="F1307B80"/>
    <w:lvl w:ilvl="0" w:tplc="D1FE902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2B0F1B2D"/>
    <w:multiLevelType w:val="hybridMultilevel"/>
    <w:tmpl w:val="706AE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3E2FCE"/>
    <w:multiLevelType w:val="hybridMultilevel"/>
    <w:tmpl w:val="859E9658"/>
    <w:lvl w:ilvl="0" w:tplc="B0E028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  <w:lang w:val="en-U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B34193"/>
    <w:multiLevelType w:val="hybridMultilevel"/>
    <w:tmpl w:val="AEE407C6"/>
    <w:lvl w:ilvl="0" w:tplc="AB5216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131A6D"/>
    <w:multiLevelType w:val="hybridMultilevel"/>
    <w:tmpl w:val="142EA210"/>
    <w:lvl w:ilvl="0" w:tplc="FE3CE8C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5E31040"/>
    <w:multiLevelType w:val="hybridMultilevel"/>
    <w:tmpl w:val="93686756"/>
    <w:lvl w:ilvl="0" w:tplc="BA8C081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7F459FA"/>
    <w:multiLevelType w:val="hybridMultilevel"/>
    <w:tmpl w:val="E0B4D348"/>
    <w:lvl w:ilvl="0" w:tplc="5F8617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FB540A8"/>
    <w:multiLevelType w:val="hybridMultilevel"/>
    <w:tmpl w:val="7A1E4BF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5">
    <w:nsid w:val="433629AD"/>
    <w:multiLevelType w:val="hybridMultilevel"/>
    <w:tmpl w:val="2472AC74"/>
    <w:lvl w:ilvl="0" w:tplc="FE3CE8C6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6724334"/>
    <w:multiLevelType w:val="hybridMultilevel"/>
    <w:tmpl w:val="97AC2EA8"/>
    <w:lvl w:ilvl="0" w:tplc="008EB7F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77C2DFF"/>
    <w:multiLevelType w:val="multilevel"/>
    <w:tmpl w:val="23F248AE"/>
    <w:lvl w:ilvl="0">
      <w:start w:val="1"/>
      <w:numFmt w:val="decimal"/>
      <w:lvlText w:val="%1."/>
      <w:lvlJc w:val="left"/>
      <w:pPr>
        <w:tabs>
          <w:tab w:val="num" w:pos="2708"/>
        </w:tabs>
        <w:ind w:left="2708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068"/>
        </w:tabs>
        <w:ind w:left="3068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3428"/>
        </w:tabs>
        <w:ind w:left="3428" w:hanging="360"/>
      </w:pPr>
    </w:lvl>
    <w:lvl w:ilvl="3">
      <w:start w:val="1"/>
      <w:numFmt w:val="decimal"/>
      <w:lvlText w:val="%4."/>
      <w:lvlJc w:val="left"/>
      <w:pPr>
        <w:tabs>
          <w:tab w:val="num" w:pos="3788"/>
        </w:tabs>
        <w:ind w:left="3788" w:hanging="360"/>
      </w:pPr>
    </w:lvl>
    <w:lvl w:ilvl="4">
      <w:start w:val="1"/>
      <w:numFmt w:val="decimal"/>
      <w:lvlText w:val="%5."/>
      <w:lvlJc w:val="left"/>
      <w:pPr>
        <w:tabs>
          <w:tab w:val="num" w:pos="4148"/>
        </w:tabs>
        <w:ind w:left="4148" w:hanging="360"/>
      </w:pPr>
    </w:lvl>
    <w:lvl w:ilvl="5">
      <w:start w:val="1"/>
      <w:numFmt w:val="decimal"/>
      <w:lvlText w:val="%6."/>
      <w:lvlJc w:val="left"/>
      <w:pPr>
        <w:tabs>
          <w:tab w:val="num" w:pos="4508"/>
        </w:tabs>
        <w:ind w:left="4508" w:hanging="360"/>
      </w:pPr>
    </w:lvl>
    <w:lvl w:ilvl="6">
      <w:start w:val="1"/>
      <w:numFmt w:val="decimal"/>
      <w:lvlText w:val="%7."/>
      <w:lvlJc w:val="left"/>
      <w:pPr>
        <w:tabs>
          <w:tab w:val="num" w:pos="4868"/>
        </w:tabs>
        <w:ind w:left="4868" w:hanging="360"/>
      </w:pPr>
    </w:lvl>
    <w:lvl w:ilvl="7">
      <w:start w:val="1"/>
      <w:numFmt w:val="decimal"/>
      <w:lvlText w:val="%8."/>
      <w:lvlJc w:val="left"/>
      <w:pPr>
        <w:tabs>
          <w:tab w:val="num" w:pos="5228"/>
        </w:tabs>
        <w:ind w:left="5228" w:hanging="360"/>
      </w:pPr>
    </w:lvl>
    <w:lvl w:ilvl="8">
      <w:start w:val="1"/>
      <w:numFmt w:val="decimal"/>
      <w:lvlText w:val="%9."/>
      <w:lvlJc w:val="left"/>
      <w:pPr>
        <w:tabs>
          <w:tab w:val="num" w:pos="5588"/>
        </w:tabs>
        <w:ind w:left="5588" w:hanging="360"/>
      </w:pPr>
    </w:lvl>
  </w:abstractNum>
  <w:abstractNum w:abstractNumId="28">
    <w:nsid w:val="64A012AD"/>
    <w:multiLevelType w:val="hybridMultilevel"/>
    <w:tmpl w:val="34040218"/>
    <w:lvl w:ilvl="0" w:tplc="0000000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6B01D0"/>
    <w:multiLevelType w:val="hybridMultilevel"/>
    <w:tmpl w:val="DD164682"/>
    <w:lvl w:ilvl="0" w:tplc="6EFADE3E">
      <w:start w:val="1"/>
      <w:numFmt w:val="decimal"/>
      <w:lvlText w:val="%1"/>
      <w:lvlJc w:val="left"/>
      <w:pPr>
        <w:ind w:left="36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00A6D29"/>
    <w:multiLevelType w:val="hybridMultilevel"/>
    <w:tmpl w:val="A950CDC8"/>
    <w:lvl w:ilvl="0" w:tplc="DC38CF1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3079E4"/>
    <w:multiLevelType w:val="hybridMultilevel"/>
    <w:tmpl w:val="EAAA186A"/>
    <w:lvl w:ilvl="0" w:tplc="6522288C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1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9C8346D"/>
    <w:multiLevelType w:val="hybridMultilevel"/>
    <w:tmpl w:val="D2A48DEC"/>
    <w:lvl w:ilvl="0" w:tplc="FE3CE8C6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9"/>
  </w:num>
  <w:num w:numId="2">
    <w:abstractNumId w:val="14"/>
  </w:num>
  <w:num w:numId="3">
    <w:abstractNumId w:val="16"/>
  </w:num>
  <w:num w:numId="4">
    <w:abstractNumId w:val="26"/>
  </w:num>
  <w:num w:numId="5">
    <w:abstractNumId w:val="6"/>
  </w:num>
  <w:num w:numId="6">
    <w:abstractNumId w:val="9"/>
  </w:num>
  <w:num w:numId="7">
    <w:abstractNumId w:val="27"/>
  </w:num>
  <w:num w:numId="8">
    <w:abstractNumId w:val="17"/>
  </w:num>
  <w:num w:numId="9">
    <w:abstractNumId w:val="13"/>
  </w:num>
  <w:num w:numId="10">
    <w:abstractNumId w:val="1"/>
  </w:num>
  <w:num w:numId="11">
    <w:abstractNumId w:val="0"/>
  </w:num>
  <w:num w:numId="12">
    <w:abstractNumId w:val="2"/>
  </w:num>
  <w:num w:numId="13">
    <w:abstractNumId w:val="3"/>
  </w:num>
  <w:num w:numId="14">
    <w:abstractNumId w:val="4"/>
  </w:num>
  <w:num w:numId="15">
    <w:abstractNumId w:val="7"/>
  </w:num>
  <w:num w:numId="16">
    <w:abstractNumId w:val="8"/>
  </w:num>
  <w:num w:numId="17">
    <w:abstractNumId w:val="12"/>
  </w:num>
  <w:num w:numId="18">
    <w:abstractNumId w:val="20"/>
  </w:num>
  <w:num w:numId="19">
    <w:abstractNumId w:val="31"/>
  </w:num>
  <w:num w:numId="20">
    <w:abstractNumId w:val="18"/>
  </w:num>
  <w:num w:numId="21">
    <w:abstractNumId w:val="15"/>
  </w:num>
  <w:num w:numId="22">
    <w:abstractNumId w:val="23"/>
  </w:num>
  <w:num w:numId="23">
    <w:abstractNumId w:val="24"/>
  </w:num>
  <w:num w:numId="24">
    <w:abstractNumId w:val="5"/>
  </w:num>
  <w:num w:numId="25">
    <w:abstractNumId w:val="10"/>
  </w:num>
  <w:num w:numId="26">
    <w:abstractNumId w:val="11"/>
  </w:num>
  <w:num w:numId="27">
    <w:abstractNumId w:val="19"/>
  </w:num>
  <w:num w:numId="28">
    <w:abstractNumId w:val="21"/>
  </w:num>
  <w:num w:numId="29">
    <w:abstractNumId w:val="22"/>
  </w:num>
  <w:num w:numId="30">
    <w:abstractNumId w:val="25"/>
  </w:num>
  <w:num w:numId="31">
    <w:abstractNumId w:val="32"/>
  </w:num>
  <w:num w:numId="32">
    <w:abstractNumId w:val="28"/>
  </w:num>
  <w:num w:numId="33">
    <w:abstractNumId w:val="30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28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6355"/>
    <w:rsid w:val="00032A4A"/>
    <w:rsid w:val="00071CDF"/>
    <w:rsid w:val="00082669"/>
    <w:rsid w:val="00085DF4"/>
    <w:rsid w:val="00086E0B"/>
    <w:rsid w:val="00091901"/>
    <w:rsid w:val="000A598F"/>
    <w:rsid w:val="000B6FDE"/>
    <w:rsid w:val="000E6A89"/>
    <w:rsid w:val="00126522"/>
    <w:rsid w:val="0013094C"/>
    <w:rsid w:val="00157539"/>
    <w:rsid w:val="001665F6"/>
    <w:rsid w:val="00171B44"/>
    <w:rsid w:val="001764BA"/>
    <w:rsid w:val="00180F79"/>
    <w:rsid w:val="001B0727"/>
    <w:rsid w:val="001B1026"/>
    <w:rsid w:val="001B4E93"/>
    <w:rsid w:val="001B5DC8"/>
    <w:rsid w:val="001C33EA"/>
    <w:rsid w:val="001D2C42"/>
    <w:rsid w:val="001F0F9B"/>
    <w:rsid w:val="001F16A4"/>
    <w:rsid w:val="002025F2"/>
    <w:rsid w:val="00203072"/>
    <w:rsid w:val="0021750A"/>
    <w:rsid w:val="00223622"/>
    <w:rsid w:val="00224C29"/>
    <w:rsid w:val="00244BC0"/>
    <w:rsid w:val="00290772"/>
    <w:rsid w:val="0029158C"/>
    <w:rsid w:val="002A18D4"/>
    <w:rsid w:val="002B1CE1"/>
    <w:rsid w:val="00306852"/>
    <w:rsid w:val="0031087B"/>
    <w:rsid w:val="003210F3"/>
    <w:rsid w:val="003250C4"/>
    <w:rsid w:val="0033551C"/>
    <w:rsid w:val="00344CD1"/>
    <w:rsid w:val="003708BA"/>
    <w:rsid w:val="00384BC2"/>
    <w:rsid w:val="003B72B7"/>
    <w:rsid w:val="003C36A5"/>
    <w:rsid w:val="003F4D7B"/>
    <w:rsid w:val="004026D4"/>
    <w:rsid w:val="00403D5D"/>
    <w:rsid w:val="00426975"/>
    <w:rsid w:val="0043577B"/>
    <w:rsid w:val="00435B68"/>
    <w:rsid w:val="004360F3"/>
    <w:rsid w:val="00447BA0"/>
    <w:rsid w:val="00456D59"/>
    <w:rsid w:val="00456D67"/>
    <w:rsid w:val="00461A07"/>
    <w:rsid w:val="0046459D"/>
    <w:rsid w:val="00486162"/>
    <w:rsid w:val="004A2D5B"/>
    <w:rsid w:val="004A7B5D"/>
    <w:rsid w:val="004C123E"/>
    <w:rsid w:val="004C285A"/>
    <w:rsid w:val="004C6EC8"/>
    <w:rsid w:val="004D3585"/>
    <w:rsid w:val="004E287C"/>
    <w:rsid w:val="0050050C"/>
    <w:rsid w:val="005222A5"/>
    <w:rsid w:val="00536E3D"/>
    <w:rsid w:val="00550305"/>
    <w:rsid w:val="00552A76"/>
    <w:rsid w:val="00554FC4"/>
    <w:rsid w:val="00560E26"/>
    <w:rsid w:val="00584610"/>
    <w:rsid w:val="00585362"/>
    <w:rsid w:val="005864BD"/>
    <w:rsid w:val="00586A74"/>
    <w:rsid w:val="005906D8"/>
    <w:rsid w:val="005A1015"/>
    <w:rsid w:val="005A7DD2"/>
    <w:rsid w:val="005C0DD4"/>
    <w:rsid w:val="005C353A"/>
    <w:rsid w:val="005C4EF1"/>
    <w:rsid w:val="005D04C1"/>
    <w:rsid w:val="005F390D"/>
    <w:rsid w:val="00600F07"/>
    <w:rsid w:val="006022A5"/>
    <w:rsid w:val="00605EE0"/>
    <w:rsid w:val="00605FA7"/>
    <w:rsid w:val="00611158"/>
    <w:rsid w:val="00611C1B"/>
    <w:rsid w:val="0061273E"/>
    <w:rsid w:val="00633CF6"/>
    <w:rsid w:val="00633D04"/>
    <w:rsid w:val="0066712D"/>
    <w:rsid w:val="00671F37"/>
    <w:rsid w:val="00673143"/>
    <w:rsid w:val="006855A0"/>
    <w:rsid w:val="006A5321"/>
    <w:rsid w:val="006A6A31"/>
    <w:rsid w:val="006B05C0"/>
    <w:rsid w:val="006C34E3"/>
    <w:rsid w:val="006F3082"/>
    <w:rsid w:val="00713A18"/>
    <w:rsid w:val="00716F9A"/>
    <w:rsid w:val="00745CC1"/>
    <w:rsid w:val="00752312"/>
    <w:rsid w:val="007636AC"/>
    <w:rsid w:val="00764307"/>
    <w:rsid w:val="00765EDA"/>
    <w:rsid w:val="007676FE"/>
    <w:rsid w:val="00770758"/>
    <w:rsid w:val="00776558"/>
    <w:rsid w:val="007841BB"/>
    <w:rsid w:val="007B35D1"/>
    <w:rsid w:val="007D345F"/>
    <w:rsid w:val="007D4ED3"/>
    <w:rsid w:val="007E10E8"/>
    <w:rsid w:val="007F3CFD"/>
    <w:rsid w:val="00804590"/>
    <w:rsid w:val="00810A75"/>
    <w:rsid w:val="00811163"/>
    <w:rsid w:val="00811327"/>
    <w:rsid w:val="00812D74"/>
    <w:rsid w:val="00832A30"/>
    <w:rsid w:val="008366FB"/>
    <w:rsid w:val="0085517E"/>
    <w:rsid w:val="00856CC9"/>
    <w:rsid w:val="008760D6"/>
    <w:rsid w:val="008770C8"/>
    <w:rsid w:val="00893C71"/>
    <w:rsid w:val="008B74D8"/>
    <w:rsid w:val="008D2A96"/>
    <w:rsid w:val="008F3986"/>
    <w:rsid w:val="008F6FF0"/>
    <w:rsid w:val="008F79D8"/>
    <w:rsid w:val="00901E0C"/>
    <w:rsid w:val="0091215F"/>
    <w:rsid w:val="0092331C"/>
    <w:rsid w:val="00947082"/>
    <w:rsid w:val="00947E43"/>
    <w:rsid w:val="00953353"/>
    <w:rsid w:val="009607C6"/>
    <w:rsid w:val="00975786"/>
    <w:rsid w:val="00995BE8"/>
    <w:rsid w:val="009B3A5D"/>
    <w:rsid w:val="009C4558"/>
    <w:rsid w:val="009C77D3"/>
    <w:rsid w:val="009E6ED8"/>
    <w:rsid w:val="009F52A0"/>
    <w:rsid w:val="00A0784E"/>
    <w:rsid w:val="00A17887"/>
    <w:rsid w:val="00A5069C"/>
    <w:rsid w:val="00A644FF"/>
    <w:rsid w:val="00A847BA"/>
    <w:rsid w:val="00A855E8"/>
    <w:rsid w:val="00A87536"/>
    <w:rsid w:val="00AA34DD"/>
    <w:rsid w:val="00AB3178"/>
    <w:rsid w:val="00AC0393"/>
    <w:rsid w:val="00AC0CD5"/>
    <w:rsid w:val="00AD343F"/>
    <w:rsid w:val="00AE0B8A"/>
    <w:rsid w:val="00AE4E6A"/>
    <w:rsid w:val="00AF4122"/>
    <w:rsid w:val="00AF5B97"/>
    <w:rsid w:val="00B22BC3"/>
    <w:rsid w:val="00B24FA2"/>
    <w:rsid w:val="00B2644A"/>
    <w:rsid w:val="00B31364"/>
    <w:rsid w:val="00B37E98"/>
    <w:rsid w:val="00B51016"/>
    <w:rsid w:val="00B5462D"/>
    <w:rsid w:val="00B74DE8"/>
    <w:rsid w:val="00B925AA"/>
    <w:rsid w:val="00BA7423"/>
    <w:rsid w:val="00BB0239"/>
    <w:rsid w:val="00BB29AC"/>
    <w:rsid w:val="00BB6717"/>
    <w:rsid w:val="00BC3C78"/>
    <w:rsid w:val="00BE4767"/>
    <w:rsid w:val="00BF1ACF"/>
    <w:rsid w:val="00BF1F42"/>
    <w:rsid w:val="00C1741C"/>
    <w:rsid w:val="00C26FB2"/>
    <w:rsid w:val="00C36C6C"/>
    <w:rsid w:val="00C529AC"/>
    <w:rsid w:val="00C55CF9"/>
    <w:rsid w:val="00C57291"/>
    <w:rsid w:val="00C86952"/>
    <w:rsid w:val="00C94DD8"/>
    <w:rsid w:val="00CB1C57"/>
    <w:rsid w:val="00CC068F"/>
    <w:rsid w:val="00CC0EDA"/>
    <w:rsid w:val="00CD5118"/>
    <w:rsid w:val="00D0281E"/>
    <w:rsid w:val="00D04681"/>
    <w:rsid w:val="00D26355"/>
    <w:rsid w:val="00D34B6F"/>
    <w:rsid w:val="00D433D7"/>
    <w:rsid w:val="00D450CC"/>
    <w:rsid w:val="00D501B6"/>
    <w:rsid w:val="00D519D8"/>
    <w:rsid w:val="00D57B59"/>
    <w:rsid w:val="00D61A5E"/>
    <w:rsid w:val="00D700EA"/>
    <w:rsid w:val="00D70B30"/>
    <w:rsid w:val="00D72457"/>
    <w:rsid w:val="00D74673"/>
    <w:rsid w:val="00D77CFE"/>
    <w:rsid w:val="00D8355B"/>
    <w:rsid w:val="00D9389A"/>
    <w:rsid w:val="00DC61C1"/>
    <w:rsid w:val="00DD1387"/>
    <w:rsid w:val="00DD1B7D"/>
    <w:rsid w:val="00DE1263"/>
    <w:rsid w:val="00DE1BC6"/>
    <w:rsid w:val="00E007AA"/>
    <w:rsid w:val="00E01A59"/>
    <w:rsid w:val="00E2470A"/>
    <w:rsid w:val="00E427CF"/>
    <w:rsid w:val="00E6142E"/>
    <w:rsid w:val="00E72FBD"/>
    <w:rsid w:val="00E85F93"/>
    <w:rsid w:val="00E8753F"/>
    <w:rsid w:val="00EA61B1"/>
    <w:rsid w:val="00EB552B"/>
    <w:rsid w:val="00ED76CC"/>
    <w:rsid w:val="00EE269A"/>
    <w:rsid w:val="00EE4DEE"/>
    <w:rsid w:val="00F076C9"/>
    <w:rsid w:val="00F101ED"/>
    <w:rsid w:val="00F339EA"/>
    <w:rsid w:val="00F376B7"/>
    <w:rsid w:val="00F42B20"/>
    <w:rsid w:val="00F47044"/>
    <w:rsid w:val="00F9338D"/>
    <w:rsid w:val="00FA3665"/>
    <w:rsid w:val="00FB31FD"/>
    <w:rsid w:val="00FB6A90"/>
    <w:rsid w:val="00FC3442"/>
    <w:rsid w:val="00FC3C0A"/>
    <w:rsid w:val="00FD4AA6"/>
    <w:rsid w:val="00FD5D45"/>
    <w:rsid w:val="00FE0CE2"/>
    <w:rsid w:val="00FE11C9"/>
    <w:rsid w:val="00FE3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60F3"/>
  </w:style>
  <w:style w:type="paragraph" w:styleId="Nagwek1">
    <w:name w:val="heading 1"/>
    <w:basedOn w:val="Normalny"/>
    <w:link w:val="Nagwek1Znak"/>
    <w:qFormat/>
    <w:rsid w:val="00FB6A90"/>
    <w:pPr>
      <w:widowControl w:val="0"/>
      <w:spacing w:after="0" w:line="240" w:lineRule="auto"/>
      <w:ind w:left="476" w:hanging="360"/>
      <w:outlineLvl w:val="0"/>
    </w:pPr>
    <w:rPr>
      <w:rFonts w:ascii="Arial" w:eastAsia="Times New Roman" w:hAnsi="Arial" w:cs="Arial"/>
      <w:b/>
      <w:bCs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24C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06D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B1026"/>
    <w:rPr>
      <w:color w:val="0000FF" w:themeColor="hyperlink"/>
      <w:u w:val="single"/>
    </w:rPr>
  </w:style>
  <w:style w:type="paragraph" w:customStyle="1" w:styleId="Default">
    <w:name w:val="Default"/>
    <w:rsid w:val="00B546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D5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25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50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4A7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A7B5D"/>
  </w:style>
  <w:style w:type="paragraph" w:styleId="Stopka">
    <w:name w:val="footer"/>
    <w:basedOn w:val="Normalny"/>
    <w:link w:val="StopkaZnak"/>
    <w:uiPriority w:val="99"/>
    <w:unhideWhenUsed/>
    <w:rsid w:val="004A7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7B5D"/>
  </w:style>
  <w:style w:type="paragraph" w:styleId="Plandokumentu">
    <w:name w:val="Document Map"/>
    <w:basedOn w:val="Normalny"/>
    <w:link w:val="PlandokumentuZnak"/>
    <w:uiPriority w:val="99"/>
    <w:semiHidden/>
    <w:unhideWhenUsed/>
    <w:rsid w:val="001C3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1C33EA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633CF6"/>
    <w:pPr>
      <w:tabs>
        <w:tab w:val="left" w:pos="8460"/>
        <w:tab w:val="right" w:pos="8910"/>
      </w:tabs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color w:val="000000"/>
      <w:sz w:val="32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33CF6"/>
    <w:rPr>
      <w:rFonts w:ascii="Arial" w:eastAsia="Times New Roman" w:hAnsi="Arial" w:cs="Arial"/>
      <w:b/>
      <w:bCs/>
      <w:color w:val="000000"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7314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73143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C36A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C36A5"/>
  </w:style>
  <w:style w:type="character" w:customStyle="1" w:styleId="Nagwek1Znak">
    <w:name w:val="Nagłówek 1 Znak"/>
    <w:basedOn w:val="Domylnaczcionkaakapitu"/>
    <w:link w:val="Nagwek1"/>
    <w:rsid w:val="00FB6A90"/>
    <w:rPr>
      <w:rFonts w:ascii="Arial" w:eastAsia="Times New Roman" w:hAnsi="Arial" w:cs="Arial"/>
      <w:b/>
      <w:bCs/>
      <w:lang w:val="en-US"/>
    </w:rPr>
  </w:style>
  <w:style w:type="paragraph" w:customStyle="1" w:styleId="Akapitzlist1">
    <w:name w:val="Akapit z listą1"/>
    <w:basedOn w:val="Normalny"/>
    <w:rsid w:val="00FB6A90"/>
    <w:pPr>
      <w:widowControl w:val="0"/>
      <w:spacing w:before="46" w:after="0" w:line="240" w:lineRule="auto"/>
      <w:ind w:left="399" w:hanging="360"/>
    </w:pPr>
    <w:rPr>
      <w:rFonts w:ascii="Arial" w:eastAsia="Times New Roman" w:hAnsi="Arial" w:cs="Arial"/>
      <w:lang w:val="en-US"/>
    </w:rPr>
  </w:style>
  <w:style w:type="paragraph" w:customStyle="1" w:styleId="WW-Zwykytekst">
    <w:name w:val="WW-Zwykły tekst"/>
    <w:rsid w:val="00AE0B8A"/>
    <w:pPr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styleId="Bezodstpw">
    <w:name w:val="No Spacing"/>
    <w:qFormat/>
    <w:rsid w:val="00AE0B8A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E0B8A"/>
    <w:pPr>
      <w:suppressAutoHyphens/>
      <w:spacing w:after="120" w:line="240" w:lineRule="auto"/>
      <w:ind w:left="283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E0B8A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24C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W-Tekstpodstawowywcity3">
    <w:name w:val="WW-Tekst podstawowy wcięty 3"/>
    <w:basedOn w:val="Normalny"/>
    <w:rsid w:val="00224C29"/>
    <w:pPr>
      <w:tabs>
        <w:tab w:val="left" w:pos="709"/>
        <w:tab w:val="left" w:pos="993"/>
      </w:tabs>
      <w:suppressAutoHyphens/>
      <w:spacing w:after="0" w:line="240" w:lineRule="auto"/>
      <w:ind w:left="284" w:hanging="284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A644F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64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06D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B1026"/>
    <w:rPr>
      <w:color w:val="0000FF" w:themeColor="hyperlink"/>
      <w:u w:val="single"/>
    </w:rPr>
  </w:style>
  <w:style w:type="paragraph" w:customStyle="1" w:styleId="Default">
    <w:name w:val="Default"/>
    <w:rsid w:val="00B546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D5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25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50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0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6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6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ruta.pl" TargetMode="External"/><Relationship Id="rId2" Type="http://schemas.openxmlformats.org/officeDocument/2006/relationships/hyperlink" Target="mailto:gruta@gruta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1070</Words>
  <Characters>6423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7479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</dc:creator>
  <cp:lastModifiedBy>Rysiek jach</cp:lastModifiedBy>
  <cp:revision>3</cp:revision>
  <cp:lastPrinted>2018-11-15T09:58:00Z</cp:lastPrinted>
  <dcterms:created xsi:type="dcterms:W3CDTF">2018-11-15T09:53:00Z</dcterms:created>
  <dcterms:modified xsi:type="dcterms:W3CDTF">2018-11-15T09:58:00Z</dcterms:modified>
</cp:coreProperties>
</file>