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A" w:rsidRPr="00224C29" w:rsidRDefault="004C285A" w:rsidP="004C285A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4C29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 nr 1 do Zapytania ofertowego</w:t>
      </w:r>
    </w:p>
    <w:p w:rsidR="004C285A" w:rsidRPr="00224C29" w:rsidRDefault="004C285A" w:rsidP="004C2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85A" w:rsidRPr="00224C29" w:rsidRDefault="004C285A" w:rsidP="004C285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4C285A" w:rsidRPr="00224C29" w:rsidRDefault="00EC58DE" w:rsidP="003470F0">
      <w:pPr>
        <w:tabs>
          <w:tab w:val="center" w:pos="4677"/>
          <w:tab w:val="left" w:pos="8626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C285A" w:rsidRPr="00224C29" w:rsidRDefault="004C285A" w:rsidP="004C28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85A" w:rsidRPr="00224C29" w:rsidRDefault="004C285A" w:rsidP="004C28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4C285A" w:rsidRPr="00224C29" w:rsidRDefault="004C285A" w:rsidP="004C28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4C285A" w:rsidRPr="00224C29" w:rsidRDefault="004C285A" w:rsidP="004C285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4C285A" w:rsidRPr="00224C29" w:rsidRDefault="004C285A" w:rsidP="004C28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4C2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(dane oferenta)</w:t>
      </w:r>
    </w:p>
    <w:p w:rsidR="004C285A" w:rsidRPr="00224C29" w:rsidRDefault="004C285A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C29" w:rsidRPr="00224C29" w:rsidRDefault="004C285A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zapytania ofertowego </w:t>
      </w:r>
      <w:r w:rsidR="00224C29" w:rsidRPr="00224C2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usługę:</w:t>
      </w:r>
    </w:p>
    <w:p w:rsidR="00224C29" w:rsidRPr="00224C29" w:rsidRDefault="00224C29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24C29" w:rsidRPr="00224C29" w:rsidRDefault="00224C29" w:rsidP="004C2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4C29">
        <w:rPr>
          <w:rFonts w:ascii="Times New Roman" w:hAnsi="Times New Roman" w:cs="Times New Roman"/>
          <w:b/>
          <w:sz w:val="24"/>
          <w:szCs w:val="24"/>
        </w:rPr>
        <w:t>Opracowanie dokumentacji projektowej na budowę Sali gimnastycznej przy Szkole Podstawowej w Nicwałdzie.”</w:t>
      </w:r>
    </w:p>
    <w:p w:rsidR="00224C29" w:rsidRPr="00224C29" w:rsidRDefault="00224C29" w:rsidP="004C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5A" w:rsidRPr="00224C29" w:rsidRDefault="004C285A" w:rsidP="004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zobowiązuję się do zrealizowania zamówienia zgodnie ze wszystkimi warunkami zawartymi </w:t>
      </w:r>
      <w:r w:rsidRPr="00224C2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zapytaniu ofertowym.</w:t>
      </w:r>
    </w:p>
    <w:p w:rsidR="004C285A" w:rsidRPr="00224C29" w:rsidRDefault="004C285A" w:rsidP="004C285A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03072" w:rsidRPr="00224C29" w:rsidRDefault="004C285A" w:rsidP="00BB6717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224C29">
        <w:rPr>
          <w:rFonts w:ascii="Times New Roman" w:eastAsia="Calibri" w:hAnsi="Times New Roman" w:cs="Times New Roman"/>
          <w:szCs w:val="24"/>
        </w:rPr>
        <w:t>SKŁADAMY OFERTĘ na wykonanie przedmiotu zamówienia w zakresie określonym w ZAPROSZENIU za cen</w:t>
      </w:r>
      <w:r w:rsidR="00203072" w:rsidRPr="00224C29">
        <w:rPr>
          <w:rFonts w:ascii="Times New Roman" w:eastAsia="Calibri" w:hAnsi="Times New Roman" w:cs="Times New Roman"/>
          <w:szCs w:val="24"/>
        </w:rPr>
        <w:t xml:space="preserve">ę </w:t>
      </w:r>
    </w:p>
    <w:p w:rsidR="004C285A" w:rsidRPr="00224C29" w:rsidRDefault="00203072" w:rsidP="00203072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sz w:val="24"/>
          <w:szCs w:val="24"/>
        </w:rPr>
        <w:t xml:space="preserve">brutto ……………… zł </w:t>
      </w:r>
      <w:r w:rsidR="004C285A" w:rsidRPr="00224C29">
        <w:rPr>
          <w:rFonts w:ascii="Times New Roman" w:eastAsia="Calibri" w:hAnsi="Times New Roman" w:cs="Times New Roman"/>
          <w:sz w:val="24"/>
          <w:szCs w:val="24"/>
        </w:rPr>
        <w:t>(słownie……………</w:t>
      </w:r>
      <w:r w:rsidRPr="00224C29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4C285A" w:rsidRPr="00224C29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C285A" w:rsidRPr="00224C2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</w:t>
      </w:r>
      <w:r w:rsidR="004C285A" w:rsidRPr="00224C2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4C285A" w:rsidRPr="00224C2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100</w:t>
      </w:r>
      <w:r w:rsidR="004C285A" w:rsidRPr="00224C29">
        <w:rPr>
          <w:rFonts w:ascii="Times New Roman" w:eastAsia="Calibri" w:hAnsi="Times New Roman" w:cs="Times New Roman"/>
          <w:sz w:val="24"/>
          <w:szCs w:val="24"/>
        </w:rPr>
        <w:t xml:space="preserve"> złotych)</w:t>
      </w:r>
    </w:p>
    <w:p w:rsidR="004C285A" w:rsidRPr="00224C29" w:rsidRDefault="004C285A" w:rsidP="004C285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sz w:val="24"/>
          <w:szCs w:val="24"/>
        </w:rPr>
        <w:t>w tym VAT (….%): ……………… zł</w:t>
      </w:r>
    </w:p>
    <w:p w:rsidR="004C285A" w:rsidRPr="00224C29" w:rsidRDefault="004C285A" w:rsidP="004C285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sz w:val="24"/>
          <w:szCs w:val="24"/>
        </w:rPr>
        <w:t>netto: ………………………………zł</w:t>
      </w:r>
    </w:p>
    <w:p w:rsidR="0013094C" w:rsidRPr="00224C29" w:rsidRDefault="0013094C" w:rsidP="0013094C">
      <w:pPr>
        <w:shd w:val="clear" w:color="auto" w:fill="FFFFFF"/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C29" w:rsidRPr="00224C29" w:rsidRDefault="004C285A" w:rsidP="00BB6717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C29">
        <w:rPr>
          <w:rFonts w:ascii="Times New Roman" w:eastAsia="Calibri" w:hAnsi="Times New Roman" w:cs="Times New Roman"/>
          <w:b/>
          <w:sz w:val="24"/>
          <w:szCs w:val="24"/>
        </w:rPr>
        <w:t>Oświadczamy</w:t>
      </w:r>
      <w:r w:rsidRPr="00224C29">
        <w:rPr>
          <w:rFonts w:ascii="Times New Roman" w:eastAsia="Calibri" w:hAnsi="Times New Roman" w:cs="Times New Roman"/>
          <w:sz w:val="24"/>
          <w:szCs w:val="24"/>
        </w:rPr>
        <w:t>, że spełniamy warunki określone w postępowaniu prowadzonym w trybie zapytania ofertowego.</w:t>
      </w:r>
    </w:p>
    <w:p w:rsidR="004C285A" w:rsidRPr="00224C29" w:rsidRDefault="004C285A" w:rsidP="00BB6717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24C2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Oświadczamy, </w:t>
      </w:r>
      <w:r w:rsidRPr="00224C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że zapoznaliśmy się z warunkami określonymi w zapytaniu ofertowym </w:t>
      </w:r>
      <w:r w:rsidR="00BC3C78" w:rsidRPr="00224C29">
        <w:rPr>
          <w:rFonts w:ascii="Times New Roman" w:eastAsia="Calibri" w:hAnsi="Times New Roman" w:cs="Times New Roman"/>
          <w:spacing w:val="-1"/>
          <w:sz w:val="24"/>
          <w:szCs w:val="24"/>
        </w:rPr>
        <w:t>i </w:t>
      </w:r>
      <w:r w:rsidRPr="00224C29">
        <w:rPr>
          <w:rFonts w:ascii="Times New Roman" w:eastAsia="Calibri" w:hAnsi="Times New Roman" w:cs="Times New Roman"/>
          <w:spacing w:val="-1"/>
          <w:sz w:val="24"/>
          <w:szCs w:val="24"/>
        </w:rPr>
        <w:t>uznajemy się za związanych określonymi w niej zasadami postępowania.</w:t>
      </w:r>
    </w:p>
    <w:p w:rsidR="00611158" w:rsidRPr="00224C29" w:rsidRDefault="00611158" w:rsidP="00224C29">
      <w:pPr>
        <w:shd w:val="clear" w:color="auto" w:fill="FFFFFF"/>
        <w:tabs>
          <w:tab w:val="left" w:pos="293"/>
        </w:tabs>
        <w:spacing w:before="120" w:after="12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158" w:rsidRPr="00224C29" w:rsidRDefault="00611158" w:rsidP="00611158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611158" w:rsidRPr="00224C29" w:rsidRDefault="00611158" w:rsidP="00611158">
      <w:pPr>
        <w:pBdr>
          <w:bottom w:val="single" w:sz="4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158" w:rsidRPr="00224C29" w:rsidRDefault="00611158" w:rsidP="00611158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4C29">
        <w:rPr>
          <w:rFonts w:ascii="Times New Roman" w:eastAsia="Times New Roman" w:hAnsi="Times New Roman" w:cs="Times New Roman"/>
          <w:sz w:val="16"/>
          <w:szCs w:val="16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1158" w:rsidRPr="00224C29" w:rsidRDefault="00611158" w:rsidP="00611158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4C29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BC3C78" w:rsidRPr="00224C29" w:rsidRDefault="00BC3C78" w:rsidP="004C285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85A" w:rsidRPr="00224C29" w:rsidRDefault="004C285A" w:rsidP="004C285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……………………………, dnia …………….…………...</w:t>
      </w:r>
    </w:p>
    <w:p w:rsidR="004C285A" w:rsidRPr="00224C29" w:rsidRDefault="004C285A" w:rsidP="004C2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…………………………………..………………….</w:t>
      </w:r>
    </w:p>
    <w:p w:rsidR="004C285A" w:rsidRPr="00224C29" w:rsidRDefault="004C285A" w:rsidP="004C28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4C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/podpisy i pieczęcie osoby/osób uprawnionych</w:t>
      </w:r>
    </w:p>
    <w:p w:rsidR="004C285A" w:rsidRPr="00224C29" w:rsidRDefault="004C285A" w:rsidP="004C28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4C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 składania oświadczeń woli w imieniu wykonawcy/</w:t>
      </w:r>
    </w:p>
    <w:p w:rsidR="0013094C" w:rsidRPr="00224C29" w:rsidRDefault="0013094C">
      <w:pPr>
        <w:rPr>
          <w:rFonts w:ascii="Times New Roman" w:hAnsi="Times New Roman" w:cs="Times New Roman"/>
        </w:rPr>
      </w:pPr>
    </w:p>
    <w:sectPr w:rsidR="0013094C" w:rsidRPr="00224C29" w:rsidSect="00DE1BC6">
      <w:headerReference w:type="default" r:id="rId7"/>
      <w:footerReference w:type="default" r:id="rId8"/>
      <w:type w:val="continuous"/>
      <w:pgSz w:w="11906" w:h="16838" w:code="9"/>
      <w:pgMar w:top="1418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9C" w:rsidRDefault="0005659C" w:rsidP="004A7B5D">
      <w:pPr>
        <w:spacing w:after="0" w:line="240" w:lineRule="auto"/>
      </w:pPr>
      <w:r>
        <w:separator/>
      </w:r>
    </w:p>
  </w:endnote>
  <w:endnote w:type="continuationSeparator" w:id="0">
    <w:p w:rsidR="0005659C" w:rsidRDefault="0005659C" w:rsidP="004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224C29" w:rsidP="00671F37">
    <w:pPr>
      <w:pStyle w:val="Stopka"/>
      <w:pBdr>
        <w:top w:val="single" w:sz="4" w:space="1" w:color="auto"/>
      </w:pBdr>
    </w:pPr>
    <w:r>
      <w:t>Znak sprawy: ZP.271.72</w:t>
    </w:r>
    <w:r w:rsidR="00E6142E">
      <w:t xml:space="preserve">.2018                                                                                                                             </w:t>
    </w:r>
    <w:sdt>
      <w:sdtPr>
        <w:id w:val="243450797"/>
        <w:docPartObj>
          <w:docPartGallery w:val="Page Numbers (Bottom of Page)"/>
          <w:docPartUnique/>
        </w:docPartObj>
      </w:sdtPr>
      <w:sdtContent>
        <w:fldSimple w:instr=" PAGE   \* MERGEFORMAT ">
          <w:r w:rsidR="003470F0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9C" w:rsidRDefault="0005659C" w:rsidP="004A7B5D">
      <w:pPr>
        <w:spacing w:after="0" w:line="240" w:lineRule="auto"/>
      </w:pPr>
      <w:r>
        <w:separator/>
      </w:r>
    </w:p>
  </w:footnote>
  <w:footnote w:type="continuationSeparator" w:id="0">
    <w:p w:rsidR="0005659C" w:rsidRDefault="0005659C" w:rsidP="004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E" w:rsidRDefault="00E6142E" w:rsidP="00947E43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E6142E" w:rsidRDefault="00E6142E" w:rsidP="00947E43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142E" w:rsidRDefault="00E6142E" w:rsidP="00947E43">
    <w:pPr>
      <w:pStyle w:val="Nagwek"/>
      <w:jc w:val="center"/>
    </w:pPr>
    <w:r>
      <w:t xml:space="preserve">tel. 56.4683121  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    </w:t>
    </w:r>
    <w:hyperlink r:id="rId3" w:history="1">
      <w:r w:rsidRPr="00C54F07">
        <w:rPr>
          <w:rStyle w:val="Hipercze"/>
        </w:rPr>
        <w:t>www.gruta.pl</w:t>
      </w:r>
    </w:hyperlink>
  </w:p>
  <w:p w:rsidR="00E6142E" w:rsidRDefault="00E6142E" w:rsidP="00947E4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64188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64F3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6FEA89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C65678D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2C3C6E8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2836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2836"/>
        </w:tabs>
        <w:ind w:left="3916" w:hanging="360"/>
      </w:pPr>
    </w:lvl>
    <w:lvl w:ilvl="2">
      <w:start w:val="1"/>
      <w:numFmt w:val="lowerRoman"/>
      <w:lvlText w:val="%2.%3."/>
      <w:lvlJc w:val="left"/>
      <w:pPr>
        <w:tabs>
          <w:tab w:val="num" w:pos="2836"/>
        </w:tabs>
        <w:ind w:left="4636" w:hanging="180"/>
      </w:pPr>
    </w:lvl>
    <w:lvl w:ilvl="3">
      <w:start w:val="1"/>
      <w:numFmt w:val="decimal"/>
      <w:lvlText w:val="%2.%3.%4."/>
      <w:lvlJc w:val="left"/>
      <w:pPr>
        <w:tabs>
          <w:tab w:val="num" w:pos="2836"/>
        </w:tabs>
        <w:ind w:left="5356" w:hanging="360"/>
      </w:pPr>
    </w:lvl>
    <w:lvl w:ilvl="4">
      <w:start w:val="1"/>
      <w:numFmt w:val="lowerLetter"/>
      <w:lvlText w:val="%2.%3.%4.%5."/>
      <w:lvlJc w:val="left"/>
      <w:pPr>
        <w:tabs>
          <w:tab w:val="num" w:pos="2836"/>
        </w:tabs>
        <w:ind w:left="6076" w:hanging="360"/>
      </w:pPr>
    </w:lvl>
    <w:lvl w:ilvl="5">
      <w:start w:val="1"/>
      <w:numFmt w:val="lowerRoman"/>
      <w:lvlText w:val="%2.%3.%4.%5.%6."/>
      <w:lvlJc w:val="left"/>
      <w:pPr>
        <w:tabs>
          <w:tab w:val="num" w:pos="2836"/>
        </w:tabs>
        <w:ind w:left="6796" w:hanging="180"/>
      </w:pPr>
    </w:lvl>
    <w:lvl w:ilvl="6">
      <w:start w:val="1"/>
      <w:numFmt w:val="decimal"/>
      <w:lvlText w:val="%2.%3.%4.%5.%6.%7."/>
      <w:lvlJc w:val="left"/>
      <w:pPr>
        <w:tabs>
          <w:tab w:val="num" w:pos="2836"/>
        </w:tabs>
        <w:ind w:left="75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36"/>
        </w:tabs>
        <w:ind w:left="823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36"/>
        </w:tabs>
        <w:ind w:left="8956" w:hanging="180"/>
      </w:p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AA9E079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635C5BDE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C28C064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E0330F"/>
    <w:multiLevelType w:val="hybridMultilevel"/>
    <w:tmpl w:val="4080F394"/>
    <w:lvl w:ilvl="0" w:tplc="FD1CC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5128A"/>
    <w:multiLevelType w:val="hybridMultilevel"/>
    <w:tmpl w:val="FFFFFFFF"/>
    <w:lvl w:ilvl="0" w:tplc="C5F03DD4">
      <w:start w:val="1"/>
      <w:numFmt w:val="decimal"/>
      <w:lvlText w:val="%1)"/>
      <w:lvlJc w:val="left"/>
      <w:pPr>
        <w:ind w:left="479" w:hanging="284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7A2A2430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A64674E6">
      <w:numFmt w:val="bullet"/>
      <w:lvlText w:val="•"/>
      <w:lvlJc w:val="left"/>
      <w:pPr>
        <w:ind w:left="2328" w:hanging="284"/>
      </w:pPr>
      <w:rPr>
        <w:rFonts w:hint="default"/>
      </w:rPr>
    </w:lvl>
    <w:lvl w:ilvl="3" w:tplc="40C08F88"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F9E446CE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B75CEDDC">
      <w:numFmt w:val="bullet"/>
      <w:lvlText w:val="•"/>
      <w:lvlJc w:val="left"/>
      <w:pPr>
        <w:ind w:left="5100" w:hanging="284"/>
      </w:pPr>
      <w:rPr>
        <w:rFonts w:hint="default"/>
      </w:rPr>
    </w:lvl>
    <w:lvl w:ilvl="6" w:tplc="ADCCDF1E"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180E3A36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AAC25368">
      <w:numFmt w:val="bullet"/>
      <w:lvlText w:val="•"/>
      <w:lvlJc w:val="left"/>
      <w:pPr>
        <w:ind w:left="7872" w:hanging="284"/>
      </w:pPr>
      <w:rPr>
        <w:rFonts w:hint="default"/>
      </w:rPr>
    </w:lvl>
  </w:abstractNum>
  <w:abstractNum w:abstractNumId="14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34BC7"/>
    <w:multiLevelType w:val="hybridMultilevel"/>
    <w:tmpl w:val="541E6938"/>
    <w:lvl w:ilvl="0" w:tplc="9906EB7A">
      <w:start w:val="1"/>
      <w:numFmt w:val="decimal"/>
      <w:lvlText w:val="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8D4FA3"/>
    <w:multiLevelType w:val="hybridMultilevel"/>
    <w:tmpl w:val="F1307B80"/>
    <w:lvl w:ilvl="0" w:tplc="D1FE90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0F1B2D"/>
    <w:multiLevelType w:val="hybridMultilevel"/>
    <w:tmpl w:val="706A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E2FCE"/>
    <w:multiLevelType w:val="hybridMultilevel"/>
    <w:tmpl w:val="859E9658"/>
    <w:lvl w:ilvl="0" w:tplc="B0E02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34193"/>
    <w:multiLevelType w:val="hybridMultilevel"/>
    <w:tmpl w:val="AEE407C6"/>
    <w:lvl w:ilvl="0" w:tplc="AB521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31A6D"/>
    <w:multiLevelType w:val="hybridMultilevel"/>
    <w:tmpl w:val="142EA210"/>
    <w:lvl w:ilvl="0" w:tplc="FE3CE8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31040"/>
    <w:multiLevelType w:val="hybridMultilevel"/>
    <w:tmpl w:val="93686756"/>
    <w:lvl w:ilvl="0" w:tplc="BA8C08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F459FA"/>
    <w:multiLevelType w:val="hybridMultilevel"/>
    <w:tmpl w:val="E0B4D348"/>
    <w:lvl w:ilvl="0" w:tplc="5F861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B540A8"/>
    <w:multiLevelType w:val="hybridMultilevel"/>
    <w:tmpl w:val="7A1E4B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33629AD"/>
    <w:multiLevelType w:val="hybridMultilevel"/>
    <w:tmpl w:val="2472AC74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724334"/>
    <w:multiLevelType w:val="hybridMultilevel"/>
    <w:tmpl w:val="97AC2EA8"/>
    <w:lvl w:ilvl="0" w:tplc="008EB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C2DFF"/>
    <w:multiLevelType w:val="multilevel"/>
    <w:tmpl w:val="23F248AE"/>
    <w:lvl w:ilvl="0">
      <w:start w:val="1"/>
      <w:numFmt w:val="decimal"/>
      <w:lvlText w:val="%1."/>
      <w:lvlJc w:val="left"/>
      <w:pPr>
        <w:tabs>
          <w:tab w:val="num" w:pos="2708"/>
        </w:tabs>
        <w:ind w:left="270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068"/>
        </w:tabs>
        <w:ind w:left="3068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428"/>
        </w:tabs>
        <w:ind w:left="3428" w:hanging="360"/>
      </w:pPr>
    </w:lvl>
    <w:lvl w:ilvl="3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>
      <w:start w:val="1"/>
      <w:numFmt w:val="decimal"/>
      <w:lvlText w:val="%5."/>
      <w:lvlJc w:val="left"/>
      <w:pPr>
        <w:tabs>
          <w:tab w:val="num" w:pos="4148"/>
        </w:tabs>
        <w:ind w:left="4148" w:hanging="360"/>
      </w:pPr>
    </w:lvl>
    <w:lvl w:ilvl="5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decimal"/>
      <w:lvlText w:val="%8."/>
      <w:lvlJc w:val="left"/>
      <w:pPr>
        <w:tabs>
          <w:tab w:val="num" w:pos="5228"/>
        </w:tabs>
        <w:ind w:left="5228" w:hanging="360"/>
      </w:pPr>
    </w:lvl>
    <w:lvl w:ilvl="8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abstractNum w:abstractNumId="28">
    <w:nsid w:val="64A012AD"/>
    <w:multiLevelType w:val="hybridMultilevel"/>
    <w:tmpl w:val="3404021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79E4"/>
    <w:multiLevelType w:val="hybridMultilevel"/>
    <w:tmpl w:val="EAAA186A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C8346D"/>
    <w:multiLevelType w:val="hybridMultilevel"/>
    <w:tmpl w:val="D2A48DEC"/>
    <w:lvl w:ilvl="0" w:tplc="FE3CE8C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26"/>
  </w:num>
  <w:num w:numId="5">
    <w:abstractNumId w:val="6"/>
  </w:num>
  <w:num w:numId="6">
    <w:abstractNumId w:val="9"/>
  </w:num>
  <w:num w:numId="7">
    <w:abstractNumId w:val="27"/>
  </w:num>
  <w:num w:numId="8">
    <w:abstractNumId w:val="1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31"/>
  </w:num>
  <w:num w:numId="20">
    <w:abstractNumId w:val="18"/>
  </w:num>
  <w:num w:numId="21">
    <w:abstractNumId w:val="15"/>
  </w:num>
  <w:num w:numId="22">
    <w:abstractNumId w:val="23"/>
  </w:num>
  <w:num w:numId="23">
    <w:abstractNumId w:val="24"/>
  </w:num>
  <w:num w:numId="24">
    <w:abstractNumId w:val="5"/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2"/>
  </w:num>
  <w:num w:numId="30">
    <w:abstractNumId w:val="25"/>
  </w:num>
  <w:num w:numId="31">
    <w:abstractNumId w:val="32"/>
  </w:num>
  <w:num w:numId="32">
    <w:abstractNumId w:val="28"/>
  </w:num>
  <w:num w:numId="3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55"/>
    <w:rsid w:val="00012426"/>
    <w:rsid w:val="00032A4A"/>
    <w:rsid w:val="0005659C"/>
    <w:rsid w:val="00071CDF"/>
    <w:rsid w:val="00082669"/>
    <w:rsid w:val="00085DF4"/>
    <w:rsid w:val="00086E0B"/>
    <w:rsid w:val="00091901"/>
    <w:rsid w:val="000A598F"/>
    <w:rsid w:val="000B6FDE"/>
    <w:rsid w:val="000E6A89"/>
    <w:rsid w:val="00126522"/>
    <w:rsid w:val="0013094C"/>
    <w:rsid w:val="00157539"/>
    <w:rsid w:val="001665F6"/>
    <w:rsid w:val="00171B44"/>
    <w:rsid w:val="001764BA"/>
    <w:rsid w:val="00180F79"/>
    <w:rsid w:val="001B0727"/>
    <w:rsid w:val="001B1026"/>
    <w:rsid w:val="001B4E93"/>
    <w:rsid w:val="001B5DC8"/>
    <w:rsid w:val="001C33EA"/>
    <w:rsid w:val="001D2C42"/>
    <w:rsid w:val="001F0F9B"/>
    <w:rsid w:val="001F16A4"/>
    <w:rsid w:val="002025F2"/>
    <w:rsid w:val="00203072"/>
    <w:rsid w:val="0021750A"/>
    <w:rsid w:val="00223622"/>
    <w:rsid w:val="00224C29"/>
    <w:rsid w:val="00244BC0"/>
    <w:rsid w:val="00290772"/>
    <w:rsid w:val="0029158C"/>
    <w:rsid w:val="002A18D4"/>
    <w:rsid w:val="002B1CE1"/>
    <w:rsid w:val="00306852"/>
    <w:rsid w:val="0031087B"/>
    <w:rsid w:val="003210F3"/>
    <w:rsid w:val="003250C4"/>
    <w:rsid w:val="0033551C"/>
    <w:rsid w:val="00344CD1"/>
    <w:rsid w:val="003470F0"/>
    <w:rsid w:val="003708BA"/>
    <w:rsid w:val="00384BC2"/>
    <w:rsid w:val="003B72B7"/>
    <w:rsid w:val="003C36A5"/>
    <w:rsid w:val="003F4D7B"/>
    <w:rsid w:val="004026D4"/>
    <w:rsid w:val="00403D5D"/>
    <w:rsid w:val="00426975"/>
    <w:rsid w:val="00435B68"/>
    <w:rsid w:val="004360F3"/>
    <w:rsid w:val="00447BA0"/>
    <w:rsid w:val="00456D59"/>
    <w:rsid w:val="00456D67"/>
    <w:rsid w:val="00461A07"/>
    <w:rsid w:val="0046459D"/>
    <w:rsid w:val="00486162"/>
    <w:rsid w:val="004A2D5B"/>
    <w:rsid w:val="004A7B5D"/>
    <w:rsid w:val="004C123E"/>
    <w:rsid w:val="004C285A"/>
    <w:rsid w:val="004C6EC8"/>
    <w:rsid w:val="004D3585"/>
    <w:rsid w:val="004E287C"/>
    <w:rsid w:val="0050050C"/>
    <w:rsid w:val="005222A5"/>
    <w:rsid w:val="00536E3D"/>
    <w:rsid w:val="00550305"/>
    <w:rsid w:val="00552A76"/>
    <w:rsid w:val="00554FC4"/>
    <w:rsid w:val="00560E26"/>
    <w:rsid w:val="00584610"/>
    <w:rsid w:val="00585362"/>
    <w:rsid w:val="005864BD"/>
    <w:rsid w:val="00586A74"/>
    <w:rsid w:val="005906D8"/>
    <w:rsid w:val="005A1015"/>
    <w:rsid w:val="005A7DD2"/>
    <w:rsid w:val="005C0DD4"/>
    <w:rsid w:val="005C353A"/>
    <w:rsid w:val="005C4EF1"/>
    <w:rsid w:val="005D04C1"/>
    <w:rsid w:val="005F390D"/>
    <w:rsid w:val="00600F07"/>
    <w:rsid w:val="006022A5"/>
    <w:rsid w:val="00605EE0"/>
    <w:rsid w:val="00605FA7"/>
    <w:rsid w:val="00611158"/>
    <w:rsid w:val="00611C1B"/>
    <w:rsid w:val="0061273E"/>
    <w:rsid w:val="00633CF6"/>
    <w:rsid w:val="00633D04"/>
    <w:rsid w:val="0066712D"/>
    <w:rsid w:val="00671F37"/>
    <w:rsid w:val="00673143"/>
    <w:rsid w:val="006855A0"/>
    <w:rsid w:val="006A5321"/>
    <w:rsid w:val="006A6A31"/>
    <w:rsid w:val="006B05C0"/>
    <w:rsid w:val="006C34E3"/>
    <w:rsid w:val="006F3082"/>
    <w:rsid w:val="00713A18"/>
    <w:rsid w:val="00716F9A"/>
    <w:rsid w:val="00745CC1"/>
    <w:rsid w:val="00752312"/>
    <w:rsid w:val="007636AC"/>
    <w:rsid w:val="00764307"/>
    <w:rsid w:val="00765EDA"/>
    <w:rsid w:val="007676FE"/>
    <w:rsid w:val="00770758"/>
    <w:rsid w:val="00776558"/>
    <w:rsid w:val="007841BB"/>
    <w:rsid w:val="007B35D1"/>
    <w:rsid w:val="007D345F"/>
    <w:rsid w:val="007D4ED3"/>
    <w:rsid w:val="007E10E8"/>
    <w:rsid w:val="007F3CFD"/>
    <w:rsid w:val="00804590"/>
    <w:rsid w:val="00810A75"/>
    <w:rsid w:val="00811163"/>
    <w:rsid w:val="00811327"/>
    <w:rsid w:val="00812D74"/>
    <w:rsid w:val="00832A30"/>
    <w:rsid w:val="008366FB"/>
    <w:rsid w:val="0085517E"/>
    <w:rsid w:val="00856CC9"/>
    <w:rsid w:val="008760D6"/>
    <w:rsid w:val="008770C8"/>
    <w:rsid w:val="00893C71"/>
    <w:rsid w:val="008D2A96"/>
    <w:rsid w:val="008F3986"/>
    <w:rsid w:val="008F6FF0"/>
    <w:rsid w:val="008F79D8"/>
    <w:rsid w:val="00901E0C"/>
    <w:rsid w:val="0091215F"/>
    <w:rsid w:val="0092331C"/>
    <w:rsid w:val="00947082"/>
    <w:rsid w:val="00947E43"/>
    <w:rsid w:val="00953353"/>
    <w:rsid w:val="00975786"/>
    <w:rsid w:val="00995BE8"/>
    <w:rsid w:val="009B3A5D"/>
    <w:rsid w:val="009C4558"/>
    <w:rsid w:val="009C77D3"/>
    <w:rsid w:val="009E6ED8"/>
    <w:rsid w:val="009F4181"/>
    <w:rsid w:val="009F52A0"/>
    <w:rsid w:val="00A0784E"/>
    <w:rsid w:val="00A17887"/>
    <w:rsid w:val="00A5069C"/>
    <w:rsid w:val="00A644FF"/>
    <w:rsid w:val="00A847BA"/>
    <w:rsid w:val="00A855E8"/>
    <w:rsid w:val="00A87536"/>
    <w:rsid w:val="00AA34DD"/>
    <w:rsid w:val="00AB3178"/>
    <w:rsid w:val="00AC0393"/>
    <w:rsid w:val="00AC0CD5"/>
    <w:rsid w:val="00AD343F"/>
    <w:rsid w:val="00AE0B8A"/>
    <w:rsid w:val="00AE4E6A"/>
    <w:rsid w:val="00AF4122"/>
    <w:rsid w:val="00AF5B97"/>
    <w:rsid w:val="00B22BC3"/>
    <w:rsid w:val="00B24FA2"/>
    <w:rsid w:val="00B2644A"/>
    <w:rsid w:val="00B31364"/>
    <w:rsid w:val="00B37E98"/>
    <w:rsid w:val="00B51016"/>
    <w:rsid w:val="00B5462D"/>
    <w:rsid w:val="00B74DE8"/>
    <w:rsid w:val="00B925AA"/>
    <w:rsid w:val="00BA7423"/>
    <w:rsid w:val="00BB0239"/>
    <w:rsid w:val="00BB29AC"/>
    <w:rsid w:val="00BB6717"/>
    <w:rsid w:val="00BC3C78"/>
    <w:rsid w:val="00BE4767"/>
    <w:rsid w:val="00BF1ACF"/>
    <w:rsid w:val="00BF1F42"/>
    <w:rsid w:val="00C1741C"/>
    <w:rsid w:val="00C26FB2"/>
    <w:rsid w:val="00C36C6C"/>
    <w:rsid w:val="00C529AC"/>
    <w:rsid w:val="00C55CF9"/>
    <w:rsid w:val="00C57291"/>
    <w:rsid w:val="00C86952"/>
    <w:rsid w:val="00C94DD8"/>
    <w:rsid w:val="00CB1C57"/>
    <w:rsid w:val="00CC068F"/>
    <w:rsid w:val="00CC0EDA"/>
    <w:rsid w:val="00CD5118"/>
    <w:rsid w:val="00D0281E"/>
    <w:rsid w:val="00D04681"/>
    <w:rsid w:val="00D26355"/>
    <w:rsid w:val="00D34B6F"/>
    <w:rsid w:val="00D433D7"/>
    <w:rsid w:val="00D450CC"/>
    <w:rsid w:val="00D501B6"/>
    <w:rsid w:val="00D50A98"/>
    <w:rsid w:val="00D519D8"/>
    <w:rsid w:val="00D57B59"/>
    <w:rsid w:val="00D61A5E"/>
    <w:rsid w:val="00D700EA"/>
    <w:rsid w:val="00D70B30"/>
    <w:rsid w:val="00D72457"/>
    <w:rsid w:val="00D74673"/>
    <w:rsid w:val="00D77CFE"/>
    <w:rsid w:val="00D8355B"/>
    <w:rsid w:val="00D9389A"/>
    <w:rsid w:val="00DC61C1"/>
    <w:rsid w:val="00DD1387"/>
    <w:rsid w:val="00DD1B7D"/>
    <w:rsid w:val="00DE1263"/>
    <w:rsid w:val="00DE1BC6"/>
    <w:rsid w:val="00E007AA"/>
    <w:rsid w:val="00E01A59"/>
    <w:rsid w:val="00E2470A"/>
    <w:rsid w:val="00E427CF"/>
    <w:rsid w:val="00E6142E"/>
    <w:rsid w:val="00E72FBD"/>
    <w:rsid w:val="00E85F93"/>
    <w:rsid w:val="00E8753F"/>
    <w:rsid w:val="00EA61B1"/>
    <w:rsid w:val="00EB552B"/>
    <w:rsid w:val="00EC58DE"/>
    <w:rsid w:val="00ED76CC"/>
    <w:rsid w:val="00EE269A"/>
    <w:rsid w:val="00EE4DEE"/>
    <w:rsid w:val="00F076C9"/>
    <w:rsid w:val="00F101ED"/>
    <w:rsid w:val="00F23550"/>
    <w:rsid w:val="00F339EA"/>
    <w:rsid w:val="00F376B7"/>
    <w:rsid w:val="00F42B20"/>
    <w:rsid w:val="00F47044"/>
    <w:rsid w:val="00F85B6F"/>
    <w:rsid w:val="00F9338D"/>
    <w:rsid w:val="00FA3665"/>
    <w:rsid w:val="00FB31FD"/>
    <w:rsid w:val="00FB6A90"/>
    <w:rsid w:val="00FC3442"/>
    <w:rsid w:val="00FC3C0A"/>
    <w:rsid w:val="00FD4AA6"/>
    <w:rsid w:val="00FD5D45"/>
    <w:rsid w:val="00FE0CE2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F3"/>
  </w:style>
  <w:style w:type="paragraph" w:styleId="Nagwek1">
    <w:name w:val="heading 1"/>
    <w:basedOn w:val="Normalny"/>
    <w:link w:val="Nagwek1Znak"/>
    <w:qFormat/>
    <w:rsid w:val="00FB6A90"/>
    <w:pPr>
      <w:widowControl w:val="0"/>
      <w:spacing w:after="0" w:line="240" w:lineRule="auto"/>
      <w:ind w:left="476" w:hanging="360"/>
      <w:outlineLvl w:val="0"/>
    </w:pPr>
    <w:rPr>
      <w:rFonts w:ascii="Arial" w:eastAsia="Times New Roman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C33E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33CF6"/>
    <w:pPr>
      <w:tabs>
        <w:tab w:val="left" w:pos="8460"/>
        <w:tab w:val="right" w:pos="891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3CF6"/>
    <w:rPr>
      <w:rFonts w:ascii="Arial" w:eastAsia="Times New Roman" w:hAnsi="Arial" w:cs="Arial"/>
      <w:b/>
      <w:bCs/>
      <w:color w:val="00000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14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6A5"/>
  </w:style>
  <w:style w:type="character" w:customStyle="1" w:styleId="Nagwek1Znak">
    <w:name w:val="Nagłówek 1 Znak"/>
    <w:basedOn w:val="Domylnaczcionkaakapitu"/>
    <w:link w:val="Nagwek1"/>
    <w:rsid w:val="00FB6A90"/>
    <w:rPr>
      <w:rFonts w:ascii="Arial" w:eastAsia="Times New Roman" w:hAnsi="Arial" w:cs="Arial"/>
      <w:b/>
      <w:bCs/>
      <w:lang w:val="en-US"/>
    </w:rPr>
  </w:style>
  <w:style w:type="paragraph" w:customStyle="1" w:styleId="Akapitzlist1">
    <w:name w:val="Akapit z listą1"/>
    <w:basedOn w:val="Normalny"/>
    <w:rsid w:val="00FB6A90"/>
    <w:pPr>
      <w:widowControl w:val="0"/>
      <w:spacing w:before="46" w:after="0" w:line="240" w:lineRule="auto"/>
      <w:ind w:left="399" w:hanging="360"/>
    </w:pPr>
    <w:rPr>
      <w:rFonts w:ascii="Arial" w:eastAsia="Times New Roman" w:hAnsi="Arial" w:cs="Arial"/>
      <w:lang w:val="en-US"/>
    </w:rPr>
  </w:style>
  <w:style w:type="paragraph" w:customStyle="1" w:styleId="WW-Zwykytekst">
    <w:name w:val="WW-Zwykły tekst"/>
    <w:rsid w:val="00AE0B8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Bezodstpw">
    <w:name w:val="No Spacing"/>
    <w:qFormat/>
    <w:rsid w:val="00AE0B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B8A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B8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4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wcity3">
    <w:name w:val="WW-Tekst podstawowy wcięty 3"/>
    <w:basedOn w:val="Normalny"/>
    <w:rsid w:val="00224C29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644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uta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Rysiek jach</cp:lastModifiedBy>
  <cp:revision>2</cp:revision>
  <cp:lastPrinted>2018-11-15T09:57:00Z</cp:lastPrinted>
  <dcterms:created xsi:type="dcterms:W3CDTF">2018-11-19T12:50:00Z</dcterms:created>
  <dcterms:modified xsi:type="dcterms:W3CDTF">2018-11-19T12:50:00Z</dcterms:modified>
</cp:coreProperties>
</file>