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3F" w:rsidRDefault="006F373F" w:rsidP="006F373F">
      <w:pPr>
        <w:rPr>
          <w:rFonts w:ascii="Tahoma" w:hAnsi="Tahoma" w:cs="Tahoma"/>
          <w:b/>
        </w:rPr>
      </w:pPr>
    </w:p>
    <w:p w:rsidR="006F373F" w:rsidRPr="00764AC8" w:rsidRDefault="00AA38FB" w:rsidP="00F86ACF">
      <w:pPr>
        <w:jc w:val="center"/>
        <w:rPr>
          <w:rFonts w:ascii="Tahoma" w:hAnsi="Tahoma" w:cs="Tahoma"/>
        </w:rPr>
      </w:pPr>
      <w:r w:rsidRPr="00764AC8">
        <w:rPr>
          <w:rFonts w:ascii="Tahoma" w:hAnsi="Tahoma" w:cs="Tahoma"/>
          <w:b/>
          <w:sz w:val="36"/>
        </w:rPr>
        <w:t xml:space="preserve">ZAPYTANIE OFERTOWE </w:t>
      </w:r>
    </w:p>
    <w:p w:rsidR="006F373F" w:rsidRPr="00764AC8" w:rsidRDefault="006F373F" w:rsidP="006F373F">
      <w:pPr>
        <w:jc w:val="both"/>
        <w:rPr>
          <w:rFonts w:ascii="Tahoma" w:hAnsi="Tahoma" w:cs="Tahoma"/>
        </w:rPr>
      </w:pPr>
      <w:r w:rsidRPr="00764AC8">
        <w:rPr>
          <w:rFonts w:ascii="Tahoma" w:hAnsi="Tahoma" w:cs="Tahoma"/>
        </w:rPr>
        <w:t>Zamawiający:</w:t>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p>
    <w:p w:rsidR="006F373F" w:rsidRPr="00764AC8" w:rsidRDefault="006F373F" w:rsidP="006F373F">
      <w:pPr>
        <w:jc w:val="both"/>
        <w:rPr>
          <w:rFonts w:ascii="Tahoma" w:hAnsi="Tahoma" w:cs="Tahoma"/>
        </w:rPr>
      </w:pPr>
    </w:p>
    <w:p w:rsidR="006F373F" w:rsidRPr="00764AC8" w:rsidRDefault="006F373F"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764AC8">
        <w:rPr>
          <w:rFonts w:ascii="Tahoma" w:hAnsi="Tahoma" w:cs="Tahoma"/>
          <w:b/>
        </w:rPr>
        <w:t xml:space="preserve">Gmina </w:t>
      </w:r>
      <w:r w:rsidR="00AB71E0" w:rsidRPr="00764AC8">
        <w:rPr>
          <w:rFonts w:ascii="Tahoma" w:hAnsi="Tahoma" w:cs="Tahoma"/>
          <w:b/>
        </w:rPr>
        <w:t>Gruta</w:t>
      </w:r>
    </w:p>
    <w:p w:rsidR="00AB71E0" w:rsidRPr="00764AC8" w:rsidRDefault="00AB71E0"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764AC8">
        <w:rPr>
          <w:rFonts w:ascii="Tahoma" w:hAnsi="Tahoma" w:cs="Tahoma"/>
          <w:b/>
        </w:rPr>
        <w:t>Gruta 244</w:t>
      </w:r>
    </w:p>
    <w:p w:rsidR="00AB71E0" w:rsidRPr="00764AC8" w:rsidRDefault="00AB71E0"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764AC8">
        <w:rPr>
          <w:rFonts w:ascii="Tahoma" w:hAnsi="Tahoma" w:cs="Tahoma"/>
          <w:b/>
        </w:rPr>
        <w:t>86-330 Mełno</w:t>
      </w:r>
    </w:p>
    <w:p w:rsidR="00AB71E0" w:rsidRPr="00764AC8" w:rsidRDefault="00AB71E0"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764AC8">
        <w:rPr>
          <w:rFonts w:ascii="Tahoma" w:hAnsi="Tahoma" w:cs="Tahoma"/>
          <w:b/>
        </w:rPr>
        <w:t>NIP: 87624443622</w:t>
      </w:r>
    </w:p>
    <w:p w:rsidR="00AB71E0" w:rsidRPr="00764AC8" w:rsidRDefault="00AB71E0"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764AC8">
        <w:rPr>
          <w:rFonts w:ascii="Tahoma" w:hAnsi="Tahoma" w:cs="Tahoma"/>
          <w:b/>
        </w:rPr>
        <w:t>REGON: 871118632</w:t>
      </w:r>
    </w:p>
    <w:p w:rsidR="006F373F" w:rsidRPr="00764AC8" w:rsidRDefault="006F373F"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p>
    <w:p w:rsidR="006F373F" w:rsidRPr="00764AC8" w:rsidRDefault="006F373F" w:rsidP="006F373F">
      <w:pPr>
        <w:pStyle w:val="Tytu"/>
        <w:rPr>
          <w:rFonts w:ascii="Tahoma" w:hAnsi="Tahoma" w:cs="Tahoma"/>
          <w:sz w:val="20"/>
        </w:rPr>
      </w:pPr>
      <w:r w:rsidRPr="00764AC8">
        <w:rPr>
          <w:rFonts w:ascii="Tahoma" w:hAnsi="Tahoma" w:cs="Tahoma"/>
          <w:sz w:val="20"/>
        </w:rPr>
        <w:t>ZAMÓWIENIE OBEJMUJE:</w:t>
      </w:r>
    </w:p>
    <w:p w:rsidR="006F373F" w:rsidRPr="00764AC8" w:rsidRDefault="006F373F" w:rsidP="006F373F">
      <w:pPr>
        <w:pStyle w:val="Podtytu"/>
        <w:rPr>
          <w:rFonts w:ascii="Tahoma" w:hAnsi="Tahoma" w:cs="Tahoma"/>
          <w:sz w:val="20"/>
          <w:szCs w:val="20"/>
        </w:rPr>
      </w:pPr>
      <w:r w:rsidRPr="00764AC8">
        <w:rPr>
          <w:rFonts w:ascii="Tahoma" w:hAnsi="Tahoma" w:cs="Tahoma"/>
          <w:sz w:val="20"/>
          <w:szCs w:val="20"/>
        </w:rPr>
        <w:t>Ubezpieczenie mienia i odpowiedzialności Zamawiającego w zakresie:</w:t>
      </w:r>
    </w:p>
    <w:p w:rsidR="006F373F" w:rsidRPr="00764AC8" w:rsidRDefault="006F373F" w:rsidP="006F373F">
      <w:pPr>
        <w:tabs>
          <w:tab w:val="left" w:pos="5245"/>
        </w:tabs>
        <w:jc w:val="center"/>
        <w:rPr>
          <w:rFonts w:ascii="Tahoma" w:hAnsi="Tahoma" w:cs="Tahoma"/>
          <w:b/>
        </w:rPr>
      </w:pPr>
      <w:r w:rsidRPr="00764AC8">
        <w:rPr>
          <w:rFonts w:ascii="Tahoma" w:hAnsi="Tahoma" w:cs="Tahoma"/>
          <w:b/>
        </w:rPr>
        <w:t>Część I Zamówienia:</w:t>
      </w:r>
    </w:p>
    <w:p w:rsidR="006F373F" w:rsidRPr="00764AC8" w:rsidRDefault="006F373F" w:rsidP="006F373F">
      <w:pPr>
        <w:pStyle w:val="Podtytu"/>
        <w:rPr>
          <w:rFonts w:ascii="Tahoma" w:hAnsi="Tahoma" w:cs="Tahoma"/>
          <w:b/>
          <w:sz w:val="20"/>
          <w:szCs w:val="20"/>
        </w:rPr>
      </w:pPr>
      <w:r w:rsidRPr="00764AC8">
        <w:rPr>
          <w:rFonts w:ascii="Tahoma" w:hAnsi="Tahoma" w:cs="Tahoma"/>
          <w:b/>
          <w:sz w:val="20"/>
          <w:szCs w:val="20"/>
        </w:rPr>
        <w:t>Ubezpieczenie mienia i odpowiedzialności Zamawiającego w zakresie:</w:t>
      </w:r>
    </w:p>
    <w:p w:rsidR="006F373F" w:rsidRPr="00764AC8" w:rsidRDefault="006F373F" w:rsidP="006F373F">
      <w:pPr>
        <w:tabs>
          <w:tab w:val="left" w:pos="5245"/>
        </w:tabs>
        <w:ind w:left="900"/>
        <w:rPr>
          <w:rFonts w:ascii="Tahoma" w:hAnsi="Tahoma" w:cs="Tahoma"/>
          <w:b/>
        </w:rPr>
      </w:pPr>
      <w:r w:rsidRPr="00764AC8">
        <w:rPr>
          <w:rFonts w:ascii="Tahoma" w:hAnsi="Tahoma" w:cs="Tahoma"/>
          <w:b/>
        </w:rPr>
        <w:t>Ubezpieczenie mienia od ognia i innych zdarzeń losowych,</w:t>
      </w:r>
    </w:p>
    <w:p w:rsidR="006F373F" w:rsidRPr="00764AC8" w:rsidRDefault="006F373F" w:rsidP="006F373F">
      <w:pPr>
        <w:tabs>
          <w:tab w:val="left" w:pos="5245"/>
        </w:tabs>
        <w:ind w:left="900"/>
        <w:rPr>
          <w:rFonts w:ascii="Tahoma" w:hAnsi="Tahoma" w:cs="Tahoma"/>
          <w:b/>
        </w:rPr>
      </w:pPr>
      <w:r w:rsidRPr="00764AC8">
        <w:rPr>
          <w:rFonts w:ascii="Tahoma" w:hAnsi="Tahoma" w:cs="Tahoma"/>
          <w:b/>
        </w:rPr>
        <w:t>Ubezpieczenie mienia od kradzieży z włamaniem i rabunku oraz od kradzieży zwykłej,</w:t>
      </w:r>
    </w:p>
    <w:p w:rsidR="006F373F" w:rsidRPr="00764AC8" w:rsidRDefault="006F373F" w:rsidP="006F373F">
      <w:pPr>
        <w:tabs>
          <w:tab w:val="left" w:pos="5245"/>
        </w:tabs>
        <w:ind w:left="900"/>
        <w:rPr>
          <w:rFonts w:ascii="Tahoma" w:hAnsi="Tahoma" w:cs="Tahoma"/>
          <w:b/>
        </w:rPr>
      </w:pPr>
      <w:r w:rsidRPr="00764AC8">
        <w:rPr>
          <w:rFonts w:ascii="Tahoma" w:hAnsi="Tahoma" w:cs="Tahoma"/>
          <w:b/>
        </w:rPr>
        <w:t>Ubezpieczenie sprzętu elektronicznego od wszystkich ryzyk,</w:t>
      </w:r>
    </w:p>
    <w:p w:rsidR="006F373F" w:rsidRPr="00764AC8" w:rsidRDefault="006F373F" w:rsidP="006F373F">
      <w:pPr>
        <w:tabs>
          <w:tab w:val="left" w:pos="5245"/>
        </w:tabs>
        <w:ind w:left="900"/>
        <w:rPr>
          <w:rFonts w:ascii="Tahoma" w:hAnsi="Tahoma" w:cs="Tahoma"/>
          <w:b/>
        </w:rPr>
      </w:pPr>
      <w:r w:rsidRPr="00764AC8">
        <w:rPr>
          <w:rFonts w:ascii="Tahoma" w:hAnsi="Tahoma" w:cs="Tahoma"/>
          <w:b/>
        </w:rPr>
        <w:t>Ubezpieczenie odpowiedzialności cywilnej,</w:t>
      </w:r>
    </w:p>
    <w:p w:rsidR="006F373F" w:rsidRPr="00764AC8" w:rsidRDefault="006F373F" w:rsidP="006F373F">
      <w:pPr>
        <w:tabs>
          <w:tab w:val="left" w:pos="5245"/>
        </w:tabs>
        <w:ind w:left="900"/>
        <w:rPr>
          <w:rFonts w:ascii="Tahoma" w:hAnsi="Tahoma" w:cs="Tahoma"/>
          <w:b/>
        </w:rPr>
      </w:pPr>
      <w:r w:rsidRPr="00764AC8">
        <w:rPr>
          <w:rFonts w:ascii="Tahoma" w:hAnsi="Tahoma" w:cs="Tahoma"/>
          <w:b/>
        </w:rPr>
        <w:t>Ubezpieczenie szyb od stłuczenia,</w:t>
      </w:r>
    </w:p>
    <w:p w:rsidR="006F373F" w:rsidRPr="00764AC8" w:rsidRDefault="006F373F" w:rsidP="006F373F">
      <w:pPr>
        <w:tabs>
          <w:tab w:val="left" w:pos="5245"/>
        </w:tabs>
        <w:ind w:left="900"/>
        <w:rPr>
          <w:rFonts w:ascii="Tahoma" w:hAnsi="Tahoma" w:cs="Tahoma"/>
          <w:b/>
        </w:rPr>
      </w:pPr>
      <w:r w:rsidRPr="00764AC8">
        <w:rPr>
          <w:rFonts w:ascii="Tahoma" w:hAnsi="Tahoma" w:cs="Tahoma"/>
          <w:b/>
        </w:rPr>
        <w:t>Ubezpieczenie następstw nieszczęśliwych wypadków</w:t>
      </w:r>
      <w:r w:rsidR="00AB71E0" w:rsidRPr="00764AC8">
        <w:rPr>
          <w:rFonts w:ascii="Tahoma" w:hAnsi="Tahoma" w:cs="Tahoma"/>
          <w:b/>
        </w:rPr>
        <w:t>.</w:t>
      </w:r>
    </w:p>
    <w:p w:rsidR="00170125" w:rsidRPr="00764AC8" w:rsidRDefault="00170125" w:rsidP="006F373F">
      <w:pPr>
        <w:jc w:val="center"/>
        <w:rPr>
          <w:rFonts w:ascii="Tahoma" w:hAnsi="Tahoma" w:cs="Tahoma"/>
          <w:b/>
        </w:rPr>
      </w:pPr>
    </w:p>
    <w:p w:rsidR="006F373F" w:rsidRPr="00764AC8" w:rsidRDefault="006F373F" w:rsidP="006F373F">
      <w:pPr>
        <w:jc w:val="center"/>
        <w:rPr>
          <w:rFonts w:ascii="Tahoma" w:hAnsi="Tahoma" w:cs="Tahoma"/>
          <w:b/>
        </w:rPr>
      </w:pPr>
      <w:r w:rsidRPr="00764AC8">
        <w:rPr>
          <w:rFonts w:ascii="Tahoma" w:hAnsi="Tahoma" w:cs="Tahoma"/>
          <w:b/>
        </w:rPr>
        <w:t>Wspólny Słownik Zamówień (CPV): 66510000-8</w:t>
      </w:r>
    </w:p>
    <w:p w:rsidR="006F373F" w:rsidRPr="00764AC8" w:rsidRDefault="006F373F" w:rsidP="006F373F">
      <w:pPr>
        <w:tabs>
          <w:tab w:val="left" w:pos="5245"/>
        </w:tabs>
        <w:rPr>
          <w:rFonts w:ascii="Tahoma" w:hAnsi="Tahoma" w:cs="Tahoma"/>
          <w:u w:val="single"/>
        </w:rPr>
      </w:pPr>
      <w:r w:rsidRPr="00764AC8">
        <w:rPr>
          <w:rFonts w:ascii="Tahoma" w:hAnsi="Tahoma" w:cs="Tahoma"/>
          <w:u w:val="single"/>
        </w:rPr>
        <w:t>Przedmiot główny:</w:t>
      </w:r>
    </w:p>
    <w:p w:rsidR="006F373F" w:rsidRPr="00764AC8" w:rsidRDefault="006F373F" w:rsidP="006F373F">
      <w:pPr>
        <w:tabs>
          <w:tab w:val="left" w:pos="5245"/>
        </w:tabs>
        <w:rPr>
          <w:rFonts w:ascii="Tahoma" w:hAnsi="Tahoma" w:cs="Tahoma"/>
        </w:rPr>
      </w:pPr>
      <w:r w:rsidRPr="00764AC8">
        <w:rPr>
          <w:rFonts w:ascii="Tahoma" w:hAnsi="Tahoma" w:cs="Tahoma"/>
        </w:rPr>
        <w:t>CPV: 66.51.00.00-8</w:t>
      </w:r>
    </w:p>
    <w:p w:rsidR="006F373F" w:rsidRPr="00764AC8" w:rsidRDefault="006F373F" w:rsidP="006F373F">
      <w:pPr>
        <w:tabs>
          <w:tab w:val="left" w:pos="5245"/>
        </w:tabs>
        <w:rPr>
          <w:rFonts w:ascii="Tahoma" w:hAnsi="Tahoma" w:cs="Tahoma"/>
        </w:rPr>
      </w:pPr>
      <w:r w:rsidRPr="00764AC8">
        <w:rPr>
          <w:rFonts w:ascii="Tahoma" w:hAnsi="Tahoma" w:cs="Tahoma"/>
        </w:rPr>
        <w:t>Nazewnictwo wg CPV: usługi ubezpieczeniowe</w:t>
      </w:r>
    </w:p>
    <w:p w:rsidR="006F373F" w:rsidRPr="00764AC8" w:rsidRDefault="006F373F" w:rsidP="006F373F">
      <w:pPr>
        <w:tabs>
          <w:tab w:val="left" w:pos="5245"/>
        </w:tabs>
        <w:rPr>
          <w:rFonts w:ascii="Tahoma" w:hAnsi="Tahoma" w:cs="Tahoma"/>
        </w:rPr>
      </w:pPr>
    </w:p>
    <w:p w:rsidR="006F373F" w:rsidRPr="00764AC8" w:rsidRDefault="006F373F" w:rsidP="006F373F">
      <w:pPr>
        <w:tabs>
          <w:tab w:val="left" w:pos="5245"/>
        </w:tabs>
        <w:rPr>
          <w:rFonts w:ascii="Tahoma" w:hAnsi="Tahoma" w:cs="Tahoma"/>
          <w:u w:val="single"/>
        </w:rPr>
      </w:pPr>
      <w:r w:rsidRPr="00764AC8">
        <w:rPr>
          <w:rFonts w:ascii="Tahoma" w:hAnsi="Tahoma" w:cs="Tahoma"/>
          <w:u w:val="single"/>
        </w:rPr>
        <w:t>Przedmioty dodatkowe:</w:t>
      </w:r>
    </w:p>
    <w:p w:rsidR="006F373F" w:rsidRPr="00764AC8" w:rsidRDefault="006F373F" w:rsidP="006F373F">
      <w:pPr>
        <w:tabs>
          <w:tab w:val="left" w:pos="5245"/>
        </w:tabs>
        <w:rPr>
          <w:rFonts w:ascii="Tahoma" w:hAnsi="Tahoma" w:cs="Tahoma"/>
        </w:rPr>
      </w:pPr>
      <w:r w:rsidRPr="00764AC8">
        <w:rPr>
          <w:rFonts w:ascii="Tahoma" w:hAnsi="Tahoma" w:cs="Tahoma"/>
        </w:rPr>
        <w:t>CPV: 66.51.60.00-0</w:t>
      </w:r>
    </w:p>
    <w:p w:rsidR="006F373F" w:rsidRPr="00764AC8" w:rsidRDefault="006F373F" w:rsidP="006F373F">
      <w:pPr>
        <w:tabs>
          <w:tab w:val="left" w:pos="5245"/>
        </w:tabs>
        <w:rPr>
          <w:rFonts w:ascii="Tahoma" w:hAnsi="Tahoma" w:cs="Tahoma"/>
        </w:rPr>
      </w:pPr>
      <w:r w:rsidRPr="00764AC8">
        <w:rPr>
          <w:rFonts w:ascii="Tahoma" w:hAnsi="Tahoma" w:cs="Tahoma"/>
        </w:rPr>
        <w:t>Nazewnictwo wg CPV: usługi ubezpieczenia od odpowiedzialności cywilnej</w:t>
      </w:r>
    </w:p>
    <w:p w:rsidR="006F373F" w:rsidRPr="00764AC8" w:rsidRDefault="006F373F" w:rsidP="006F373F">
      <w:pPr>
        <w:tabs>
          <w:tab w:val="left" w:pos="5245"/>
        </w:tabs>
        <w:rPr>
          <w:rFonts w:ascii="Tahoma" w:hAnsi="Tahoma" w:cs="Tahoma"/>
        </w:rPr>
      </w:pPr>
      <w:r w:rsidRPr="00764AC8">
        <w:rPr>
          <w:rFonts w:ascii="Tahoma" w:hAnsi="Tahoma" w:cs="Tahoma"/>
        </w:rPr>
        <w:t>CPV: 66.51.21.00-3</w:t>
      </w:r>
    </w:p>
    <w:p w:rsidR="006F373F" w:rsidRPr="00764AC8" w:rsidRDefault="006F373F" w:rsidP="006F373F">
      <w:pPr>
        <w:tabs>
          <w:tab w:val="left" w:pos="5245"/>
        </w:tabs>
        <w:rPr>
          <w:rFonts w:ascii="Tahoma" w:hAnsi="Tahoma" w:cs="Tahoma"/>
        </w:rPr>
      </w:pPr>
      <w:r w:rsidRPr="00764AC8">
        <w:rPr>
          <w:rFonts w:ascii="Tahoma" w:hAnsi="Tahoma" w:cs="Tahoma"/>
        </w:rPr>
        <w:t>Nazewnictwo wg CPV: usługi ubezpieczenia od następstw nieszczęśliwych wypadków</w:t>
      </w:r>
    </w:p>
    <w:p w:rsidR="006F373F" w:rsidRPr="00764AC8" w:rsidRDefault="006F373F" w:rsidP="006F373F">
      <w:pPr>
        <w:tabs>
          <w:tab w:val="left" w:pos="5245"/>
        </w:tabs>
        <w:ind w:left="900"/>
        <w:rPr>
          <w:rFonts w:ascii="Tahoma" w:hAnsi="Tahoma" w:cs="Tahoma"/>
          <w:b/>
        </w:rPr>
      </w:pPr>
    </w:p>
    <w:p w:rsidR="006F373F" w:rsidRPr="00764AC8" w:rsidRDefault="006F373F" w:rsidP="006F373F">
      <w:pPr>
        <w:tabs>
          <w:tab w:val="left" w:pos="5245"/>
        </w:tabs>
        <w:jc w:val="center"/>
        <w:rPr>
          <w:rFonts w:ascii="Tahoma" w:hAnsi="Tahoma" w:cs="Tahoma"/>
          <w:b/>
        </w:rPr>
      </w:pPr>
      <w:r w:rsidRPr="00764AC8">
        <w:rPr>
          <w:rFonts w:ascii="Tahoma" w:hAnsi="Tahoma" w:cs="Tahoma"/>
          <w:b/>
        </w:rPr>
        <w:t>Część II Zamówienia:</w:t>
      </w:r>
    </w:p>
    <w:p w:rsidR="006F373F" w:rsidRPr="00764AC8" w:rsidRDefault="006F373F" w:rsidP="006F373F">
      <w:pPr>
        <w:tabs>
          <w:tab w:val="left" w:pos="5245"/>
        </w:tabs>
        <w:jc w:val="center"/>
        <w:rPr>
          <w:rFonts w:ascii="Tahoma" w:hAnsi="Tahoma" w:cs="Tahoma"/>
          <w:b/>
        </w:rPr>
      </w:pPr>
      <w:r w:rsidRPr="00764AC8">
        <w:rPr>
          <w:rFonts w:ascii="Tahoma" w:hAnsi="Tahoma" w:cs="Tahoma"/>
          <w:b/>
        </w:rPr>
        <w:t>Ubezpieczenie pojazdów Zamawiającego w zakresie:</w:t>
      </w:r>
    </w:p>
    <w:p w:rsidR="006F373F" w:rsidRPr="00764AC8" w:rsidRDefault="006F373F" w:rsidP="006F373F">
      <w:pPr>
        <w:autoSpaceDE w:val="0"/>
        <w:ind w:left="993"/>
        <w:rPr>
          <w:rFonts w:ascii="Tahoma" w:hAnsi="Tahoma" w:cs="Tahoma"/>
          <w:b/>
        </w:rPr>
      </w:pPr>
      <w:r w:rsidRPr="00764AC8">
        <w:rPr>
          <w:rFonts w:ascii="Tahoma" w:hAnsi="Tahoma" w:cs="Tahoma"/>
          <w:b/>
        </w:rPr>
        <w:t>Ubezpieczenie odpowiedzialności cywilnej posiadaczy pojazdów mechanicznych,</w:t>
      </w:r>
    </w:p>
    <w:p w:rsidR="006F373F" w:rsidRPr="00764AC8" w:rsidRDefault="006F373F" w:rsidP="006F373F">
      <w:pPr>
        <w:autoSpaceDE w:val="0"/>
        <w:ind w:left="993"/>
        <w:rPr>
          <w:rFonts w:ascii="Tahoma" w:hAnsi="Tahoma" w:cs="Tahoma"/>
          <w:b/>
        </w:rPr>
      </w:pPr>
      <w:r w:rsidRPr="00764AC8">
        <w:rPr>
          <w:rFonts w:ascii="Tahoma" w:hAnsi="Tahoma" w:cs="Tahoma"/>
          <w:b/>
        </w:rPr>
        <w:t>Ubezpieczenie autocasco,</w:t>
      </w:r>
    </w:p>
    <w:p w:rsidR="006F373F" w:rsidRPr="00764AC8" w:rsidRDefault="006F373F" w:rsidP="004324CE">
      <w:pPr>
        <w:autoSpaceDE w:val="0"/>
        <w:ind w:left="993"/>
        <w:rPr>
          <w:rFonts w:ascii="Tahoma" w:hAnsi="Tahoma" w:cs="Tahoma"/>
          <w:b/>
        </w:rPr>
      </w:pPr>
      <w:r w:rsidRPr="00764AC8">
        <w:rPr>
          <w:rFonts w:ascii="Tahoma" w:hAnsi="Tahoma" w:cs="Tahoma"/>
          <w:b/>
        </w:rPr>
        <w:t>Ubezpieczenie następstw nieszczęśliwyc</w:t>
      </w:r>
      <w:r w:rsidR="004324CE" w:rsidRPr="00764AC8">
        <w:rPr>
          <w:rFonts w:ascii="Tahoma" w:hAnsi="Tahoma" w:cs="Tahoma"/>
          <w:b/>
        </w:rPr>
        <w:t>h wypadków kierowcy i pasażerów.</w:t>
      </w:r>
    </w:p>
    <w:p w:rsidR="004324CE" w:rsidRPr="00764AC8" w:rsidRDefault="004324CE" w:rsidP="004324CE">
      <w:pPr>
        <w:autoSpaceDE w:val="0"/>
        <w:ind w:left="993"/>
        <w:rPr>
          <w:rFonts w:ascii="Tahoma" w:hAnsi="Tahoma" w:cs="Tahoma"/>
          <w:b/>
        </w:rPr>
      </w:pPr>
    </w:p>
    <w:p w:rsidR="006F373F" w:rsidRPr="00764AC8" w:rsidRDefault="006F373F" w:rsidP="006F373F">
      <w:pPr>
        <w:tabs>
          <w:tab w:val="left" w:pos="5245"/>
        </w:tabs>
        <w:rPr>
          <w:rFonts w:ascii="Tahoma" w:hAnsi="Tahoma" w:cs="Tahoma"/>
          <w:u w:val="single"/>
        </w:rPr>
      </w:pPr>
      <w:r w:rsidRPr="00764AC8">
        <w:rPr>
          <w:rFonts w:ascii="Tahoma" w:hAnsi="Tahoma" w:cs="Tahoma"/>
          <w:u w:val="single"/>
        </w:rPr>
        <w:t>Przedmiot główny:</w:t>
      </w:r>
    </w:p>
    <w:p w:rsidR="006F373F" w:rsidRPr="00764AC8" w:rsidRDefault="006F373F" w:rsidP="006F373F">
      <w:pPr>
        <w:tabs>
          <w:tab w:val="left" w:pos="5245"/>
        </w:tabs>
        <w:rPr>
          <w:rFonts w:ascii="Tahoma" w:hAnsi="Tahoma" w:cs="Tahoma"/>
        </w:rPr>
      </w:pPr>
      <w:r w:rsidRPr="00764AC8">
        <w:rPr>
          <w:rFonts w:ascii="Tahoma" w:hAnsi="Tahoma" w:cs="Tahoma"/>
        </w:rPr>
        <w:t>CPV: 66.51.00.00-8</w:t>
      </w:r>
    </w:p>
    <w:p w:rsidR="006F373F" w:rsidRPr="00764AC8" w:rsidRDefault="006F373F" w:rsidP="006F373F">
      <w:pPr>
        <w:tabs>
          <w:tab w:val="left" w:pos="5245"/>
        </w:tabs>
        <w:rPr>
          <w:rFonts w:ascii="Tahoma" w:hAnsi="Tahoma" w:cs="Tahoma"/>
        </w:rPr>
      </w:pPr>
      <w:r w:rsidRPr="00764AC8">
        <w:rPr>
          <w:rFonts w:ascii="Tahoma" w:hAnsi="Tahoma" w:cs="Tahoma"/>
        </w:rPr>
        <w:t>Nazewnictwo wg CPV: usługi ubezpieczeniowe</w:t>
      </w:r>
    </w:p>
    <w:p w:rsidR="006F373F" w:rsidRPr="00764AC8" w:rsidRDefault="006F373F" w:rsidP="006F373F">
      <w:pPr>
        <w:tabs>
          <w:tab w:val="left" w:pos="5245"/>
        </w:tabs>
        <w:rPr>
          <w:rFonts w:ascii="Tahoma" w:hAnsi="Tahoma" w:cs="Tahoma"/>
        </w:rPr>
      </w:pPr>
    </w:p>
    <w:p w:rsidR="006F373F" w:rsidRPr="00764AC8" w:rsidRDefault="006F373F" w:rsidP="006F373F">
      <w:pPr>
        <w:tabs>
          <w:tab w:val="left" w:pos="5245"/>
        </w:tabs>
        <w:rPr>
          <w:rFonts w:ascii="Tahoma" w:hAnsi="Tahoma" w:cs="Tahoma"/>
          <w:u w:val="single"/>
        </w:rPr>
      </w:pPr>
      <w:r w:rsidRPr="00764AC8">
        <w:rPr>
          <w:rFonts w:ascii="Tahoma" w:hAnsi="Tahoma" w:cs="Tahoma"/>
          <w:u w:val="single"/>
        </w:rPr>
        <w:t>Przedmioty dodatkowe:</w:t>
      </w:r>
    </w:p>
    <w:p w:rsidR="006F373F" w:rsidRPr="00764AC8" w:rsidRDefault="006F373F" w:rsidP="006F373F">
      <w:pPr>
        <w:tabs>
          <w:tab w:val="left" w:pos="5245"/>
        </w:tabs>
        <w:rPr>
          <w:rFonts w:ascii="Tahoma" w:hAnsi="Tahoma" w:cs="Tahoma"/>
        </w:rPr>
      </w:pPr>
      <w:r w:rsidRPr="00764AC8">
        <w:rPr>
          <w:rFonts w:ascii="Tahoma" w:hAnsi="Tahoma" w:cs="Tahoma"/>
        </w:rPr>
        <w:t>CPV: 66.51.21.00-3</w:t>
      </w:r>
    </w:p>
    <w:p w:rsidR="006F373F" w:rsidRPr="00764AC8" w:rsidRDefault="006F373F" w:rsidP="006F373F">
      <w:pPr>
        <w:tabs>
          <w:tab w:val="left" w:pos="5245"/>
        </w:tabs>
        <w:rPr>
          <w:rFonts w:ascii="Tahoma" w:hAnsi="Tahoma" w:cs="Tahoma"/>
        </w:rPr>
      </w:pPr>
      <w:r w:rsidRPr="00764AC8">
        <w:rPr>
          <w:rFonts w:ascii="Tahoma" w:hAnsi="Tahoma" w:cs="Tahoma"/>
        </w:rPr>
        <w:t>Nazewnictwo wg CPV: usługi ubezpieczenia od następstw nieszczęśliwych wypadków</w:t>
      </w:r>
    </w:p>
    <w:p w:rsidR="006F373F" w:rsidRPr="00764AC8" w:rsidRDefault="006F373F" w:rsidP="006F373F">
      <w:pPr>
        <w:tabs>
          <w:tab w:val="left" w:pos="5245"/>
        </w:tabs>
        <w:rPr>
          <w:rFonts w:ascii="Tahoma" w:hAnsi="Tahoma" w:cs="Tahoma"/>
        </w:rPr>
      </w:pPr>
      <w:r w:rsidRPr="00764AC8">
        <w:rPr>
          <w:rFonts w:ascii="Tahoma" w:hAnsi="Tahoma" w:cs="Tahoma"/>
        </w:rPr>
        <w:t>CPV: 66.51.41.10-0</w:t>
      </w:r>
    </w:p>
    <w:p w:rsidR="006F373F" w:rsidRPr="00764AC8" w:rsidRDefault="006F373F" w:rsidP="006F373F">
      <w:pPr>
        <w:tabs>
          <w:tab w:val="left" w:pos="5245"/>
        </w:tabs>
        <w:rPr>
          <w:rFonts w:ascii="Tahoma" w:hAnsi="Tahoma" w:cs="Tahoma"/>
        </w:rPr>
      </w:pPr>
      <w:r w:rsidRPr="00764AC8">
        <w:rPr>
          <w:rFonts w:ascii="Tahoma" w:hAnsi="Tahoma" w:cs="Tahoma"/>
        </w:rPr>
        <w:t>Nazewnictwo wg CPV: usługi ubezpieczeń pojazdów mechanicznych</w:t>
      </w:r>
    </w:p>
    <w:p w:rsidR="006F373F" w:rsidRPr="00764AC8" w:rsidRDefault="006F373F" w:rsidP="006F373F">
      <w:pPr>
        <w:tabs>
          <w:tab w:val="left" w:pos="3150"/>
        </w:tabs>
        <w:rPr>
          <w:rFonts w:ascii="Tahoma" w:hAnsi="Tahoma" w:cs="Tahoma"/>
        </w:rPr>
      </w:pPr>
      <w:r w:rsidRPr="00764AC8">
        <w:rPr>
          <w:rFonts w:ascii="Tahoma" w:hAnsi="Tahoma" w:cs="Tahoma"/>
        </w:rPr>
        <w:t>CPV: 66.51.61.00-1</w:t>
      </w:r>
      <w:r w:rsidRPr="00764AC8">
        <w:rPr>
          <w:rFonts w:ascii="Tahoma" w:hAnsi="Tahoma" w:cs="Tahoma"/>
        </w:rPr>
        <w:tab/>
      </w:r>
    </w:p>
    <w:p w:rsidR="006F373F" w:rsidRPr="00764AC8" w:rsidRDefault="006F373F" w:rsidP="006F373F">
      <w:pPr>
        <w:tabs>
          <w:tab w:val="left" w:pos="5245"/>
        </w:tabs>
        <w:rPr>
          <w:rFonts w:ascii="Tahoma" w:hAnsi="Tahoma" w:cs="Tahoma"/>
        </w:rPr>
      </w:pPr>
      <w:r w:rsidRPr="00764AC8">
        <w:rPr>
          <w:rFonts w:ascii="Tahoma" w:hAnsi="Tahoma" w:cs="Tahoma"/>
        </w:rPr>
        <w:t>Nazewnictwo wg CPV: usługi ubezpieczenia pojazdów mechanicznych od odpowiedzialności cywilnej</w:t>
      </w:r>
    </w:p>
    <w:p w:rsidR="006F373F" w:rsidRPr="00764AC8" w:rsidRDefault="006F373F" w:rsidP="006F373F">
      <w:pPr>
        <w:tabs>
          <w:tab w:val="left" w:pos="5245"/>
        </w:tabs>
        <w:jc w:val="center"/>
        <w:rPr>
          <w:rFonts w:ascii="Tahoma" w:hAnsi="Tahoma" w:cs="Tahoma"/>
          <w:b/>
        </w:rPr>
      </w:pPr>
    </w:p>
    <w:p w:rsidR="006F373F" w:rsidRPr="00764AC8" w:rsidRDefault="006F373F" w:rsidP="006F373F">
      <w:pPr>
        <w:tabs>
          <w:tab w:val="left" w:pos="5245"/>
        </w:tabs>
        <w:jc w:val="center"/>
        <w:rPr>
          <w:rFonts w:ascii="Tahoma" w:hAnsi="Tahoma" w:cs="Tahoma"/>
          <w:b/>
        </w:rPr>
      </w:pPr>
    </w:p>
    <w:p w:rsidR="006F373F" w:rsidRPr="00764AC8" w:rsidRDefault="006F373F" w:rsidP="006F373F">
      <w:pPr>
        <w:tabs>
          <w:tab w:val="left" w:pos="5245"/>
        </w:tabs>
        <w:jc w:val="center"/>
        <w:rPr>
          <w:rFonts w:ascii="Tahoma" w:hAnsi="Tahoma" w:cs="Tahoma"/>
          <w:b/>
        </w:rPr>
      </w:pPr>
      <w:r w:rsidRPr="00764AC8">
        <w:rPr>
          <w:rFonts w:ascii="Tahoma" w:hAnsi="Tahoma" w:cs="Tahoma"/>
          <w:b/>
        </w:rPr>
        <w:t>Część III Zamówienia:</w:t>
      </w:r>
    </w:p>
    <w:p w:rsidR="006F373F" w:rsidRPr="00764AC8" w:rsidRDefault="006F373F" w:rsidP="006F373F">
      <w:pPr>
        <w:tabs>
          <w:tab w:val="left" w:pos="5245"/>
        </w:tabs>
        <w:ind w:left="902"/>
        <w:rPr>
          <w:rFonts w:ascii="Tahoma" w:hAnsi="Tahoma" w:cs="Tahoma"/>
          <w:b/>
        </w:rPr>
      </w:pPr>
      <w:r w:rsidRPr="00764AC8">
        <w:rPr>
          <w:rFonts w:ascii="Tahoma" w:hAnsi="Tahoma" w:cs="Tahoma"/>
          <w:b/>
        </w:rPr>
        <w:t>Ubezpieczenie następstw nieszczęśliwych wypadków członków ochotniczej straży pożarnej</w:t>
      </w:r>
    </w:p>
    <w:p w:rsidR="006F373F" w:rsidRPr="00764AC8" w:rsidRDefault="006F373F" w:rsidP="006F373F">
      <w:pPr>
        <w:tabs>
          <w:tab w:val="left" w:pos="5245"/>
        </w:tabs>
        <w:jc w:val="center"/>
        <w:rPr>
          <w:rFonts w:ascii="Tahoma" w:hAnsi="Tahoma" w:cs="Tahoma"/>
          <w:b/>
        </w:rPr>
      </w:pPr>
    </w:p>
    <w:p w:rsidR="006F373F" w:rsidRPr="00764AC8" w:rsidRDefault="006F373F" w:rsidP="006F373F">
      <w:pPr>
        <w:tabs>
          <w:tab w:val="left" w:pos="5245"/>
        </w:tabs>
        <w:rPr>
          <w:rFonts w:ascii="Tahoma" w:hAnsi="Tahoma" w:cs="Tahoma"/>
          <w:u w:val="single"/>
        </w:rPr>
      </w:pPr>
      <w:r w:rsidRPr="00764AC8">
        <w:rPr>
          <w:rFonts w:ascii="Tahoma" w:hAnsi="Tahoma" w:cs="Tahoma"/>
          <w:u w:val="single"/>
        </w:rPr>
        <w:t>Przedmiot główny:</w:t>
      </w:r>
    </w:p>
    <w:p w:rsidR="006F373F" w:rsidRPr="00764AC8" w:rsidRDefault="006F373F" w:rsidP="006F373F">
      <w:pPr>
        <w:tabs>
          <w:tab w:val="left" w:pos="5245"/>
        </w:tabs>
        <w:rPr>
          <w:rFonts w:ascii="Tahoma" w:hAnsi="Tahoma" w:cs="Tahoma"/>
        </w:rPr>
      </w:pPr>
      <w:r w:rsidRPr="00764AC8">
        <w:rPr>
          <w:rFonts w:ascii="Tahoma" w:hAnsi="Tahoma" w:cs="Tahoma"/>
        </w:rPr>
        <w:t>CPV: 66.51.00.00-8</w:t>
      </w:r>
    </w:p>
    <w:p w:rsidR="006F373F" w:rsidRPr="00764AC8" w:rsidRDefault="006F373F" w:rsidP="006F373F">
      <w:pPr>
        <w:tabs>
          <w:tab w:val="left" w:pos="5245"/>
        </w:tabs>
        <w:rPr>
          <w:rFonts w:ascii="Tahoma" w:hAnsi="Tahoma" w:cs="Tahoma"/>
        </w:rPr>
      </w:pPr>
      <w:r w:rsidRPr="00764AC8">
        <w:rPr>
          <w:rFonts w:ascii="Tahoma" w:hAnsi="Tahoma" w:cs="Tahoma"/>
        </w:rPr>
        <w:lastRenderedPageBreak/>
        <w:t>Nazewnictwo wg CPV: usługi ubezpieczeniowe</w:t>
      </w:r>
    </w:p>
    <w:p w:rsidR="006F373F" w:rsidRPr="00764AC8" w:rsidRDefault="006F373F" w:rsidP="006F373F">
      <w:pPr>
        <w:tabs>
          <w:tab w:val="left" w:pos="5245"/>
        </w:tabs>
        <w:rPr>
          <w:rFonts w:ascii="Tahoma" w:hAnsi="Tahoma" w:cs="Tahoma"/>
        </w:rPr>
      </w:pPr>
    </w:p>
    <w:p w:rsidR="006F373F" w:rsidRPr="00764AC8" w:rsidRDefault="006F373F" w:rsidP="006F373F">
      <w:pPr>
        <w:tabs>
          <w:tab w:val="left" w:pos="5245"/>
        </w:tabs>
        <w:rPr>
          <w:rFonts w:ascii="Tahoma" w:hAnsi="Tahoma" w:cs="Tahoma"/>
          <w:u w:val="single"/>
        </w:rPr>
      </w:pPr>
      <w:r w:rsidRPr="00764AC8">
        <w:rPr>
          <w:rFonts w:ascii="Tahoma" w:hAnsi="Tahoma" w:cs="Tahoma"/>
          <w:u w:val="single"/>
        </w:rPr>
        <w:t>Przedmioty dodatkowe:</w:t>
      </w:r>
    </w:p>
    <w:p w:rsidR="006F373F" w:rsidRPr="00764AC8" w:rsidRDefault="006F373F" w:rsidP="006F373F">
      <w:pPr>
        <w:tabs>
          <w:tab w:val="left" w:pos="5245"/>
        </w:tabs>
        <w:rPr>
          <w:rFonts w:ascii="Tahoma" w:hAnsi="Tahoma" w:cs="Tahoma"/>
        </w:rPr>
      </w:pPr>
      <w:r w:rsidRPr="00764AC8">
        <w:rPr>
          <w:rFonts w:ascii="Tahoma" w:hAnsi="Tahoma" w:cs="Tahoma"/>
        </w:rPr>
        <w:t>CPV: 66.51.21.00-3</w:t>
      </w:r>
    </w:p>
    <w:p w:rsidR="006F373F" w:rsidRPr="00764AC8" w:rsidRDefault="006F373F" w:rsidP="006F373F">
      <w:pPr>
        <w:tabs>
          <w:tab w:val="left" w:pos="5245"/>
        </w:tabs>
        <w:rPr>
          <w:rFonts w:ascii="Tahoma" w:hAnsi="Tahoma" w:cs="Tahoma"/>
        </w:rPr>
      </w:pPr>
      <w:r w:rsidRPr="00764AC8">
        <w:rPr>
          <w:rFonts w:ascii="Tahoma" w:hAnsi="Tahoma" w:cs="Tahoma"/>
        </w:rPr>
        <w:t>Nazewnictwo wg CPV: usługi ubezpieczenia od następstw nieszczęśliwych wypadków</w:t>
      </w:r>
    </w:p>
    <w:p w:rsidR="006F373F" w:rsidRPr="00764AC8" w:rsidRDefault="006D7DC1" w:rsidP="006D7DC1">
      <w:pPr>
        <w:tabs>
          <w:tab w:val="left" w:pos="4493"/>
        </w:tabs>
        <w:jc w:val="both"/>
        <w:rPr>
          <w:rFonts w:ascii="Tahoma" w:hAnsi="Tahoma" w:cs="Tahoma"/>
        </w:rPr>
      </w:pPr>
      <w:r w:rsidRPr="00764AC8">
        <w:rPr>
          <w:rFonts w:ascii="Tahoma" w:hAnsi="Tahoma" w:cs="Tahoma"/>
        </w:rPr>
        <w:tab/>
      </w:r>
    </w:p>
    <w:p w:rsidR="006F373F" w:rsidRPr="00764AC8" w:rsidRDefault="006F373F" w:rsidP="000C49BA">
      <w:pPr>
        <w:jc w:val="both"/>
        <w:rPr>
          <w:rFonts w:ascii="Tahoma" w:hAnsi="Tahoma" w:cs="Tahoma"/>
          <w:color w:val="000000"/>
        </w:rPr>
      </w:pPr>
      <w:r w:rsidRPr="00764AC8">
        <w:rPr>
          <w:rFonts w:ascii="Tahoma" w:hAnsi="Tahoma" w:cs="Tahoma"/>
        </w:rPr>
        <w:t xml:space="preserve">Postępowanie o udzielenie zamówienia publicznego prowadzone w oparciu o przepisy ustawy z dnia 29.01.2004 r. prawo zamówień publicznych </w:t>
      </w:r>
      <w:r w:rsidR="000246C7" w:rsidRPr="00764AC8">
        <w:rPr>
          <w:rFonts w:ascii="Tahoma" w:hAnsi="Tahoma" w:cs="Tahoma"/>
        </w:rPr>
        <w:t>(</w:t>
      </w:r>
      <w:r w:rsidR="000C49BA" w:rsidRPr="00764AC8">
        <w:rPr>
          <w:rFonts w:ascii="Tahoma" w:hAnsi="Tahoma" w:cs="Tahoma"/>
        </w:rPr>
        <w:t>Dz. U. 201</w:t>
      </w:r>
      <w:r w:rsidR="00FD0DC8" w:rsidRPr="00764AC8">
        <w:rPr>
          <w:rFonts w:ascii="Tahoma" w:hAnsi="Tahoma" w:cs="Tahoma"/>
        </w:rPr>
        <w:t>8</w:t>
      </w:r>
      <w:r w:rsidR="000C49BA" w:rsidRPr="00764AC8">
        <w:rPr>
          <w:rFonts w:ascii="Tahoma" w:hAnsi="Tahoma" w:cs="Tahoma"/>
        </w:rPr>
        <w:t xml:space="preserve"> poz. </w:t>
      </w:r>
      <w:r w:rsidR="005F59B0" w:rsidRPr="00764AC8">
        <w:rPr>
          <w:rFonts w:ascii="Tahoma" w:hAnsi="Tahoma" w:cs="Tahoma"/>
        </w:rPr>
        <w:t>1986</w:t>
      </w:r>
      <w:r w:rsidR="000246C7" w:rsidRPr="00764AC8">
        <w:rPr>
          <w:rFonts w:ascii="Tahoma" w:hAnsi="Tahoma" w:cs="Tahoma"/>
        </w:rPr>
        <w:t>),</w:t>
      </w:r>
      <w:r w:rsidR="000246C7" w:rsidRPr="00764AC8">
        <w:rPr>
          <w:rFonts w:ascii="Tahoma" w:hAnsi="Tahoma" w:cs="Tahoma"/>
          <w:color w:val="000000"/>
        </w:rPr>
        <w:t xml:space="preserve"> </w:t>
      </w:r>
      <w:r w:rsidRPr="00764AC8">
        <w:rPr>
          <w:rFonts w:ascii="Tahoma" w:hAnsi="Tahoma" w:cs="Tahoma"/>
        </w:rPr>
        <w:t>zwanej dalej Ustawą</w:t>
      </w:r>
      <w:r w:rsidR="00FD0DC8" w:rsidRPr="00764AC8">
        <w:rPr>
          <w:rFonts w:ascii="Tahoma" w:hAnsi="Tahoma" w:cs="Tahoma"/>
        </w:rPr>
        <w:t xml:space="preserve"> </w:t>
      </w:r>
      <w:proofErr w:type="spellStart"/>
      <w:r w:rsidR="00FD0DC8" w:rsidRPr="00764AC8">
        <w:rPr>
          <w:rFonts w:ascii="Tahoma" w:hAnsi="Tahoma" w:cs="Tahoma"/>
        </w:rPr>
        <w:t>Pzp</w:t>
      </w:r>
      <w:proofErr w:type="spellEnd"/>
      <w:r w:rsidRPr="00764AC8">
        <w:rPr>
          <w:rFonts w:ascii="Tahoma" w:hAnsi="Tahoma" w:cs="Tahoma"/>
        </w:rPr>
        <w:t>.</w:t>
      </w:r>
    </w:p>
    <w:p w:rsidR="006F373F" w:rsidRPr="00764AC8" w:rsidRDefault="006F373F" w:rsidP="006F373F">
      <w:pPr>
        <w:jc w:val="both"/>
        <w:rPr>
          <w:rFonts w:ascii="Tahoma" w:hAnsi="Tahoma" w:cs="Tahoma"/>
        </w:rPr>
      </w:pPr>
      <w:r w:rsidRPr="00764AC8">
        <w:rPr>
          <w:rFonts w:ascii="Tahoma" w:hAnsi="Tahoma" w:cs="Tahoma"/>
        </w:rPr>
        <w:t>Koszty związane z przygotowaniem i złożeniem oferty ponosi Wykonawca.</w:t>
      </w:r>
    </w:p>
    <w:p w:rsidR="006F373F" w:rsidRPr="00764AC8" w:rsidRDefault="006F373F" w:rsidP="006F373F">
      <w:pPr>
        <w:jc w:val="both"/>
        <w:rPr>
          <w:rFonts w:ascii="Tahoma" w:hAnsi="Tahoma" w:cs="Tahoma"/>
        </w:rPr>
      </w:pPr>
    </w:p>
    <w:p w:rsidR="006F373F" w:rsidRPr="00764AC8" w:rsidRDefault="006F373F" w:rsidP="005F59B0">
      <w:pPr>
        <w:ind w:right="1304"/>
        <w:jc w:val="right"/>
        <w:rPr>
          <w:rFonts w:ascii="Tahoma" w:hAnsi="Tahoma" w:cs="Tahoma"/>
        </w:rPr>
      </w:pPr>
      <w:r w:rsidRPr="00764AC8">
        <w:rPr>
          <w:rFonts w:ascii="Tahoma" w:hAnsi="Tahoma" w:cs="Tahoma"/>
        </w:rPr>
        <w:t>Zatwierdził:</w:t>
      </w:r>
      <w:r w:rsidR="005F59B0" w:rsidRPr="00764AC8">
        <w:rPr>
          <w:rFonts w:ascii="Tahoma" w:hAnsi="Tahoma" w:cs="Tahoma"/>
        </w:rPr>
        <w:t xml:space="preserve"> </w:t>
      </w:r>
    </w:p>
    <w:p w:rsidR="006F373F" w:rsidRPr="00764AC8" w:rsidRDefault="006F373F" w:rsidP="006F373F">
      <w:pPr>
        <w:jc w:val="both"/>
        <w:rPr>
          <w:rFonts w:ascii="Tahoma" w:hAnsi="Tahoma" w:cs="Tahoma"/>
        </w:rPr>
      </w:pPr>
    </w:p>
    <w:p w:rsidR="005F59B0" w:rsidRPr="00764AC8" w:rsidRDefault="005F59B0" w:rsidP="005F59B0">
      <w:pPr>
        <w:ind w:left="7371"/>
        <w:jc w:val="center"/>
        <w:outlineLvl w:val="0"/>
        <w:rPr>
          <w:rFonts w:ascii="Tahoma" w:hAnsi="Tahoma" w:cs="Tahoma"/>
        </w:rPr>
      </w:pPr>
      <w:r w:rsidRPr="00764AC8">
        <w:rPr>
          <w:rFonts w:ascii="Tahoma" w:hAnsi="Tahoma" w:cs="Tahoma"/>
        </w:rPr>
        <w:t xml:space="preserve">Wójt Gminy Gruta </w:t>
      </w:r>
    </w:p>
    <w:p w:rsidR="005F59B0" w:rsidRPr="00764AC8" w:rsidRDefault="005F59B0" w:rsidP="005F59B0">
      <w:pPr>
        <w:ind w:left="7371"/>
        <w:jc w:val="center"/>
        <w:outlineLvl w:val="0"/>
        <w:rPr>
          <w:rFonts w:ascii="Tahoma" w:hAnsi="Tahoma" w:cs="Tahoma"/>
        </w:rPr>
      </w:pPr>
    </w:p>
    <w:p w:rsidR="005F59B0" w:rsidRPr="00764AC8" w:rsidRDefault="005F59B0" w:rsidP="005F59B0">
      <w:pPr>
        <w:ind w:left="7371"/>
        <w:jc w:val="center"/>
        <w:outlineLvl w:val="0"/>
        <w:rPr>
          <w:rFonts w:ascii="Tahoma" w:hAnsi="Tahoma" w:cs="Tahoma"/>
        </w:rPr>
      </w:pPr>
      <w:r w:rsidRPr="00764AC8">
        <w:rPr>
          <w:rFonts w:ascii="Tahoma" w:hAnsi="Tahoma" w:cs="Tahoma"/>
        </w:rPr>
        <w:t xml:space="preserve">/-/ Waldemar Kurkowski </w:t>
      </w:r>
    </w:p>
    <w:p w:rsidR="005F59B0" w:rsidRPr="00764AC8" w:rsidRDefault="005F59B0" w:rsidP="005F59B0">
      <w:pPr>
        <w:ind w:left="7371"/>
        <w:jc w:val="center"/>
        <w:outlineLvl w:val="0"/>
        <w:rPr>
          <w:rFonts w:ascii="Tahoma" w:hAnsi="Tahoma" w:cs="Tahoma"/>
        </w:rPr>
      </w:pPr>
    </w:p>
    <w:p w:rsidR="006F373F" w:rsidRPr="00764AC8" w:rsidRDefault="00AB71E0" w:rsidP="005F59B0">
      <w:pPr>
        <w:ind w:left="7371"/>
        <w:jc w:val="center"/>
        <w:outlineLvl w:val="0"/>
        <w:rPr>
          <w:rFonts w:ascii="Tahoma" w:hAnsi="Tahoma" w:cs="Tahoma"/>
        </w:rPr>
      </w:pPr>
      <w:r w:rsidRPr="00764AC8">
        <w:rPr>
          <w:rFonts w:ascii="Tahoma" w:hAnsi="Tahoma" w:cs="Tahoma"/>
        </w:rPr>
        <w:t>Gruta</w:t>
      </w:r>
      <w:r w:rsidR="006F373F" w:rsidRPr="00764AC8">
        <w:rPr>
          <w:rFonts w:ascii="Tahoma" w:hAnsi="Tahoma" w:cs="Tahoma"/>
        </w:rPr>
        <w:t>,</w:t>
      </w:r>
      <w:r w:rsidR="00FD0DC8" w:rsidRPr="00764AC8">
        <w:rPr>
          <w:rFonts w:ascii="Tahoma" w:hAnsi="Tahoma" w:cs="Tahoma"/>
        </w:rPr>
        <w:t xml:space="preserve"> dn. 06</w:t>
      </w:r>
      <w:r w:rsidR="006F373F" w:rsidRPr="00764AC8">
        <w:rPr>
          <w:rFonts w:ascii="Tahoma" w:hAnsi="Tahoma" w:cs="Tahoma"/>
        </w:rPr>
        <w:t xml:space="preserve"> </w:t>
      </w:r>
      <w:r w:rsidR="004324CE" w:rsidRPr="00764AC8">
        <w:rPr>
          <w:rFonts w:ascii="Tahoma" w:hAnsi="Tahoma" w:cs="Tahoma"/>
        </w:rPr>
        <w:t>listopad</w:t>
      </w:r>
      <w:r w:rsidR="00FD0DC8" w:rsidRPr="00764AC8">
        <w:rPr>
          <w:rFonts w:ascii="Tahoma" w:hAnsi="Tahoma" w:cs="Tahoma"/>
        </w:rPr>
        <w:t>a</w:t>
      </w:r>
      <w:r w:rsidR="001407DC" w:rsidRPr="00764AC8">
        <w:rPr>
          <w:rFonts w:ascii="Tahoma" w:hAnsi="Tahoma" w:cs="Tahoma"/>
        </w:rPr>
        <w:t xml:space="preserve"> 2019</w:t>
      </w:r>
    </w:p>
    <w:p w:rsidR="006F373F" w:rsidRPr="00764AC8" w:rsidRDefault="006F373F" w:rsidP="005F59B0">
      <w:pPr>
        <w:ind w:left="7371"/>
        <w:rPr>
          <w:rFonts w:ascii="Tahoma" w:hAnsi="Tahoma" w:cs="Tahoma"/>
        </w:rPr>
      </w:pPr>
    </w:p>
    <w:p w:rsidR="006F373F" w:rsidRPr="00764AC8" w:rsidRDefault="006F373F" w:rsidP="005F59B0">
      <w:pPr>
        <w:ind w:left="7371"/>
        <w:rPr>
          <w:rFonts w:ascii="Tahoma" w:hAnsi="Tahoma" w:cs="Tahoma"/>
        </w:rPr>
      </w:pPr>
    </w:p>
    <w:p w:rsidR="006F373F" w:rsidRPr="00764AC8" w:rsidRDefault="006F373F" w:rsidP="006F373F">
      <w:pPr>
        <w:rPr>
          <w:rFonts w:ascii="Tahoma" w:hAnsi="Tahoma" w:cs="Tahoma"/>
        </w:rPr>
      </w:pPr>
    </w:p>
    <w:p w:rsidR="006F373F" w:rsidRPr="00764AC8" w:rsidRDefault="006F373F" w:rsidP="006F373F">
      <w:pPr>
        <w:rPr>
          <w:rFonts w:ascii="Tahoma" w:hAnsi="Tahoma" w:cs="Tahoma"/>
        </w:rPr>
      </w:pPr>
    </w:p>
    <w:p w:rsidR="006F373F" w:rsidRPr="00764AC8" w:rsidRDefault="006F373F" w:rsidP="006F373F">
      <w:pPr>
        <w:rPr>
          <w:rFonts w:ascii="Tahoma" w:hAnsi="Tahoma" w:cs="Tahoma"/>
        </w:rPr>
      </w:pPr>
    </w:p>
    <w:p w:rsidR="006F373F" w:rsidRPr="00764AC8" w:rsidRDefault="006F373F" w:rsidP="006F373F">
      <w:pPr>
        <w:rPr>
          <w:rFonts w:ascii="Tahoma" w:hAnsi="Tahoma" w:cs="Tahoma"/>
        </w:rPr>
      </w:pPr>
    </w:p>
    <w:p w:rsidR="006F373F" w:rsidRPr="00764AC8" w:rsidRDefault="006F373F" w:rsidP="006F373F">
      <w:pPr>
        <w:rPr>
          <w:rFonts w:ascii="Tahoma" w:hAnsi="Tahoma" w:cs="Tahoma"/>
        </w:rPr>
      </w:pPr>
    </w:p>
    <w:p w:rsidR="006F373F" w:rsidRPr="00764AC8" w:rsidRDefault="006F373F" w:rsidP="006F373F">
      <w:pPr>
        <w:rPr>
          <w:rFonts w:ascii="Tahoma" w:hAnsi="Tahoma" w:cs="Tahoma"/>
        </w:rPr>
      </w:pPr>
    </w:p>
    <w:p w:rsidR="006F373F" w:rsidRPr="00764AC8" w:rsidRDefault="006F373F" w:rsidP="006F373F">
      <w:pPr>
        <w:rPr>
          <w:rFonts w:ascii="Tahoma" w:hAnsi="Tahoma" w:cs="Tahoma"/>
        </w:rPr>
      </w:pPr>
    </w:p>
    <w:p w:rsidR="006F373F" w:rsidRPr="00764AC8" w:rsidRDefault="006F373F" w:rsidP="006F373F">
      <w:pPr>
        <w:rPr>
          <w:rFonts w:ascii="Tahoma" w:hAnsi="Tahoma" w:cs="Tahoma"/>
        </w:rPr>
      </w:pPr>
    </w:p>
    <w:p w:rsidR="006F373F" w:rsidRPr="00764AC8" w:rsidRDefault="006F373F" w:rsidP="006F373F">
      <w:pPr>
        <w:rPr>
          <w:rFonts w:ascii="Tahoma" w:hAnsi="Tahoma" w:cs="Tahoma"/>
        </w:rPr>
      </w:pPr>
    </w:p>
    <w:p w:rsidR="006F373F" w:rsidRPr="00764AC8" w:rsidRDefault="006F373F" w:rsidP="006F373F">
      <w:pPr>
        <w:rPr>
          <w:rFonts w:ascii="Tahoma" w:hAnsi="Tahoma" w:cs="Tahoma"/>
        </w:rPr>
      </w:pPr>
    </w:p>
    <w:p w:rsidR="006F373F" w:rsidRPr="00764AC8" w:rsidRDefault="006F373F" w:rsidP="006F373F">
      <w:pPr>
        <w:rPr>
          <w:rFonts w:ascii="Tahoma" w:hAnsi="Tahoma" w:cs="Tahoma"/>
        </w:rPr>
      </w:pPr>
    </w:p>
    <w:p w:rsidR="006F373F" w:rsidRPr="00764AC8" w:rsidRDefault="006F373F" w:rsidP="006F373F">
      <w:pPr>
        <w:rPr>
          <w:rFonts w:ascii="Tahoma" w:hAnsi="Tahoma" w:cs="Tahoma"/>
        </w:rPr>
      </w:pPr>
    </w:p>
    <w:p w:rsidR="006F373F" w:rsidRPr="00764AC8" w:rsidRDefault="006F373F" w:rsidP="006F373F">
      <w:pPr>
        <w:rPr>
          <w:rFonts w:ascii="Tahoma" w:hAnsi="Tahoma" w:cs="Tahoma"/>
        </w:rPr>
      </w:pPr>
    </w:p>
    <w:p w:rsidR="006F373F" w:rsidRPr="00764AC8" w:rsidRDefault="006F373F" w:rsidP="006F373F">
      <w:pPr>
        <w:tabs>
          <w:tab w:val="left" w:pos="1080"/>
        </w:tabs>
        <w:rPr>
          <w:rFonts w:ascii="Tahoma" w:hAnsi="Tahoma" w:cs="Tahoma"/>
        </w:rPr>
      </w:pPr>
      <w:r w:rsidRPr="00764AC8">
        <w:rPr>
          <w:rFonts w:ascii="Tahoma" w:hAnsi="Tahoma" w:cs="Tahoma"/>
        </w:rPr>
        <w:tab/>
      </w:r>
    </w:p>
    <w:p w:rsidR="00A53324" w:rsidRPr="00764AC8" w:rsidRDefault="00A53324" w:rsidP="006F373F">
      <w:pPr>
        <w:rPr>
          <w:rFonts w:ascii="Tahoma" w:hAnsi="Tahoma" w:cs="Tahoma"/>
        </w:rPr>
      </w:pPr>
    </w:p>
    <w:p w:rsidR="00A53324" w:rsidRPr="00764AC8" w:rsidRDefault="00A53324" w:rsidP="00A53324">
      <w:pPr>
        <w:rPr>
          <w:rFonts w:ascii="Tahoma" w:hAnsi="Tahoma" w:cs="Tahoma"/>
        </w:rPr>
      </w:pPr>
    </w:p>
    <w:p w:rsidR="00A53324" w:rsidRPr="00764AC8" w:rsidRDefault="00A53324" w:rsidP="00A53324">
      <w:pPr>
        <w:rPr>
          <w:rFonts w:ascii="Tahoma" w:hAnsi="Tahoma" w:cs="Tahoma"/>
        </w:rPr>
      </w:pPr>
    </w:p>
    <w:p w:rsidR="00A53324" w:rsidRPr="00764AC8" w:rsidRDefault="00A53324" w:rsidP="00A53324">
      <w:pPr>
        <w:rPr>
          <w:rFonts w:ascii="Tahoma" w:hAnsi="Tahoma" w:cs="Tahoma"/>
        </w:rPr>
      </w:pPr>
    </w:p>
    <w:p w:rsidR="00A53324" w:rsidRPr="00764AC8" w:rsidRDefault="00A53324" w:rsidP="00A53324">
      <w:pPr>
        <w:rPr>
          <w:rFonts w:ascii="Tahoma" w:hAnsi="Tahoma" w:cs="Tahoma"/>
        </w:rPr>
      </w:pPr>
    </w:p>
    <w:p w:rsidR="00A53324" w:rsidRPr="00764AC8" w:rsidRDefault="00A53324" w:rsidP="00A53324">
      <w:pPr>
        <w:rPr>
          <w:rFonts w:ascii="Tahoma" w:hAnsi="Tahoma" w:cs="Tahoma"/>
        </w:rPr>
      </w:pPr>
    </w:p>
    <w:p w:rsidR="00A53324" w:rsidRPr="00764AC8" w:rsidRDefault="00A53324" w:rsidP="00A53324">
      <w:pPr>
        <w:rPr>
          <w:rFonts w:ascii="Tahoma" w:hAnsi="Tahoma" w:cs="Tahoma"/>
        </w:rPr>
      </w:pPr>
    </w:p>
    <w:p w:rsidR="00A53324" w:rsidRPr="00764AC8" w:rsidRDefault="00A53324" w:rsidP="00A53324">
      <w:pPr>
        <w:rPr>
          <w:rFonts w:ascii="Tahoma" w:hAnsi="Tahoma" w:cs="Tahoma"/>
        </w:rPr>
      </w:pPr>
    </w:p>
    <w:p w:rsidR="00A53324" w:rsidRPr="00764AC8" w:rsidRDefault="00A53324" w:rsidP="006F373F">
      <w:pPr>
        <w:rPr>
          <w:rFonts w:ascii="Tahoma" w:hAnsi="Tahoma" w:cs="Tahoma"/>
        </w:rPr>
      </w:pPr>
    </w:p>
    <w:p w:rsidR="00A53324" w:rsidRPr="00764AC8" w:rsidRDefault="00A53324" w:rsidP="00A53324">
      <w:pPr>
        <w:tabs>
          <w:tab w:val="left" w:pos="1161"/>
        </w:tabs>
        <w:rPr>
          <w:rFonts w:ascii="Tahoma" w:hAnsi="Tahoma" w:cs="Tahoma"/>
        </w:rPr>
      </w:pPr>
      <w:r w:rsidRPr="00764AC8">
        <w:rPr>
          <w:rFonts w:ascii="Tahoma" w:hAnsi="Tahoma" w:cs="Tahoma"/>
        </w:rPr>
        <w:tab/>
      </w:r>
    </w:p>
    <w:p w:rsidR="006F373F" w:rsidRPr="00764AC8" w:rsidRDefault="006F373F" w:rsidP="006F373F">
      <w:pPr>
        <w:rPr>
          <w:rFonts w:ascii="Tahoma" w:hAnsi="Tahoma" w:cs="Tahoma"/>
        </w:rPr>
      </w:pPr>
      <w:r w:rsidRPr="00764AC8">
        <w:rPr>
          <w:rFonts w:ascii="Tahoma" w:hAnsi="Tahoma" w:cs="Tahoma"/>
        </w:rPr>
        <w:br w:type="page"/>
      </w:r>
    </w:p>
    <w:p w:rsidR="005F59B0" w:rsidRPr="00764AC8" w:rsidRDefault="005F59B0" w:rsidP="006F373F">
      <w:pPr>
        <w:rPr>
          <w:rFonts w:ascii="Tahoma" w:hAnsi="Tahoma" w:cs="Tahoma"/>
        </w:rPr>
      </w:pPr>
    </w:p>
    <w:p w:rsidR="005F59B0" w:rsidRPr="00764AC8" w:rsidRDefault="005F59B0" w:rsidP="006F373F">
      <w:pPr>
        <w:rPr>
          <w:rFonts w:ascii="Tahoma" w:hAnsi="Tahoma" w:cs="Tahoma"/>
        </w:rPr>
      </w:pPr>
      <w:r w:rsidRPr="00764AC8">
        <w:rPr>
          <w:rFonts w:ascii="Tahoma" w:hAnsi="Tahoma" w:cs="Tahoma"/>
        </w:rPr>
        <w:t>Zapytanie ofertowe  RIŚP.271.35.2019.CC</w:t>
      </w:r>
    </w:p>
    <w:p w:rsidR="005F59B0" w:rsidRPr="00764AC8" w:rsidRDefault="005F59B0" w:rsidP="006F373F">
      <w:pPr>
        <w:rPr>
          <w:rFonts w:ascii="Tahoma" w:hAnsi="Tahoma" w:cs="Tahoma"/>
        </w:rPr>
      </w:pPr>
    </w:p>
    <w:p w:rsidR="005F59B0" w:rsidRPr="00764AC8" w:rsidRDefault="005F59B0" w:rsidP="006F373F">
      <w:pPr>
        <w:rPr>
          <w:rFonts w:ascii="Tahoma" w:hAnsi="Tahoma" w:cs="Tahoma"/>
          <w:b/>
          <w:u w:val="single"/>
        </w:rPr>
      </w:pPr>
      <w:r w:rsidRPr="00764AC8">
        <w:rPr>
          <w:rFonts w:ascii="Tahoma" w:hAnsi="Tahoma" w:cs="Tahoma"/>
          <w:b/>
          <w:u w:val="single"/>
        </w:rPr>
        <w:t xml:space="preserve">Specyfikacja Istotnych Warunków Zamówienia </w:t>
      </w:r>
    </w:p>
    <w:p w:rsidR="006F373F" w:rsidRPr="00764AC8" w:rsidRDefault="006F373F" w:rsidP="006F373F">
      <w:pPr>
        <w:numPr>
          <w:ilvl w:val="0"/>
          <w:numId w:val="1"/>
        </w:numPr>
        <w:jc w:val="both"/>
        <w:rPr>
          <w:rFonts w:ascii="Tahoma" w:hAnsi="Tahoma" w:cs="Tahoma"/>
        </w:rPr>
      </w:pPr>
      <w:r w:rsidRPr="00764AC8">
        <w:rPr>
          <w:rFonts w:ascii="Tahoma" w:hAnsi="Tahoma" w:cs="Tahoma"/>
        </w:rPr>
        <w:t>Nazwa i adres Zamawiającego.</w:t>
      </w:r>
    </w:p>
    <w:p w:rsidR="006F373F" w:rsidRPr="00764AC8" w:rsidRDefault="006F373F" w:rsidP="006F373F">
      <w:pPr>
        <w:numPr>
          <w:ilvl w:val="0"/>
          <w:numId w:val="1"/>
        </w:numPr>
        <w:jc w:val="both"/>
        <w:rPr>
          <w:rFonts w:ascii="Tahoma" w:hAnsi="Tahoma" w:cs="Tahoma"/>
        </w:rPr>
      </w:pPr>
      <w:r w:rsidRPr="00764AC8">
        <w:rPr>
          <w:rFonts w:ascii="Tahoma" w:hAnsi="Tahoma" w:cs="Tahoma"/>
        </w:rPr>
        <w:t>Tryb udzielania zamówienia.</w:t>
      </w:r>
    </w:p>
    <w:p w:rsidR="006F373F" w:rsidRPr="00764AC8" w:rsidRDefault="006F373F" w:rsidP="006F373F">
      <w:pPr>
        <w:numPr>
          <w:ilvl w:val="0"/>
          <w:numId w:val="1"/>
        </w:numPr>
        <w:jc w:val="both"/>
        <w:rPr>
          <w:rFonts w:ascii="Tahoma" w:hAnsi="Tahoma" w:cs="Tahoma"/>
        </w:rPr>
      </w:pPr>
      <w:r w:rsidRPr="00764AC8">
        <w:rPr>
          <w:rFonts w:ascii="Tahoma" w:hAnsi="Tahoma" w:cs="Tahoma"/>
        </w:rPr>
        <w:t>Opis przedmiotu zamówienia.</w:t>
      </w:r>
    </w:p>
    <w:p w:rsidR="006F373F" w:rsidRPr="00764AC8" w:rsidRDefault="006F373F" w:rsidP="006F373F">
      <w:pPr>
        <w:numPr>
          <w:ilvl w:val="0"/>
          <w:numId w:val="1"/>
        </w:numPr>
        <w:jc w:val="both"/>
        <w:rPr>
          <w:rFonts w:ascii="Tahoma" w:hAnsi="Tahoma" w:cs="Tahoma"/>
        </w:rPr>
      </w:pPr>
      <w:r w:rsidRPr="00764AC8">
        <w:rPr>
          <w:rFonts w:ascii="Tahoma" w:hAnsi="Tahoma" w:cs="Tahoma"/>
        </w:rPr>
        <w:t>Opis części zamówienia, jeżeli Zamawiający  dopuszcza składanie ofert częściowych.</w:t>
      </w:r>
    </w:p>
    <w:p w:rsidR="006F373F" w:rsidRPr="00764AC8" w:rsidRDefault="006F373F" w:rsidP="006F373F">
      <w:pPr>
        <w:numPr>
          <w:ilvl w:val="0"/>
          <w:numId w:val="1"/>
        </w:numPr>
        <w:jc w:val="both"/>
        <w:rPr>
          <w:rFonts w:ascii="Tahoma" w:hAnsi="Tahoma" w:cs="Tahoma"/>
        </w:rPr>
      </w:pPr>
      <w:r w:rsidRPr="00764AC8">
        <w:rPr>
          <w:rFonts w:ascii="Tahoma" w:hAnsi="Tahoma" w:cs="Tahoma"/>
        </w:rPr>
        <w:t>Informacja dotycząca udziału podwykonawców w przedmiocie zamówienia.</w:t>
      </w:r>
    </w:p>
    <w:p w:rsidR="006F373F" w:rsidRPr="00764AC8" w:rsidRDefault="006F373F" w:rsidP="006F373F">
      <w:pPr>
        <w:numPr>
          <w:ilvl w:val="0"/>
          <w:numId w:val="1"/>
        </w:numPr>
        <w:jc w:val="both"/>
        <w:rPr>
          <w:rFonts w:ascii="Tahoma" w:hAnsi="Tahoma" w:cs="Tahoma"/>
        </w:rPr>
      </w:pPr>
      <w:r w:rsidRPr="00764AC8">
        <w:rPr>
          <w:rFonts w:ascii="Tahoma" w:hAnsi="Tahoma" w:cs="Tahoma"/>
        </w:rPr>
        <w:t>Termin wykonania zamówienia.</w:t>
      </w:r>
    </w:p>
    <w:p w:rsidR="006F373F" w:rsidRPr="00764AC8" w:rsidRDefault="006F373F" w:rsidP="006F373F">
      <w:pPr>
        <w:numPr>
          <w:ilvl w:val="0"/>
          <w:numId w:val="1"/>
        </w:numPr>
        <w:jc w:val="both"/>
        <w:rPr>
          <w:rFonts w:ascii="Tahoma" w:hAnsi="Tahoma" w:cs="Tahoma"/>
        </w:rPr>
      </w:pPr>
      <w:r w:rsidRPr="00764AC8">
        <w:rPr>
          <w:rFonts w:ascii="Tahoma" w:hAnsi="Tahoma" w:cs="Tahoma"/>
        </w:rPr>
        <w:t>Wykaz oświadczeń lub dokumentów, potwierdzających spełnianie warunków udziału w postępowaniu oraz brak podstaw wykluczenia.</w:t>
      </w:r>
    </w:p>
    <w:p w:rsidR="006F373F" w:rsidRPr="00764AC8" w:rsidRDefault="006F373F" w:rsidP="006F373F">
      <w:pPr>
        <w:numPr>
          <w:ilvl w:val="0"/>
          <w:numId w:val="1"/>
        </w:numPr>
        <w:jc w:val="both"/>
        <w:rPr>
          <w:rFonts w:ascii="Tahoma" w:hAnsi="Tahoma" w:cs="Tahoma"/>
        </w:rPr>
      </w:pPr>
      <w:r w:rsidRPr="00764AC8">
        <w:rPr>
          <w:rFonts w:ascii="Tahoma" w:hAnsi="Tahoma" w:cs="Tahoma"/>
        </w:rPr>
        <w:t>Informacja o sposobie porozumiewania się Zamawiającego z Wykonawcami oraz przekazywania oświadczeń lub dokumentów.</w:t>
      </w:r>
    </w:p>
    <w:p w:rsidR="006F373F" w:rsidRPr="00764AC8" w:rsidRDefault="006F373F" w:rsidP="006F373F">
      <w:pPr>
        <w:numPr>
          <w:ilvl w:val="0"/>
          <w:numId w:val="1"/>
        </w:numPr>
        <w:jc w:val="both"/>
        <w:rPr>
          <w:rFonts w:ascii="Tahoma" w:hAnsi="Tahoma" w:cs="Tahoma"/>
        </w:rPr>
      </w:pPr>
      <w:r w:rsidRPr="00764AC8">
        <w:rPr>
          <w:rFonts w:ascii="Tahoma" w:hAnsi="Tahoma" w:cs="Tahoma"/>
        </w:rPr>
        <w:t>Opis sposobu udzielania wyjaśnień dotyczących SIWZ oraz oświadczenie, czy zamierza się zwołać zebranie Wykonawców.</w:t>
      </w:r>
    </w:p>
    <w:p w:rsidR="006F373F" w:rsidRPr="00764AC8" w:rsidRDefault="006F373F" w:rsidP="006F373F">
      <w:pPr>
        <w:numPr>
          <w:ilvl w:val="0"/>
          <w:numId w:val="1"/>
        </w:numPr>
        <w:jc w:val="both"/>
        <w:rPr>
          <w:rFonts w:ascii="Tahoma" w:hAnsi="Tahoma" w:cs="Tahoma"/>
        </w:rPr>
      </w:pPr>
      <w:r w:rsidRPr="00764AC8">
        <w:rPr>
          <w:rFonts w:ascii="Tahoma" w:hAnsi="Tahoma" w:cs="Tahoma"/>
        </w:rPr>
        <w:t xml:space="preserve"> Wskazanie osób uprawnionych do porozumiewania się z Wykonawcami.</w:t>
      </w:r>
    </w:p>
    <w:p w:rsidR="006F373F" w:rsidRPr="00764AC8" w:rsidRDefault="006F373F" w:rsidP="006F373F">
      <w:pPr>
        <w:numPr>
          <w:ilvl w:val="0"/>
          <w:numId w:val="1"/>
        </w:numPr>
        <w:jc w:val="both"/>
        <w:rPr>
          <w:rFonts w:ascii="Tahoma" w:hAnsi="Tahoma" w:cs="Tahoma"/>
        </w:rPr>
      </w:pPr>
      <w:r w:rsidRPr="00764AC8">
        <w:rPr>
          <w:rFonts w:ascii="Tahoma" w:hAnsi="Tahoma" w:cs="Tahoma"/>
        </w:rPr>
        <w:t xml:space="preserve"> Wymagania dotyczące wadium.</w:t>
      </w:r>
    </w:p>
    <w:p w:rsidR="006F373F" w:rsidRPr="00764AC8" w:rsidRDefault="006F373F" w:rsidP="006F373F">
      <w:pPr>
        <w:numPr>
          <w:ilvl w:val="0"/>
          <w:numId w:val="1"/>
        </w:numPr>
        <w:jc w:val="both"/>
        <w:rPr>
          <w:rFonts w:ascii="Tahoma" w:hAnsi="Tahoma" w:cs="Tahoma"/>
        </w:rPr>
      </w:pPr>
      <w:r w:rsidRPr="00764AC8">
        <w:rPr>
          <w:rFonts w:ascii="Tahoma" w:hAnsi="Tahoma" w:cs="Tahoma"/>
        </w:rPr>
        <w:t xml:space="preserve"> Termin związania ofertą.</w:t>
      </w:r>
    </w:p>
    <w:p w:rsidR="006F373F" w:rsidRPr="00764AC8" w:rsidRDefault="006F373F" w:rsidP="006F373F">
      <w:pPr>
        <w:numPr>
          <w:ilvl w:val="0"/>
          <w:numId w:val="1"/>
        </w:numPr>
        <w:jc w:val="both"/>
        <w:rPr>
          <w:rFonts w:ascii="Tahoma" w:hAnsi="Tahoma" w:cs="Tahoma"/>
        </w:rPr>
      </w:pPr>
      <w:r w:rsidRPr="00764AC8">
        <w:rPr>
          <w:rFonts w:ascii="Tahoma" w:hAnsi="Tahoma" w:cs="Tahoma"/>
        </w:rPr>
        <w:t xml:space="preserve"> Opis sposobu przygotowania ofert.</w:t>
      </w:r>
    </w:p>
    <w:p w:rsidR="006F373F" w:rsidRPr="00764AC8" w:rsidRDefault="006F373F" w:rsidP="006F373F">
      <w:pPr>
        <w:numPr>
          <w:ilvl w:val="0"/>
          <w:numId w:val="1"/>
        </w:numPr>
        <w:jc w:val="both"/>
        <w:rPr>
          <w:rFonts w:ascii="Tahoma" w:hAnsi="Tahoma" w:cs="Tahoma"/>
        </w:rPr>
      </w:pPr>
      <w:r w:rsidRPr="00764AC8">
        <w:rPr>
          <w:rFonts w:ascii="Tahoma" w:hAnsi="Tahoma" w:cs="Tahoma"/>
        </w:rPr>
        <w:t xml:space="preserve"> Miejsce oraz termin składania i otwarcia ofert.</w:t>
      </w:r>
    </w:p>
    <w:p w:rsidR="006F373F" w:rsidRPr="00764AC8" w:rsidRDefault="006F373F" w:rsidP="006F373F">
      <w:pPr>
        <w:numPr>
          <w:ilvl w:val="0"/>
          <w:numId w:val="1"/>
        </w:numPr>
        <w:jc w:val="both"/>
        <w:rPr>
          <w:rFonts w:ascii="Tahoma" w:hAnsi="Tahoma" w:cs="Tahoma"/>
        </w:rPr>
      </w:pPr>
      <w:r w:rsidRPr="00764AC8">
        <w:rPr>
          <w:rFonts w:ascii="Tahoma" w:hAnsi="Tahoma" w:cs="Tahoma"/>
        </w:rPr>
        <w:t xml:space="preserve"> Opis sposobu obliczenia ceny.</w:t>
      </w:r>
    </w:p>
    <w:p w:rsidR="006F373F" w:rsidRPr="00764AC8" w:rsidRDefault="006F373F" w:rsidP="006F373F">
      <w:pPr>
        <w:numPr>
          <w:ilvl w:val="0"/>
          <w:numId w:val="1"/>
        </w:numPr>
        <w:jc w:val="both"/>
        <w:rPr>
          <w:rFonts w:ascii="Tahoma" w:hAnsi="Tahoma" w:cs="Tahoma"/>
        </w:rPr>
      </w:pPr>
      <w:r w:rsidRPr="00764AC8">
        <w:rPr>
          <w:rFonts w:ascii="Tahoma" w:hAnsi="Tahoma" w:cs="Tahoma"/>
        </w:rPr>
        <w:t xml:space="preserve">Informacje dotyczące walut obcych, w jakich mogą być prowadzone rozliczenia między Zamawiającym </w:t>
      </w:r>
      <w:r w:rsidRPr="00764AC8">
        <w:rPr>
          <w:rFonts w:ascii="Tahoma" w:hAnsi="Tahoma" w:cs="Tahoma"/>
        </w:rPr>
        <w:br/>
        <w:t>a  Wykonawcą.</w:t>
      </w:r>
    </w:p>
    <w:p w:rsidR="006F373F" w:rsidRPr="00764AC8" w:rsidRDefault="006F373F" w:rsidP="006F373F">
      <w:pPr>
        <w:numPr>
          <w:ilvl w:val="0"/>
          <w:numId w:val="1"/>
        </w:numPr>
        <w:jc w:val="both"/>
        <w:rPr>
          <w:rFonts w:ascii="Tahoma" w:hAnsi="Tahoma" w:cs="Tahoma"/>
        </w:rPr>
      </w:pPr>
      <w:r w:rsidRPr="00764AC8">
        <w:rPr>
          <w:rFonts w:ascii="Tahoma" w:hAnsi="Tahoma" w:cs="Tahoma"/>
        </w:rPr>
        <w:t>Opis  kryteriów,  którymi  zamawiający  będzie  się  kierował  przy  wyborze  oferty, wraz z podaniem wag tych kryteriów i sposobu oceny ofert.</w:t>
      </w:r>
    </w:p>
    <w:p w:rsidR="006F373F" w:rsidRPr="00764AC8" w:rsidRDefault="006F373F" w:rsidP="006F373F">
      <w:pPr>
        <w:numPr>
          <w:ilvl w:val="0"/>
          <w:numId w:val="1"/>
        </w:numPr>
        <w:jc w:val="both"/>
        <w:rPr>
          <w:rFonts w:ascii="Tahoma" w:hAnsi="Tahoma" w:cs="Tahoma"/>
        </w:rPr>
      </w:pPr>
      <w:r w:rsidRPr="00764AC8">
        <w:rPr>
          <w:rFonts w:ascii="Tahoma" w:hAnsi="Tahoma" w:cs="Tahoma"/>
        </w:rPr>
        <w:t>Czynności wykonywane przy otwarciu i ocenie ofert.</w:t>
      </w:r>
    </w:p>
    <w:p w:rsidR="006F373F" w:rsidRPr="00764AC8" w:rsidRDefault="006F373F" w:rsidP="006F373F">
      <w:pPr>
        <w:numPr>
          <w:ilvl w:val="0"/>
          <w:numId w:val="1"/>
        </w:numPr>
        <w:jc w:val="both"/>
        <w:rPr>
          <w:rFonts w:ascii="Tahoma" w:hAnsi="Tahoma" w:cs="Tahoma"/>
        </w:rPr>
      </w:pPr>
      <w:r w:rsidRPr="00764AC8">
        <w:rPr>
          <w:rFonts w:ascii="Tahoma" w:hAnsi="Tahoma" w:cs="Tahoma"/>
        </w:rPr>
        <w:t>Informacja o formalnościach, jakie powinny zostać dopełnione po wyborze oferty w celu zawarcia umowy w sprawie zamówienia publicznego.</w:t>
      </w:r>
    </w:p>
    <w:p w:rsidR="006F373F" w:rsidRPr="00764AC8" w:rsidRDefault="006F373F" w:rsidP="006F373F">
      <w:pPr>
        <w:numPr>
          <w:ilvl w:val="0"/>
          <w:numId w:val="1"/>
        </w:numPr>
        <w:jc w:val="both"/>
        <w:rPr>
          <w:rFonts w:ascii="Tahoma" w:hAnsi="Tahoma" w:cs="Tahoma"/>
        </w:rPr>
      </w:pPr>
      <w:r w:rsidRPr="00764AC8">
        <w:rPr>
          <w:rFonts w:ascii="Tahoma" w:hAnsi="Tahoma" w:cs="Tahoma"/>
        </w:rPr>
        <w:t>Wymagania dotyczące zabezpieczenia należytego wykonania umowy.</w:t>
      </w:r>
    </w:p>
    <w:p w:rsidR="006F373F" w:rsidRPr="00764AC8" w:rsidRDefault="006F373F" w:rsidP="006F373F">
      <w:pPr>
        <w:numPr>
          <w:ilvl w:val="0"/>
          <w:numId w:val="1"/>
        </w:numPr>
        <w:jc w:val="both"/>
        <w:rPr>
          <w:rFonts w:ascii="Tahoma" w:hAnsi="Tahoma" w:cs="Tahoma"/>
        </w:rPr>
      </w:pPr>
      <w:r w:rsidRPr="00764AC8">
        <w:rPr>
          <w:rFonts w:ascii="Tahoma" w:hAnsi="Tahoma" w:cs="Tahoma"/>
        </w:rPr>
        <w:t>Istotne dla stron postanowienia, które zostaną wprowadzone do treści zawieranej umowy, w sprawie zamówienia publicznego.</w:t>
      </w:r>
    </w:p>
    <w:p w:rsidR="006F373F" w:rsidRPr="00764AC8" w:rsidRDefault="006F373F" w:rsidP="006F373F">
      <w:pPr>
        <w:numPr>
          <w:ilvl w:val="0"/>
          <w:numId w:val="1"/>
        </w:numPr>
        <w:jc w:val="both"/>
        <w:rPr>
          <w:rFonts w:ascii="Tahoma" w:hAnsi="Tahoma" w:cs="Tahoma"/>
        </w:rPr>
      </w:pPr>
      <w:r w:rsidRPr="00764AC8">
        <w:rPr>
          <w:rFonts w:ascii="Tahoma" w:hAnsi="Tahoma" w:cs="Tahoma"/>
          <w:kern w:val="26"/>
        </w:rPr>
        <w:t>Pouczenie o środkach ochrony prawnej przysługujących Wykonawcy w toku postępowania o udzielenie zamówienia.</w:t>
      </w:r>
    </w:p>
    <w:p w:rsidR="00547FC3" w:rsidRPr="00764AC8" w:rsidRDefault="00547FC3" w:rsidP="006F373F">
      <w:pPr>
        <w:numPr>
          <w:ilvl w:val="0"/>
          <w:numId w:val="1"/>
        </w:numPr>
        <w:jc w:val="both"/>
        <w:rPr>
          <w:rFonts w:ascii="Tahoma" w:hAnsi="Tahoma" w:cs="Tahoma"/>
        </w:rPr>
      </w:pPr>
      <w:r w:rsidRPr="00764AC8">
        <w:rPr>
          <w:rFonts w:ascii="Tahoma" w:hAnsi="Tahoma" w:cs="Tahoma"/>
          <w:kern w:val="26"/>
        </w:rPr>
        <w:t>Informacja o przetwarzaniu danych osobowych przez Zamawiającego</w:t>
      </w:r>
      <w:r w:rsidR="006D7DC1" w:rsidRPr="00764AC8">
        <w:rPr>
          <w:rFonts w:ascii="Tahoma" w:hAnsi="Tahoma" w:cs="Tahoma"/>
          <w:kern w:val="26"/>
        </w:rPr>
        <w:t>.</w:t>
      </w:r>
    </w:p>
    <w:p w:rsidR="006F373F" w:rsidRPr="00764AC8" w:rsidRDefault="006F373F" w:rsidP="006F373F">
      <w:pPr>
        <w:numPr>
          <w:ilvl w:val="0"/>
          <w:numId w:val="1"/>
        </w:numPr>
        <w:jc w:val="both"/>
        <w:rPr>
          <w:rFonts w:ascii="Tahoma" w:hAnsi="Tahoma" w:cs="Tahoma"/>
        </w:rPr>
      </w:pPr>
      <w:r w:rsidRPr="00764AC8">
        <w:rPr>
          <w:rFonts w:ascii="Tahoma" w:hAnsi="Tahoma" w:cs="Tahoma"/>
          <w:kern w:val="26"/>
        </w:rPr>
        <w:t>Wykaz załączników.</w:t>
      </w:r>
    </w:p>
    <w:p w:rsidR="006F373F" w:rsidRPr="00764AC8" w:rsidRDefault="006F373F" w:rsidP="006F373F">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764AC8">
        <w:rPr>
          <w:rFonts w:ascii="Tahoma" w:hAnsi="Tahoma" w:cs="Tahoma"/>
          <w:bCs/>
          <w:sz w:val="20"/>
          <w:u w:val="none"/>
        </w:rPr>
        <w:t>1. NAZWA ORAZ ADRES ZAMAWIAJĄCEGO</w:t>
      </w:r>
    </w:p>
    <w:p w:rsidR="006F373F" w:rsidRPr="00764AC8" w:rsidRDefault="006F373F" w:rsidP="006F373F">
      <w:pPr>
        <w:pStyle w:val="Tekstpodstawowywcity3"/>
        <w:spacing w:line="240" w:lineRule="auto"/>
        <w:rPr>
          <w:rFonts w:ascii="Tahoma" w:hAnsi="Tahoma" w:cs="Tahoma"/>
          <w:sz w:val="20"/>
        </w:rPr>
      </w:pPr>
    </w:p>
    <w:p w:rsidR="006F373F" w:rsidRPr="00764AC8" w:rsidRDefault="006F373F" w:rsidP="006F373F">
      <w:pPr>
        <w:pStyle w:val="Tekstpodstawowywcity3"/>
        <w:spacing w:line="240" w:lineRule="auto"/>
        <w:rPr>
          <w:rFonts w:ascii="Tahoma" w:hAnsi="Tahoma" w:cs="Tahoma"/>
          <w:sz w:val="20"/>
        </w:rPr>
      </w:pPr>
      <w:r w:rsidRPr="00764AC8">
        <w:rPr>
          <w:rFonts w:ascii="Tahoma" w:hAnsi="Tahoma" w:cs="Tahoma"/>
          <w:sz w:val="20"/>
        </w:rPr>
        <w:t xml:space="preserve">Gmina </w:t>
      </w:r>
      <w:r w:rsidR="00AB71E0" w:rsidRPr="00764AC8">
        <w:rPr>
          <w:rFonts w:ascii="Tahoma" w:hAnsi="Tahoma" w:cs="Tahoma"/>
          <w:sz w:val="20"/>
        </w:rPr>
        <w:t>Gruta</w:t>
      </w:r>
      <w:r w:rsidRPr="00764AC8">
        <w:rPr>
          <w:rFonts w:ascii="Tahoma" w:hAnsi="Tahoma" w:cs="Tahoma"/>
          <w:sz w:val="20"/>
        </w:rPr>
        <w:t xml:space="preserve"> </w:t>
      </w:r>
    </w:p>
    <w:p w:rsidR="00AB71E0" w:rsidRPr="00764AC8" w:rsidRDefault="00AB71E0" w:rsidP="006F373F">
      <w:pPr>
        <w:pStyle w:val="Tekstpodstawowywcity3"/>
        <w:spacing w:line="240" w:lineRule="auto"/>
        <w:rPr>
          <w:rFonts w:ascii="Tahoma" w:hAnsi="Tahoma" w:cs="Tahoma"/>
          <w:sz w:val="20"/>
        </w:rPr>
      </w:pPr>
      <w:r w:rsidRPr="00764AC8">
        <w:rPr>
          <w:rFonts w:ascii="Tahoma" w:hAnsi="Tahoma" w:cs="Tahoma"/>
          <w:sz w:val="20"/>
        </w:rPr>
        <w:t>Reprezentowana przez Wójta- Waldemara Kurkowskiego</w:t>
      </w:r>
    </w:p>
    <w:p w:rsidR="006F373F" w:rsidRPr="00764AC8" w:rsidRDefault="00AB71E0" w:rsidP="006F373F">
      <w:pPr>
        <w:pStyle w:val="Tekstpodstawowywcity3"/>
        <w:spacing w:line="240" w:lineRule="auto"/>
        <w:rPr>
          <w:rFonts w:ascii="Tahoma" w:hAnsi="Tahoma" w:cs="Tahoma"/>
          <w:sz w:val="20"/>
        </w:rPr>
      </w:pPr>
      <w:r w:rsidRPr="00764AC8">
        <w:rPr>
          <w:rFonts w:ascii="Tahoma" w:hAnsi="Tahoma" w:cs="Tahoma"/>
          <w:sz w:val="20"/>
        </w:rPr>
        <w:t>Gruta 244</w:t>
      </w:r>
    </w:p>
    <w:p w:rsidR="00AB71E0" w:rsidRPr="00764AC8" w:rsidRDefault="00AB71E0" w:rsidP="006F373F">
      <w:pPr>
        <w:pStyle w:val="Tekstpodstawowywcity3"/>
        <w:spacing w:line="240" w:lineRule="auto"/>
        <w:rPr>
          <w:rFonts w:ascii="Tahoma" w:hAnsi="Tahoma" w:cs="Tahoma"/>
          <w:sz w:val="20"/>
        </w:rPr>
      </w:pPr>
      <w:r w:rsidRPr="00764AC8">
        <w:rPr>
          <w:rFonts w:ascii="Tahoma" w:hAnsi="Tahoma" w:cs="Tahoma"/>
          <w:sz w:val="20"/>
        </w:rPr>
        <w:t>86-330 Mełno</w:t>
      </w:r>
    </w:p>
    <w:p w:rsidR="00AB71E0" w:rsidRPr="00764AC8" w:rsidRDefault="00AB71E0" w:rsidP="006F373F">
      <w:pPr>
        <w:pStyle w:val="Tekstpodstawowywcity3"/>
        <w:spacing w:line="240" w:lineRule="auto"/>
        <w:rPr>
          <w:rFonts w:ascii="Tahoma" w:hAnsi="Tahoma" w:cs="Tahoma"/>
          <w:sz w:val="20"/>
        </w:rPr>
      </w:pPr>
      <w:r w:rsidRPr="00764AC8">
        <w:rPr>
          <w:rFonts w:ascii="Tahoma" w:hAnsi="Tahoma" w:cs="Tahoma"/>
          <w:sz w:val="20"/>
        </w:rPr>
        <w:t xml:space="preserve">Telefon: </w:t>
      </w:r>
      <w:r w:rsidR="00C20E24" w:rsidRPr="00764AC8">
        <w:rPr>
          <w:rFonts w:ascii="Tahoma" w:hAnsi="Tahoma" w:cs="Tahoma"/>
          <w:sz w:val="20"/>
        </w:rPr>
        <w:t>+48 56 46 83 121</w:t>
      </w:r>
    </w:p>
    <w:p w:rsidR="00C20E24" w:rsidRPr="00764AC8" w:rsidRDefault="00C20E24" w:rsidP="006F373F">
      <w:pPr>
        <w:pStyle w:val="Tekstpodstawowywcity3"/>
        <w:spacing w:line="240" w:lineRule="auto"/>
        <w:rPr>
          <w:rFonts w:ascii="Tahoma" w:hAnsi="Tahoma" w:cs="Tahoma"/>
          <w:sz w:val="20"/>
        </w:rPr>
      </w:pPr>
      <w:proofErr w:type="spellStart"/>
      <w:r w:rsidRPr="00764AC8">
        <w:rPr>
          <w:rFonts w:ascii="Tahoma" w:hAnsi="Tahoma" w:cs="Tahoma"/>
          <w:sz w:val="20"/>
        </w:rPr>
        <w:t>Fax</w:t>
      </w:r>
      <w:proofErr w:type="spellEnd"/>
      <w:r w:rsidRPr="00764AC8">
        <w:rPr>
          <w:rFonts w:ascii="Tahoma" w:hAnsi="Tahoma" w:cs="Tahoma"/>
          <w:sz w:val="20"/>
        </w:rPr>
        <w:t>: +48 56 46 83 188</w:t>
      </w:r>
    </w:p>
    <w:p w:rsidR="006F373F" w:rsidRPr="00764AC8" w:rsidRDefault="006F373F" w:rsidP="00C20E24">
      <w:pPr>
        <w:jc w:val="both"/>
        <w:rPr>
          <w:rFonts w:ascii="Tahoma" w:hAnsi="Tahoma" w:cs="Tahoma"/>
        </w:rPr>
      </w:pPr>
    </w:p>
    <w:p w:rsidR="006F373F" w:rsidRPr="00764AC8"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764AC8">
        <w:rPr>
          <w:rFonts w:ascii="Tahoma" w:hAnsi="Tahoma" w:cs="Tahoma"/>
          <w:sz w:val="20"/>
          <w:u w:val="none"/>
        </w:rPr>
        <w:t>2. TRYB UDZIELENIA ZAMÓWIENIA</w:t>
      </w:r>
    </w:p>
    <w:p w:rsidR="006F373F" w:rsidRPr="00764AC8" w:rsidRDefault="006F373F" w:rsidP="006F373F">
      <w:pPr>
        <w:ind w:left="284" w:hanging="284"/>
        <w:jc w:val="both"/>
        <w:outlineLvl w:val="0"/>
        <w:rPr>
          <w:rFonts w:ascii="Tahoma" w:hAnsi="Tahoma" w:cs="Tahoma"/>
          <w:u w:val="single"/>
        </w:rPr>
      </w:pPr>
    </w:p>
    <w:p w:rsidR="006F373F" w:rsidRPr="00764AC8" w:rsidRDefault="006F373F" w:rsidP="006F373F">
      <w:pPr>
        <w:pStyle w:val="tekst"/>
        <w:jc w:val="both"/>
        <w:rPr>
          <w:rFonts w:ascii="Tahoma" w:hAnsi="Tahoma" w:cs="Tahoma"/>
          <w:color w:val="000000"/>
          <w:sz w:val="20"/>
          <w:szCs w:val="20"/>
        </w:rPr>
      </w:pPr>
      <w:r w:rsidRPr="00764AC8">
        <w:rPr>
          <w:rFonts w:ascii="Tahoma" w:hAnsi="Tahoma" w:cs="Tahoma"/>
          <w:sz w:val="20"/>
          <w:szCs w:val="20"/>
        </w:rPr>
        <w:t>Postępowanie o udzielenie zamówien</w:t>
      </w:r>
      <w:r w:rsidR="00AA38FB" w:rsidRPr="00764AC8">
        <w:rPr>
          <w:rFonts w:ascii="Tahoma" w:hAnsi="Tahoma" w:cs="Tahoma"/>
          <w:sz w:val="20"/>
          <w:szCs w:val="20"/>
        </w:rPr>
        <w:t xml:space="preserve">ia publicznego – art. 4 8) </w:t>
      </w:r>
      <w:r w:rsidR="00FD0DC8" w:rsidRPr="00764AC8">
        <w:rPr>
          <w:rFonts w:ascii="Tahoma" w:hAnsi="Tahoma" w:cs="Tahoma"/>
          <w:sz w:val="20"/>
          <w:szCs w:val="20"/>
        </w:rPr>
        <w:t xml:space="preserve">ustawy </w:t>
      </w:r>
      <w:proofErr w:type="spellStart"/>
      <w:r w:rsidR="00FD0DC8" w:rsidRPr="00764AC8">
        <w:rPr>
          <w:rFonts w:ascii="Tahoma" w:hAnsi="Tahoma" w:cs="Tahoma"/>
          <w:sz w:val="20"/>
          <w:szCs w:val="20"/>
        </w:rPr>
        <w:t>Pzp</w:t>
      </w:r>
      <w:proofErr w:type="spellEnd"/>
      <w:r w:rsidR="00FD0DC8" w:rsidRPr="00764AC8">
        <w:rPr>
          <w:rFonts w:ascii="Tahoma" w:hAnsi="Tahoma" w:cs="Tahoma"/>
          <w:sz w:val="20"/>
          <w:szCs w:val="20"/>
        </w:rPr>
        <w:t xml:space="preserve"> </w:t>
      </w:r>
    </w:p>
    <w:p w:rsidR="006F373F" w:rsidRPr="00764AC8"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764AC8">
        <w:rPr>
          <w:rFonts w:ascii="Tahoma" w:hAnsi="Tahoma" w:cs="Tahoma"/>
          <w:sz w:val="20"/>
          <w:u w:val="none"/>
        </w:rPr>
        <w:t>3. OPIS PRZEDMIOTU ZAMÓWIENIA</w:t>
      </w:r>
    </w:p>
    <w:p w:rsidR="006F373F" w:rsidRPr="00764AC8" w:rsidRDefault="006F373F" w:rsidP="006F373F">
      <w:pPr>
        <w:pStyle w:val="Tekstpodstawowywcity2"/>
        <w:tabs>
          <w:tab w:val="left" w:pos="1134"/>
        </w:tabs>
        <w:spacing w:line="240" w:lineRule="auto"/>
        <w:ind w:firstLine="0"/>
        <w:rPr>
          <w:rFonts w:ascii="Tahoma" w:hAnsi="Tahoma" w:cs="Tahoma"/>
          <w:sz w:val="20"/>
        </w:rPr>
      </w:pPr>
    </w:p>
    <w:p w:rsidR="006F373F" w:rsidRPr="00764AC8" w:rsidRDefault="006F373F" w:rsidP="006F373F">
      <w:pPr>
        <w:tabs>
          <w:tab w:val="left" w:pos="0"/>
        </w:tabs>
        <w:jc w:val="both"/>
        <w:rPr>
          <w:rFonts w:ascii="Tahoma" w:hAnsi="Tahoma" w:cs="Tahoma"/>
          <w:b/>
        </w:rPr>
      </w:pPr>
      <w:r w:rsidRPr="00764AC8">
        <w:rPr>
          <w:rFonts w:ascii="Tahoma" w:hAnsi="Tahoma" w:cs="Tahoma"/>
        </w:rPr>
        <w:t>Szczegółowy opis przedmiotu zamówienia zawarty jest w</w:t>
      </w:r>
      <w:r w:rsidRPr="00764AC8">
        <w:rPr>
          <w:rFonts w:ascii="Tahoma" w:hAnsi="Tahoma" w:cs="Tahoma"/>
          <w:b/>
        </w:rPr>
        <w:t xml:space="preserve"> Załączniku Nr </w:t>
      </w:r>
      <w:r w:rsidR="00377583" w:rsidRPr="00764AC8">
        <w:rPr>
          <w:rFonts w:ascii="Tahoma" w:hAnsi="Tahoma" w:cs="Tahoma"/>
          <w:b/>
        </w:rPr>
        <w:t>3</w:t>
      </w:r>
      <w:r w:rsidRPr="00764AC8">
        <w:rPr>
          <w:rFonts w:ascii="Tahoma" w:hAnsi="Tahoma" w:cs="Tahoma"/>
          <w:b/>
        </w:rPr>
        <w:t xml:space="preserve"> – Program Ubezpieczenia</w:t>
      </w:r>
      <w:r w:rsidR="00377583" w:rsidRPr="00764AC8">
        <w:rPr>
          <w:rFonts w:ascii="Tahoma" w:hAnsi="Tahoma" w:cs="Tahoma"/>
          <w:b/>
        </w:rPr>
        <w:t xml:space="preserve"> </w:t>
      </w:r>
      <w:r w:rsidR="00377583" w:rsidRPr="00764AC8">
        <w:rPr>
          <w:rFonts w:ascii="Tahoma" w:hAnsi="Tahoma" w:cs="Tahoma"/>
        </w:rPr>
        <w:t>oraz</w:t>
      </w:r>
      <w:r w:rsidR="00377583" w:rsidRPr="00764AC8">
        <w:rPr>
          <w:rFonts w:ascii="Tahoma" w:hAnsi="Tahoma" w:cs="Tahoma"/>
          <w:b/>
        </w:rPr>
        <w:t xml:space="preserve"> </w:t>
      </w:r>
      <w:r w:rsidR="00377583" w:rsidRPr="00764AC8">
        <w:rPr>
          <w:rFonts w:ascii="Tahoma" w:hAnsi="Tahoma" w:cs="Tahoma"/>
        </w:rPr>
        <w:t>Wykazy majątku i inne dane Zamawiającego – załącznik nr 4.</w:t>
      </w:r>
    </w:p>
    <w:p w:rsidR="006F373F" w:rsidRPr="00764AC8" w:rsidRDefault="006F373F" w:rsidP="006F373F">
      <w:pPr>
        <w:tabs>
          <w:tab w:val="left" w:pos="284"/>
        </w:tabs>
        <w:ind w:left="284" w:hanging="567"/>
        <w:jc w:val="both"/>
        <w:rPr>
          <w:rFonts w:ascii="Tahoma" w:hAnsi="Tahoma" w:cs="Tahoma"/>
        </w:rPr>
      </w:pPr>
    </w:p>
    <w:p w:rsidR="006F373F" w:rsidRPr="00764AC8" w:rsidRDefault="006F373F" w:rsidP="006F373F">
      <w:pPr>
        <w:tabs>
          <w:tab w:val="left" w:pos="0"/>
        </w:tabs>
        <w:jc w:val="both"/>
        <w:rPr>
          <w:rFonts w:ascii="Tahoma" w:hAnsi="Tahoma" w:cs="Tahoma"/>
        </w:rPr>
      </w:pPr>
      <w:r w:rsidRPr="00764AC8">
        <w:rPr>
          <w:rFonts w:ascii="Tahoma" w:hAnsi="Tahoma" w:cs="Tahoma"/>
        </w:rPr>
        <w:t>Zamawiający nie dopuszcza składania ofert wariantowych.</w:t>
      </w:r>
    </w:p>
    <w:p w:rsidR="006F373F" w:rsidRPr="00764AC8" w:rsidRDefault="006F373F" w:rsidP="006F373F">
      <w:pPr>
        <w:tabs>
          <w:tab w:val="left" w:pos="0"/>
        </w:tabs>
        <w:jc w:val="both"/>
        <w:rPr>
          <w:rFonts w:ascii="Tahoma" w:hAnsi="Tahoma" w:cs="Tahoma"/>
          <w:b/>
        </w:rPr>
      </w:pPr>
      <w:r w:rsidRPr="00764AC8">
        <w:rPr>
          <w:rFonts w:ascii="Tahoma" w:hAnsi="Tahoma" w:cs="Tahoma"/>
          <w:b/>
        </w:rPr>
        <w:t>Wymagania określone przez Zamawiającego dotyczące przedmiotu zamówienia:</w:t>
      </w:r>
    </w:p>
    <w:p w:rsidR="00085584" w:rsidRPr="00764AC8" w:rsidRDefault="006F373F" w:rsidP="006635FF">
      <w:pPr>
        <w:pStyle w:val="Akapitzlist"/>
        <w:numPr>
          <w:ilvl w:val="0"/>
          <w:numId w:val="56"/>
        </w:numPr>
        <w:tabs>
          <w:tab w:val="left" w:pos="0"/>
        </w:tabs>
        <w:ind w:left="567" w:hanging="567"/>
        <w:jc w:val="both"/>
        <w:rPr>
          <w:rFonts w:ascii="Tahoma" w:hAnsi="Tahoma" w:cs="Tahoma"/>
          <w:sz w:val="20"/>
          <w:szCs w:val="20"/>
        </w:rPr>
      </w:pPr>
      <w:r w:rsidRPr="00764AC8">
        <w:rPr>
          <w:rFonts w:ascii="Tahoma" w:hAnsi="Tahoma" w:cs="Tahoma"/>
          <w:sz w:val="20"/>
          <w:szCs w:val="20"/>
        </w:rPr>
        <w:lastRenderedPageBreak/>
        <w:t>Zamawiający wymaga, aby Zamawiający (</w:t>
      </w:r>
      <w:r w:rsidR="00CF583C" w:rsidRPr="00764AC8">
        <w:rPr>
          <w:rFonts w:ascii="Tahoma" w:hAnsi="Tahoma" w:cs="Tahoma"/>
          <w:sz w:val="20"/>
          <w:szCs w:val="20"/>
        </w:rPr>
        <w:t>Ubezpieczający/</w:t>
      </w:r>
      <w:r w:rsidR="00596CDE" w:rsidRPr="00764AC8">
        <w:rPr>
          <w:rFonts w:ascii="Tahoma" w:hAnsi="Tahoma" w:cs="Tahoma"/>
          <w:sz w:val="20"/>
          <w:szCs w:val="20"/>
        </w:rPr>
        <w:t>Ubezpieczony</w:t>
      </w:r>
      <w:r w:rsidRPr="00764AC8">
        <w:rPr>
          <w:rFonts w:ascii="Tahoma" w:hAnsi="Tahoma" w:cs="Tahoma"/>
          <w:sz w:val="20"/>
          <w:szCs w:val="20"/>
        </w:rPr>
        <w:t>) nie by</w:t>
      </w:r>
      <w:r w:rsidR="00596CDE" w:rsidRPr="00764AC8">
        <w:rPr>
          <w:rFonts w:ascii="Tahoma" w:hAnsi="Tahoma" w:cs="Tahoma"/>
          <w:sz w:val="20"/>
          <w:szCs w:val="20"/>
        </w:rPr>
        <w:t>ł</w:t>
      </w:r>
      <w:r w:rsidRPr="00764AC8">
        <w:rPr>
          <w:rFonts w:ascii="Tahoma" w:hAnsi="Tahoma" w:cs="Tahoma"/>
          <w:sz w:val="20"/>
          <w:szCs w:val="20"/>
        </w:rPr>
        <w:t xml:space="preserve"> zobowiąza</w:t>
      </w:r>
      <w:r w:rsidR="00596CDE" w:rsidRPr="00764AC8">
        <w:rPr>
          <w:rFonts w:ascii="Tahoma" w:hAnsi="Tahoma" w:cs="Tahoma"/>
          <w:sz w:val="20"/>
          <w:szCs w:val="20"/>
        </w:rPr>
        <w:t>ny</w:t>
      </w:r>
      <w:r w:rsidRPr="00764AC8">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reasekuracyjnej </w:t>
      </w:r>
      <w:r w:rsidR="009A47B8" w:rsidRPr="00764AC8">
        <w:rPr>
          <w:rFonts w:ascii="Tahoma" w:hAnsi="Tahoma" w:cs="Tahoma"/>
          <w:sz w:val="20"/>
          <w:szCs w:val="20"/>
        </w:rPr>
        <w:t xml:space="preserve">(Dz. U. z 2019 r. poz. 381 z </w:t>
      </w:r>
      <w:proofErr w:type="spellStart"/>
      <w:r w:rsidR="009A47B8" w:rsidRPr="00764AC8">
        <w:rPr>
          <w:rFonts w:ascii="Tahoma" w:hAnsi="Tahoma" w:cs="Tahoma"/>
          <w:sz w:val="20"/>
          <w:szCs w:val="20"/>
        </w:rPr>
        <w:t>późn</w:t>
      </w:r>
      <w:proofErr w:type="spellEnd"/>
      <w:r w:rsidR="009A47B8" w:rsidRPr="00764AC8">
        <w:rPr>
          <w:rFonts w:ascii="Tahoma" w:hAnsi="Tahoma" w:cs="Tahoma"/>
          <w:sz w:val="20"/>
          <w:szCs w:val="20"/>
        </w:rPr>
        <w:t xml:space="preserve">. </w:t>
      </w:r>
      <w:proofErr w:type="spellStart"/>
      <w:r w:rsidR="009A47B8" w:rsidRPr="00764AC8">
        <w:rPr>
          <w:rFonts w:ascii="Tahoma" w:hAnsi="Tahoma" w:cs="Tahoma"/>
          <w:sz w:val="20"/>
          <w:szCs w:val="20"/>
        </w:rPr>
        <w:t>zm</w:t>
      </w:r>
      <w:proofErr w:type="spellEnd"/>
      <w:r w:rsidR="009A47B8" w:rsidRPr="00764AC8">
        <w:rPr>
          <w:rFonts w:ascii="Tahoma" w:hAnsi="Tahoma" w:cs="Tahoma"/>
          <w:sz w:val="20"/>
          <w:szCs w:val="20"/>
        </w:rPr>
        <w:t>).</w:t>
      </w:r>
    </w:p>
    <w:p w:rsidR="006F373F" w:rsidRPr="00764AC8" w:rsidRDefault="006F373F" w:rsidP="006635FF">
      <w:pPr>
        <w:pStyle w:val="Akapitzlist"/>
        <w:numPr>
          <w:ilvl w:val="0"/>
          <w:numId w:val="56"/>
        </w:numPr>
        <w:tabs>
          <w:tab w:val="left" w:pos="0"/>
        </w:tabs>
        <w:ind w:left="567" w:hanging="567"/>
        <w:jc w:val="both"/>
        <w:rPr>
          <w:rFonts w:ascii="Tahoma" w:hAnsi="Tahoma" w:cs="Tahoma"/>
          <w:sz w:val="20"/>
          <w:szCs w:val="20"/>
        </w:rPr>
      </w:pPr>
      <w:r w:rsidRPr="00764AC8">
        <w:rPr>
          <w:rFonts w:ascii="Tahoma" w:hAnsi="Tahoma" w:cs="Tahoma"/>
          <w:sz w:val="20"/>
          <w:szCs w:val="20"/>
        </w:rPr>
        <w:t>Wykonawca musi posiadać ogólne (szczególne) warunki ubezpieczenia, zwane dalej OWU, wszystkich ubezpieczeń określonych w przedmiocie zamówienia.</w:t>
      </w:r>
    </w:p>
    <w:p w:rsidR="006F373F" w:rsidRPr="00764AC8" w:rsidRDefault="006F373F" w:rsidP="006635FF">
      <w:pPr>
        <w:pStyle w:val="Akapitzlist"/>
        <w:numPr>
          <w:ilvl w:val="0"/>
          <w:numId w:val="56"/>
        </w:numPr>
        <w:tabs>
          <w:tab w:val="left" w:pos="0"/>
        </w:tabs>
        <w:ind w:left="567" w:hanging="567"/>
        <w:jc w:val="both"/>
        <w:rPr>
          <w:rFonts w:ascii="Tahoma" w:hAnsi="Tahoma" w:cs="Tahoma"/>
          <w:sz w:val="20"/>
          <w:szCs w:val="20"/>
        </w:rPr>
      </w:pPr>
      <w:r w:rsidRPr="00764AC8">
        <w:rPr>
          <w:rFonts w:ascii="Tahoma" w:hAnsi="Tahoma" w:cs="Tahoma"/>
          <w:sz w:val="20"/>
          <w:szCs w:val="20"/>
        </w:rPr>
        <w:t>Zamawiający wymaga wskazania przez Wykonawcę, którego oferta zostanie wybrana jako najwyżej oceniona, imienia i nazwiska wraz z danymi kontaktowymi:</w:t>
      </w:r>
    </w:p>
    <w:p w:rsidR="006F373F" w:rsidRPr="00764AC8" w:rsidRDefault="006F373F" w:rsidP="006F373F">
      <w:pPr>
        <w:pStyle w:val="Akapitzlist"/>
        <w:tabs>
          <w:tab w:val="left" w:pos="0"/>
        </w:tabs>
        <w:ind w:left="567"/>
        <w:jc w:val="both"/>
        <w:rPr>
          <w:rFonts w:ascii="Tahoma" w:hAnsi="Tahoma" w:cs="Tahoma"/>
          <w:sz w:val="20"/>
          <w:szCs w:val="20"/>
        </w:rPr>
      </w:pPr>
      <w:r w:rsidRPr="00764AC8">
        <w:rPr>
          <w:rFonts w:ascii="Tahoma" w:hAnsi="Tahoma" w:cs="Tahoma"/>
          <w:sz w:val="20"/>
          <w:szCs w:val="20"/>
        </w:rPr>
        <w:t>- osoby/osób wyznaczonej/</w:t>
      </w:r>
      <w:proofErr w:type="spellStart"/>
      <w:r w:rsidRPr="00764AC8">
        <w:rPr>
          <w:rFonts w:ascii="Tahoma" w:hAnsi="Tahoma" w:cs="Tahoma"/>
          <w:sz w:val="20"/>
          <w:szCs w:val="20"/>
        </w:rPr>
        <w:t>ych</w:t>
      </w:r>
      <w:proofErr w:type="spellEnd"/>
      <w:r w:rsidRPr="00764AC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6F373F" w:rsidRPr="00764AC8" w:rsidRDefault="006F373F" w:rsidP="006F373F">
      <w:pPr>
        <w:pStyle w:val="Akapitzlist"/>
        <w:tabs>
          <w:tab w:val="left" w:pos="0"/>
        </w:tabs>
        <w:ind w:left="567"/>
        <w:jc w:val="both"/>
        <w:rPr>
          <w:rFonts w:ascii="Tahoma" w:hAnsi="Tahoma" w:cs="Tahoma"/>
          <w:sz w:val="20"/>
          <w:szCs w:val="20"/>
        </w:rPr>
      </w:pPr>
      <w:r w:rsidRPr="00764AC8">
        <w:rPr>
          <w:rFonts w:ascii="Tahoma" w:hAnsi="Tahoma" w:cs="Tahoma"/>
          <w:sz w:val="20"/>
          <w:szCs w:val="20"/>
        </w:rPr>
        <w:t>- osoby/osób wyznaczonej/</w:t>
      </w:r>
      <w:proofErr w:type="spellStart"/>
      <w:r w:rsidRPr="00764AC8">
        <w:rPr>
          <w:rFonts w:ascii="Tahoma" w:hAnsi="Tahoma" w:cs="Tahoma"/>
          <w:sz w:val="20"/>
          <w:szCs w:val="20"/>
        </w:rPr>
        <w:t>ych</w:t>
      </w:r>
      <w:proofErr w:type="spellEnd"/>
      <w:r w:rsidRPr="00764AC8">
        <w:rPr>
          <w:rFonts w:ascii="Tahoma" w:hAnsi="Tahoma" w:cs="Tahoma"/>
          <w:sz w:val="20"/>
          <w:szCs w:val="20"/>
        </w:rPr>
        <w:t xml:space="preserve"> przez Wykonawcę do współpracy z Zamawiającym w </w:t>
      </w:r>
      <w:r w:rsidR="00085584" w:rsidRPr="00764AC8">
        <w:rPr>
          <w:rFonts w:ascii="Tahoma" w:hAnsi="Tahoma" w:cs="Tahoma"/>
          <w:sz w:val="20"/>
          <w:szCs w:val="20"/>
        </w:rPr>
        <w:t>okresie realizacji Zamówienia w zakresie nadzoru procesu obsługi i likwidacji szkód</w:t>
      </w:r>
      <w:r w:rsidRPr="00764AC8">
        <w:rPr>
          <w:rFonts w:ascii="Tahoma" w:hAnsi="Tahoma" w:cs="Tahoma"/>
          <w:sz w:val="20"/>
          <w:szCs w:val="20"/>
        </w:rPr>
        <w:t>,</w:t>
      </w:r>
    </w:p>
    <w:p w:rsidR="006F373F" w:rsidRPr="00764AC8" w:rsidRDefault="006F373F" w:rsidP="006F373F">
      <w:pPr>
        <w:pStyle w:val="Akapitzlist"/>
        <w:tabs>
          <w:tab w:val="left" w:pos="0"/>
        </w:tabs>
        <w:ind w:left="567"/>
        <w:jc w:val="both"/>
        <w:rPr>
          <w:rFonts w:ascii="Tahoma" w:hAnsi="Tahoma" w:cs="Tahoma"/>
          <w:sz w:val="20"/>
          <w:szCs w:val="20"/>
        </w:rPr>
      </w:pPr>
      <w:r w:rsidRPr="00764AC8">
        <w:rPr>
          <w:rFonts w:ascii="Tahoma" w:hAnsi="Tahoma" w:cs="Tahoma"/>
          <w:sz w:val="20"/>
          <w:szCs w:val="20"/>
        </w:rPr>
        <w:t>przy czym osoby te należy wskazać w umowie o udzielenie zamówienia publicznego.</w:t>
      </w:r>
    </w:p>
    <w:p w:rsidR="006F373F" w:rsidRPr="00764AC8" w:rsidRDefault="006F373F" w:rsidP="006F373F">
      <w:pPr>
        <w:pStyle w:val="WW-Tekstpodstawowy3"/>
        <w:rPr>
          <w:rFonts w:ascii="Tahoma" w:hAnsi="Tahoma" w:cs="Tahoma"/>
          <w:sz w:val="20"/>
          <w:u w:val="none"/>
        </w:rPr>
      </w:pPr>
    </w:p>
    <w:p w:rsidR="006F373F" w:rsidRPr="00764AC8" w:rsidRDefault="006F373F" w:rsidP="006F373F">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764AC8">
        <w:rPr>
          <w:rFonts w:ascii="Tahoma" w:hAnsi="Tahoma" w:cs="Tahoma"/>
          <w:sz w:val="20"/>
          <w:u w:val="none"/>
        </w:rPr>
        <w:t>4. OPIS CZĘŚCI ZAMÓWIENIA, JEŻELI ZAMAWIAJĄCY DOPUSZCZA SKŁADANIE OFERT CZĘŚCIOWYCH</w:t>
      </w:r>
    </w:p>
    <w:p w:rsidR="006F373F" w:rsidRPr="00764AC8" w:rsidRDefault="006F373F" w:rsidP="006F373F">
      <w:pPr>
        <w:tabs>
          <w:tab w:val="left" w:pos="284"/>
        </w:tabs>
        <w:ind w:left="284" w:hanging="567"/>
        <w:jc w:val="both"/>
        <w:rPr>
          <w:rFonts w:ascii="Tahoma" w:hAnsi="Tahoma" w:cs="Tahoma"/>
        </w:rPr>
      </w:pPr>
    </w:p>
    <w:p w:rsidR="006F373F" w:rsidRPr="00764AC8" w:rsidRDefault="006F373F" w:rsidP="006F373F">
      <w:pPr>
        <w:ind w:left="284"/>
        <w:jc w:val="both"/>
        <w:rPr>
          <w:rFonts w:ascii="Tahoma" w:hAnsi="Tahoma" w:cs="Tahoma"/>
          <w:b/>
        </w:rPr>
      </w:pPr>
      <w:r w:rsidRPr="00764AC8">
        <w:rPr>
          <w:rFonts w:ascii="Tahoma" w:hAnsi="Tahoma" w:cs="Tahoma"/>
          <w:b/>
        </w:rPr>
        <w:t xml:space="preserve">Dopuszcza się składanie ofert częściowych. </w:t>
      </w:r>
    </w:p>
    <w:p w:rsidR="006F373F" w:rsidRPr="00764AC8" w:rsidRDefault="006F373F" w:rsidP="006F373F">
      <w:pPr>
        <w:ind w:left="284"/>
        <w:jc w:val="both"/>
        <w:rPr>
          <w:rFonts w:ascii="Tahoma" w:hAnsi="Tahoma" w:cs="Tahoma"/>
          <w:b/>
        </w:rPr>
      </w:pPr>
    </w:p>
    <w:p w:rsidR="006F373F" w:rsidRPr="00764AC8" w:rsidRDefault="006F373F" w:rsidP="006F373F">
      <w:pPr>
        <w:ind w:left="284"/>
        <w:jc w:val="both"/>
        <w:rPr>
          <w:rFonts w:ascii="Tahoma" w:hAnsi="Tahoma" w:cs="Tahoma"/>
          <w:b/>
        </w:rPr>
      </w:pPr>
      <w:r w:rsidRPr="00764AC8">
        <w:rPr>
          <w:rFonts w:ascii="Tahoma" w:hAnsi="Tahoma" w:cs="Tahoma"/>
        </w:rPr>
        <w:t>Szczegółowy opis części zamówienia zawarty jest</w:t>
      </w:r>
      <w:r w:rsidRPr="00764AC8">
        <w:rPr>
          <w:rFonts w:ascii="Tahoma" w:hAnsi="Tahoma" w:cs="Tahoma"/>
          <w:b/>
        </w:rPr>
        <w:t xml:space="preserve"> w Załączniku Nr 5 – Program Ubezpieczenia</w:t>
      </w:r>
    </w:p>
    <w:p w:rsidR="006F373F" w:rsidRPr="00764AC8" w:rsidRDefault="006F373F" w:rsidP="006F373F">
      <w:pPr>
        <w:jc w:val="both"/>
        <w:rPr>
          <w:rFonts w:ascii="Tahoma" w:hAnsi="Tahoma" w:cs="Tahoma"/>
          <w:b/>
        </w:rPr>
      </w:pPr>
    </w:p>
    <w:p w:rsidR="006F373F" w:rsidRPr="00764AC8" w:rsidRDefault="006F373F" w:rsidP="006F373F">
      <w:pPr>
        <w:ind w:left="284"/>
        <w:jc w:val="both"/>
        <w:rPr>
          <w:rFonts w:ascii="Tahoma" w:hAnsi="Tahoma" w:cs="Tahoma"/>
          <w:b/>
        </w:rPr>
      </w:pPr>
      <w:r w:rsidRPr="00764AC8">
        <w:rPr>
          <w:rFonts w:ascii="Tahoma" w:hAnsi="Tahoma" w:cs="Tahoma"/>
          <w:b/>
        </w:rPr>
        <w:t xml:space="preserve">Wykonawca może złożyć ofertę na wszystkie części zamówienia bądź też na wybrane części zamówienia. Każda z części będzie oceniana odrębnie. </w:t>
      </w:r>
    </w:p>
    <w:p w:rsidR="006F373F" w:rsidRPr="00764AC8" w:rsidRDefault="006F373F" w:rsidP="006F373F">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764AC8">
        <w:rPr>
          <w:rFonts w:ascii="Tahoma" w:hAnsi="Tahoma" w:cs="Tahoma"/>
          <w:sz w:val="20"/>
          <w:u w:val="none"/>
        </w:rPr>
        <w:t>5. INFORMACJA DOTYCZĄCA UDZIAŁU PODWYKONAWCÓW W PRZEDMIOCIE ZAMÓWIENIA</w:t>
      </w:r>
    </w:p>
    <w:p w:rsidR="006F373F" w:rsidRPr="00764AC8" w:rsidRDefault="006F373F" w:rsidP="006F373F">
      <w:pPr>
        <w:tabs>
          <w:tab w:val="left" w:pos="567"/>
        </w:tabs>
        <w:suppressAutoHyphens/>
        <w:ind w:left="567"/>
        <w:jc w:val="both"/>
        <w:rPr>
          <w:rFonts w:ascii="Tahoma" w:hAnsi="Tahoma"/>
        </w:rPr>
      </w:pPr>
    </w:p>
    <w:p w:rsidR="006F373F" w:rsidRPr="00764AC8" w:rsidRDefault="00377583" w:rsidP="00377583">
      <w:pPr>
        <w:tabs>
          <w:tab w:val="left" w:pos="567"/>
        </w:tabs>
        <w:suppressAutoHyphens/>
        <w:jc w:val="both"/>
        <w:rPr>
          <w:rFonts w:ascii="Tahoma" w:hAnsi="Tahoma" w:cs="Tahoma"/>
        </w:rPr>
      </w:pPr>
      <w:r w:rsidRPr="00764AC8">
        <w:rPr>
          <w:rFonts w:ascii="Tahoma" w:hAnsi="Tahoma" w:cs="Tahoma"/>
        </w:rPr>
        <w:t xml:space="preserve">1. </w:t>
      </w:r>
      <w:r w:rsidR="006F373F" w:rsidRPr="00764AC8">
        <w:rPr>
          <w:rFonts w:ascii="Tahoma" w:hAnsi="Tahoma" w:cs="Tahoma"/>
        </w:rPr>
        <w:t>Zamawiający żąda wskazania przez Wykonawcę w ofercie części zamówienia, których wykonanie zamierza powierzyć podwykonawcom</w:t>
      </w:r>
      <w:r w:rsidR="006F373F" w:rsidRPr="00764AC8">
        <w:rPr>
          <w:rFonts w:ascii="Tahoma" w:hAnsi="Tahoma" w:cs="Tahoma"/>
          <w:b/>
          <w:i/>
        </w:rPr>
        <w:t xml:space="preserve"> </w:t>
      </w:r>
      <w:r w:rsidR="006F373F" w:rsidRPr="00764AC8">
        <w:rPr>
          <w:rFonts w:ascii="Tahoma" w:hAnsi="Tahoma" w:cs="Tahoma"/>
        </w:rPr>
        <w:t>i podania przez wykonawcę firm podwykonawców.</w:t>
      </w:r>
      <w:r w:rsidR="006F373F" w:rsidRPr="00764AC8">
        <w:rPr>
          <w:rFonts w:ascii="Tahoma" w:hAnsi="Tahoma" w:cs="Tahoma"/>
          <w:b/>
          <w:i/>
        </w:rPr>
        <w:t xml:space="preserve"> </w:t>
      </w:r>
    </w:p>
    <w:p w:rsidR="006F373F" w:rsidRPr="00764AC8" w:rsidRDefault="00DA0577"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764AC8">
        <w:rPr>
          <w:rFonts w:ascii="Tahoma" w:hAnsi="Tahoma" w:cs="Tahoma"/>
          <w:sz w:val="20"/>
          <w:u w:val="none"/>
        </w:rPr>
        <w:t>6</w:t>
      </w:r>
      <w:r w:rsidR="006F373F" w:rsidRPr="00764AC8">
        <w:rPr>
          <w:rFonts w:ascii="Tahoma" w:hAnsi="Tahoma" w:cs="Tahoma"/>
          <w:sz w:val="20"/>
          <w:u w:val="none"/>
        </w:rPr>
        <w:t>. TERMIN WYKONANIA ZAMÓWIENIA</w:t>
      </w:r>
    </w:p>
    <w:p w:rsidR="006F373F" w:rsidRPr="00764AC8" w:rsidRDefault="006F373F" w:rsidP="006F373F">
      <w:pPr>
        <w:jc w:val="both"/>
        <w:outlineLvl w:val="0"/>
        <w:rPr>
          <w:rFonts w:ascii="Tahoma" w:hAnsi="Tahoma" w:cs="Tahoma"/>
          <w:i/>
          <w:u w:val="single"/>
        </w:rPr>
      </w:pPr>
    </w:p>
    <w:p w:rsidR="006F373F" w:rsidRPr="00764AC8" w:rsidRDefault="006F373F" w:rsidP="006F373F">
      <w:pPr>
        <w:jc w:val="both"/>
        <w:outlineLvl w:val="0"/>
        <w:rPr>
          <w:rFonts w:ascii="Tahoma" w:hAnsi="Tahoma" w:cs="Tahoma"/>
          <w:u w:val="single"/>
        </w:rPr>
      </w:pPr>
      <w:r w:rsidRPr="00764AC8">
        <w:rPr>
          <w:rFonts w:ascii="Tahoma" w:hAnsi="Tahoma" w:cs="Tahoma"/>
          <w:b/>
          <w:u w:val="single"/>
        </w:rPr>
        <w:t>Dotyczy wszystkich części zamówienia</w:t>
      </w:r>
    </w:p>
    <w:p w:rsidR="006F373F" w:rsidRPr="00764AC8" w:rsidRDefault="006F373F" w:rsidP="006F373F">
      <w:pPr>
        <w:ind w:left="284"/>
        <w:jc w:val="both"/>
        <w:outlineLvl w:val="0"/>
        <w:rPr>
          <w:rFonts w:ascii="Tahoma" w:hAnsi="Tahoma" w:cs="Tahoma"/>
        </w:rPr>
      </w:pPr>
    </w:p>
    <w:p w:rsidR="006F373F" w:rsidRPr="00764AC8" w:rsidRDefault="005F59B0" w:rsidP="005F59B0">
      <w:pPr>
        <w:ind w:left="360"/>
        <w:jc w:val="both"/>
        <w:outlineLvl w:val="0"/>
        <w:rPr>
          <w:rFonts w:ascii="Tahoma" w:hAnsi="Tahoma" w:cs="Tahoma"/>
        </w:rPr>
      </w:pPr>
      <w:r w:rsidRPr="00764AC8">
        <w:rPr>
          <w:rFonts w:ascii="Tahoma" w:hAnsi="Tahoma" w:cs="Tahoma"/>
        </w:rPr>
        <w:t xml:space="preserve">1 </w:t>
      </w:r>
      <w:r w:rsidR="006F373F" w:rsidRPr="00764AC8">
        <w:rPr>
          <w:rFonts w:ascii="Tahoma" w:hAnsi="Tahoma" w:cs="Tahoma"/>
        </w:rPr>
        <w:t xml:space="preserve">Termin realizacji zamówienia:  </w:t>
      </w:r>
      <w:r w:rsidR="004324CE" w:rsidRPr="00764AC8">
        <w:rPr>
          <w:rFonts w:ascii="Tahoma" w:hAnsi="Tahoma" w:cs="Tahoma"/>
        </w:rPr>
        <w:t>12</w:t>
      </w:r>
      <w:r w:rsidR="006F373F" w:rsidRPr="00764AC8">
        <w:rPr>
          <w:rFonts w:ascii="Tahoma" w:hAnsi="Tahoma" w:cs="Tahoma"/>
        </w:rPr>
        <w:t xml:space="preserve"> miesięcy, przewidywany okres ubezpieczenia:</w:t>
      </w:r>
    </w:p>
    <w:p w:rsidR="006F373F" w:rsidRPr="00764AC8" w:rsidRDefault="006F373F" w:rsidP="00534D96">
      <w:pPr>
        <w:ind w:left="284" w:firstLine="76"/>
        <w:jc w:val="both"/>
        <w:outlineLvl w:val="0"/>
        <w:rPr>
          <w:rFonts w:ascii="Tahoma" w:hAnsi="Tahoma" w:cs="Tahoma"/>
          <w:b/>
        </w:rPr>
      </w:pPr>
      <w:r w:rsidRPr="00764AC8">
        <w:rPr>
          <w:rFonts w:ascii="Tahoma" w:hAnsi="Tahoma" w:cs="Tahoma"/>
          <w:b/>
        </w:rPr>
        <w:t xml:space="preserve">od dnia </w:t>
      </w:r>
      <w:r w:rsidR="00C20E24" w:rsidRPr="00764AC8">
        <w:rPr>
          <w:rFonts w:ascii="Tahoma" w:hAnsi="Tahoma" w:cs="Tahoma"/>
          <w:b/>
        </w:rPr>
        <w:t xml:space="preserve">01.01.2020 </w:t>
      </w:r>
      <w:r w:rsidRPr="00764AC8">
        <w:rPr>
          <w:rFonts w:ascii="Tahoma" w:hAnsi="Tahoma" w:cs="Tahoma"/>
          <w:b/>
        </w:rPr>
        <w:t xml:space="preserve">r. do dnia </w:t>
      </w:r>
      <w:r w:rsidR="004324CE" w:rsidRPr="00764AC8">
        <w:rPr>
          <w:rFonts w:ascii="Tahoma" w:hAnsi="Tahoma" w:cs="Tahoma"/>
          <w:b/>
        </w:rPr>
        <w:t>31.12.2020</w:t>
      </w:r>
      <w:r w:rsidR="00C20E24" w:rsidRPr="00764AC8">
        <w:rPr>
          <w:rFonts w:ascii="Tahoma" w:hAnsi="Tahoma" w:cs="Tahoma"/>
          <w:b/>
        </w:rPr>
        <w:t xml:space="preserve"> </w:t>
      </w:r>
      <w:r w:rsidRPr="00764AC8">
        <w:rPr>
          <w:rFonts w:ascii="Tahoma" w:hAnsi="Tahoma" w:cs="Tahoma"/>
          <w:b/>
        </w:rPr>
        <w:t xml:space="preserve">r. </w:t>
      </w:r>
    </w:p>
    <w:p w:rsidR="006F373F" w:rsidRPr="00764AC8" w:rsidRDefault="006F373F" w:rsidP="006F373F">
      <w:pPr>
        <w:ind w:left="360" w:hanging="76"/>
        <w:jc w:val="both"/>
        <w:rPr>
          <w:rFonts w:ascii="Tahoma" w:hAnsi="Tahoma" w:cs="Tahoma"/>
        </w:rPr>
      </w:pPr>
    </w:p>
    <w:p w:rsidR="006F373F" w:rsidRPr="00764AC8" w:rsidRDefault="005F59B0" w:rsidP="005F59B0">
      <w:pPr>
        <w:ind w:left="360"/>
        <w:jc w:val="both"/>
        <w:outlineLvl w:val="0"/>
        <w:rPr>
          <w:rFonts w:ascii="Tahoma" w:hAnsi="Tahoma" w:cs="Tahoma"/>
        </w:rPr>
      </w:pPr>
      <w:r w:rsidRPr="00764AC8">
        <w:rPr>
          <w:rFonts w:ascii="Tahoma" w:hAnsi="Tahoma" w:cs="Tahoma"/>
        </w:rPr>
        <w:t xml:space="preserve">2 </w:t>
      </w:r>
      <w:r w:rsidR="006F373F" w:rsidRPr="00764AC8">
        <w:rPr>
          <w:rFonts w:ascii="Tahoma" w:hAnsi="Tahoma" w:cs="Tahoma"/>
        </w:rPr>
        <w:t xml:space="preserve">Polisy ubezpieczeniowe w ubezpieczeniach majątkowych będą wystawiane indywidualnie dla </w:t>
      </w:r>
      <w:r w:rsidR="00596CDE" w:rsidRPr="00764AC8">
        <w:rPr>
          <w:rFonts w:ascii="Tahoma" w:hAnsi="Tahoma" w:cs="Tahoma"/>
        </w:rPr>
        <w:t>każdego ubezpieczonego podmiotu</w:t>
      </w:r>
      <w:r w:rsidR="006F373F" w:rsidRPr="00764AC8">
        <w:rPr>
          <w:rFonts w:ascii="Tahoma" w:hAnsi="Tahoma" w:cs="Tahoma"/>
        </w:rPr>
        <w:t xml:space="preserve"> na okresy:</w:t>
      </w:r>
    </w:p>
    <w:p w:rsidR="006F373F" w:rsidRPr="00764AC8" w:rsidRDefault="006F373F" w:rsidP="004324CE">
      <w:pPr>
        <w:ind w:left="426"/>
        <w:jc w:val="both"/>
        <w:outlineLvl w:val="0"/>
        <w:rPr>
          <w:rFonts w:ascii="Tahoma" w:hAnsi="Tahoma" w:cs="Tahoma"/>
          <w:b/>
        </w:rPr>
      </w:pPr>
      <w:r w:rsidRPr="00764AC8">
        <w:rPr>
          <w:rFonts w:ascii="Tahoma" w:hAnsi="Tahoma" w:cs="Tahoma"/>
          <w:b/>
        </w:rPr>
        <w:t xml:space="preserve">od </w:t>
      </w:r>
      <w:r w:rsidR="00C20E24" w:rsidRPr="00764AC8">
        <w:rPr>
          <w:rFonts w:ascii="Tahoma" w:hAnsi="Tahoma" w:cs="Tahoma"/>
          <w:b/>
        </w:rPr>
        <w:t xml:space="preserve">01.01.2020 </w:t>
      </w:r>
      <w:r w:rsidRPr="00764AC8">
        <w:rPr>
          <w:rFonts w:ascii="Tahoma" w:hAnsi="Tahoma" w:cs="Tahoma"/>
          <w:b/>
        </w:rPr>
        <w:t xml:space="preserve">r. do </w:t>
      </w:r>
      <w:r w:rsidR="00C20E24" w:rsidRPr="00764AC8">
        <w:rPr>
          <w:rFonts w:ascii="Tahoma" w:hAnsi="Tahoma" w:cs="Tahoma"/>
          <w:b/>
        </w:rPr>
        <w:t>31.12.2020</w:t>
      </w:r>
      <w:r w:rsidRPr="00764AC8">
        <w:rPr>
          <w:rFonts w:ascii="Tahoma" w:hAnsi="Tahoma" w:cs="Tahoma"/>
          <w:b/>
        </w:rPr>
        <w:t xml:space="preserve"> r. </w:t>
      </w:r>
    </w:p>
    <w:p w:rsidR="006F373F" w:rsidRPr="00764AC8" w:rsidRDefault="006F373F" w:rsidP="006F373F">
      <w:pPr>
        <w:ind w:left="360"/>
        <w:jc w:val="both"/>
        <w:rPr>
          <w:rFonts w:ascii="Tahoma" w:hAnsi="Tahoma" w:cs="Tahoma"/>
        </w:rPr>
      </w:pPr>
    </w:p>
    <w:p w:rsidR="006F373F" w:rsidRPr="00764AC8" w:rsidRDefault="005F59B0" w:rsidP="005F59B0">
      <w:pPr>
        <w:pStyle w:val="Akapitzlist"/>
        <w:ind w:left="426"/>
        <w:jc w:val="both"/>
        <w:outlineLvl w:val="0"/>
        <w:rPr>
          <w:rFonts w:ascii="Tahoma" w:hAnsi="Tahoma" w:cs="Tahoma"/>
          <w:sz w:val="20"/>
          <w:szCs w:val="20"/>
        </w:rPr>
      </w:pPr>
      <w:r w:rsidRPr="00764AC8">
        <w:rPr>
          <w:rFonts w:ascii="Tahoma" w:hAnsi="Tahoma" w:cs="Tahoma"/>
          <w:sz w:val="19"/>
          <w:szCs w:val="19"/>
        </w:rPr>
        <w:t xml:space="preserve">3 </w:t>
      </w:r>
      <w:r w:rsidR="006F373F" w:rsidRPr="00764AC8">
        <w:rPr>
          <w:rFonts w:ascii="Tahoma" w:hAnsi="Tahoma" w:cs="Tahoma"/>
          <w:sz w:val="19"/>
          <w:szCs w:val="19"/>
        </w:rPr>
        <w:t>Dla ubezpieczeń wspólnych, tj. ubezpieczenie mienia od ognia i innych zdarzeń losowych i ubezpieczenie sprzętu elektronicznego w systemie na pierwsze ryzyko, ubezpieczenie mienia od kradzieży z włamaniem oraz od kradzieży zwyklej, ubezpieczenie szyb od stłuczenia, ubezpieczenie odpowiedzialności cywilnej zostanie wystawiona jedna polisa (dopuszcza się wystawienie polis odrębnie na poszczególne ryzyka) obejmująca</w:t>
      </w:r>
      <w:r w:rsidR="006F373F" w:rsidRPr="00764AC8">
        <w:rPr>
          <w:rFonts w:ascii="Tahoma" w:hAnsi="Tahoma" w:cs="Tahoma"/>
          <w:sz w:val="20"/>
          <w:szCs w:val="20"/>
        </w:rPr>
        <w:t xml:space="preserve"> ochroną wszystkie </w:t>
      </w:r>
      <w:r w:rsidR="00596CDE" w:rsidRPr="00764AC8">
        <w:rPr>
          <w:rFonts w:ascii="Tahoma" w:hAnsi="Tahoma" w:cs="Tahoma"/>
          <w:sz w:val="20"/>
          <w:szCs w:val="20"/>
        </w:rPr>
        <w:t xml:space="preserve">podmioty podlegające wspólnemu ubezpieczeniu </w:t>
      </w:r>
      <w:r w:rsidR="006F373F" w:rsidRPr="00764AC8">
        <w:rPr>
          <w:rFonts w:ascii="Tahoma" w:hAnsi="Tahoma" w:cs="Tahoma"/>
          <w:sz w:val="20"/>
          <w:szCs w:val="20"/>
        </w:rPr>
        <w:t>na okresy:</w:t>
      </w:r>
    </w:p>
    <w:p w:rsidR="00C20E24" w:rsidRPr="00764AC8" w:rsidRDefault="00C20E24" w:rsidP="00C20E24">
      <w:pPr>
        <w:ind w:left="426"/>
        <w:jc w:val="both"/>
        <w:outlineLvl w:val="0"/>
        <w:rPr>
          <w:rFonts w:ascii="Tahoma" w:hAnsi="Tahoma" w:cs="Tahoma"/>
          <w:b/>
        </w:rPr>
      </w:pPr>
      <w:r w:rsidRPr="00764AC8">
        <w:rPr>
          <w:rFonts w:ascii="Tahoma" w:hAnsi="Tahoma" w:cs="Tahoma"/>
          <w:b/>
        </w:rPr>
        <w:t xml:space="preserve">od 01.01.2020 r. do 31.12.2020 r. </w:t>
      </w:r>
    </w:p>
    <w:p w:rsidR="006F373F" w:rsidRPr="00764AC8" w:rsidRDefault="006F373F" w:rsidP="006F373F">
      <w:pPr>
        <w:ind w:left="284"/>
        <w:jc w:val="both"/>
        <w:outlineLvl w:val="0"/>
        <w:rPr>
          <w:rFonts w:ascii="Tahoma" w:hAnsi="Tahoma" w:cs="Tahoma"/>
          <w:b/>
        </w:rPr>
      </w:pPr>
    </w:p>
    <w:p w:rsidR="006F373F" w:rsidRPr="00764AC8" w:rsidRDefault="005F59B0" w:rsidP="005F59B0">
      <w:pPr>
        <w:ind w:left="284"/>
        <w:jc w:val="both"/>
        <w:rPr>
          <w:rFonts w:ascii="Tahoma" w:hAnsi="Tahoma" w:cs="Tahoma"/>
        </w:rPr>
      </w:pPr>
      <w:r w:rsidRPr="00764AC8">
        <w:rPr>
          <w:rFonts w:ascii="Tahoma" w:hAnsi="Tahoma" w:cs="Tahoma"/>
        </w:rPr>
        <w:t xml:space="preserve">4 </w:t>
      </w:r>
      <w:r w:rsidR="006F373F" w:rsidRPr="00764AC8">
        <w:rPr>
          <w:rFonts w:ascii="Tahoma" w:hAnsi="Tahoma" w:cs="Tahoma"/>
        </w:rPr>
        <w:t xml:space="preserve">Polisy dla ubezpieczeń komunikacyjnych będą wystawione na </w:t>
      </w:r>
      <w:r w:rsidR="004324CE" w:rsidRPr="00764AC8">
        <w:rPr>
          <w:rFonts w:ascii="Tahoma" w:hAnsi="Tahoma" w:cs="Tahoma"/>
          <w:b/>
        </w:rPr>
        <w:t>jeden</w:t>
      </w:r>
      <w:r w:rsidR="004324CE" w:rsidRPr="00764AC8">
        <w:rPr>
          <w:rFonts w:ascii="Tahoma" w:hAnsi="Tahoma" w:cs="Tahoma"/>
        </w:rPr>
        <w:t xml:space="preserve"> okres roczny</w:t>
      </w:r>
      <w:r w:rsidR="006F373F" w:rsidRPr="00764AC8">
        <w:rPr>
          <w:rFonts w:ascii="Tahoma" w:hAnsi="Tahoma" w:cs="Tahoma"/>
        </w:rPr>
        <w:t xml:space="preserve"> określone indywidualnie dla każdego pojazdu i wskazane w załącznikach zawierających wykazy pojazdów. Ubezpieczenia pojazdów nabywanych w trakcie trwania umowy o udzielenie zamówienia będą zawier</w:t>
      </w:r>
      <w:r w:rsidR="00FD0DC8" w:rsidRPr="00764AC8">
        <w:rPr>
          <w:rFonts w:ascii="Tahoma" w:hAnsi="Tahoma" w:cs="Tahoma"/>
        </w:rPr>
        <w:t>ane na okresy roczne zgodnie z </w:t>
      </w:r>
      <w:r w:rsidR="006F373F" w:rsidRPr="00764AC8">
        <w:rPr>
          <w:rFonts w:ascii="Tahoma" w:hAnsi="Tahoma" w:cs="Tahoma"/>
        </w:rPr>
        <w:t xml:space="preserve">wnioskiem Zamawiającego. </w:t>
      </w:r>
    </w:p>
    <w:p w:rsidR="006F373F" w:rsidRPr="00764AC8" w:rsidRDefault="006F373F" w:rsidP="006F373F">
      <w:pPr>
        <w:ind w:left="426"/>
        <w:jc w:val="both"/>
        <w:outlineLvl w:val="0"/>
        <w:rPr>
          <w:rFonts w:ascii="Tahoma" w:hAnsi="Tahoma" w:cs="Tahoma"/>
          <w:b/>
        </w:rPr>
      </w:pPr>
      <w:r w:rsidRPr="00764AC8">
        <w:rPr>
          <w:rFonts w:ascii="Tahoma" w:hAnsi="Tahoma" w:cs="Tahoma"/>
        </w:rPr>
        <w:t xml:space="preserve">Ostatnim dniem umożliwiającym ubezpieczenie pojazdu na warunkach umowy o udzielenie zamówienia publicznego jest ostatni dzień obowiązywania umowy, to jest </w:t>
      </w:r>
      <w:r w:rsidR="004324CE" w:rsidRPr="00764AC8">
        <w:rPr>
          <w:rFonts w:ascii="Tahoma" w:hAnsi="Tahoma" w:cs="Tahoma"/>
        </w:rPr>
        <w:t>31.12.2020</w:t>
      </w:r>
      <w:r w:rsidR="00C20E24" w:rsidRPr="00764AC8">
        <w:rPr>
          <w:rFonts w:ascii="Tahoma" w:hAnsi="Tahoma" w:cs="Tahoma"/>
        </w:rPr>
        <w:t xml:space="preserve"> r.</w:t>
      </w:r>
    </w:p>
    <w:p w:rsidR="006F373F" w:rsidRPr="00764AC8" w:rsidRDefault="006F373F" w:rsidP="006F373F">
      <w:pPr>
        <w:ind w:left="426"/>
        <w:jc w:val="both"/>
        <w:rPr>
          <w:rFonts w:ascii="Tahoma" w:hAnsi="Tahoma" w:cs="Tahoma"/>
        </w:rPr>
      </w:pPr>
      <w:r w:rsidRPr="00764AC8">
        <w:rPr>
          <w:rFonts w:ascii="Tahoma" w:hAnsi="Tahoma" w:cs="Tahoma"/>
        </w:rPr>
        <w:t xml:space="preserve">Maksymalnie okres ubezpieczenia pojazdów zakończy się </w:t>
      </w:r>
      <w:r w:rsidRPr="00764AC8">
        <w:rPr>
          <w:rFonts w:ascii="Tahoma" w:hAnsi="Tahoma" w:cs="Tahoma"/>
          <w:b/>
        </w:rPr>
        <w:t xml:space="preserve">dnia  </w:t>
      </w:r>
      <w:r w:rsidR="004324CE" w:rsidRPr="00764AC8">
        <w:rPr>
          <w:rFonts w:ascii="Tahoma" w:hAnsi="Tahoma" w:cs="Tahoma"/>
          <w:b/>
        </w:rPr>
        <w:t>30.12.2021</w:t>
      </w:r>
      <w:r w:rsidR="00C20E24" w:rsidRPr="00764AC8">
        <w:rPr>
          <w:rFonts w:ascii="Tahoma" w:hAnsi="Tahoma" w:cs="Tahoma"/>
          <w:b/>
        </w:rPr>
        <w:t xml:space="preserve"> </w:t>
      </w:r>
      <w:r w:rsidRPr="00764AC8">
        <w:rPr>
          <w:rFonts w:ascii="Tahoma" w:hAnsi="Tahoma" w:cs="Tahoma"/>
          <w:b/>
        </w:rPr>
        <w:t>r.</w:t>
      </w:r>
    </w:p>
    <w:p w:rsidR="006F373F" w:rsidRPr="00764AC8" w:rsidRDefault="006F373F" w:rsidP="006F373F">
      <w:pPr>
        <w:ind w:left="360"/>
        <w:jc w:val="both"/>
        <w:rPr>
          <w:rFonts w:ascii="Tahoma" w:hAnsi="Tahoma" w:cs="Tahoma"/>
          <w:b/>
          <w:bCs/>
          <w:sz w:val="24"/>
          <w:szCs w:val="24"/>
        </w:rPr>
      </w:pPr>
    </w:p>
    <w:p w:rsidR="006F373F" w:rsidRPr="00764AC8" w:rsidRDefault="006F373F" w:rsidP="006F373F">
      <w:pPr>
        <w:ind w:left="426"/>
        <w:jc w:val="both"/>
        <w:rPr>
          <w:rFonts w:ascii="Tahoma" w:hAnsi="Tahoma" w:cs="Tahoma"/>
          <w:b/>
        </w:rPr>
      </w:pPr>
      <w:r w:rsidRPr="00764AC8">
        <w:rPr>
          <w:rFonts w:ascii="Tahoma" w:hAnsi="Tahoma" w:cs="Tahoma"/>
          <w:b/>
          <w:bCs/>
        </w:rPr>
        <w:t xml:space="preserve">UWAGA: Zamawiający zastrzega sobie prawo zmiany sposobu wystawienia polis ubezpieczeniowych po rozstrzygnięciu </w:t>
      </w:r>
      <w:r w:rsidR="00F86ACF" w:rsidRPr="00764AC8">
        <w:rPr>
          <w:rFonts w:ascii="Tahoma" w:hAnsi="Tahoma" w:cs="Tahoma"/>
          <w:b/>
          <w:bCs/>
        </w:rPr>
        <w:t>zamówienia</w:t>
      </w:r>
      <w:r w:rsidRPr="00764AC8">
        <w:rPr>
          <w:rFonts w:ascii="Tahoma" w:hAnsi="Tahoma" w:cs="Tahoma"/>
          <w:b/>
          <w:bCs/>
        </w:rPr>
        <w:t xml:space="preserve">: </w:t>
      </w:r>
      <w:r w:rsidRPr="00764AC8">
        <w:rPr>
          <w:rFonts w:ascii="Tahoma" w:hAnsi="Tahoma" w:cs="Tahoma"/>
          <w:b/>
        </w:rPr>
        <w:t xml:space="preserve">dla ubezpieczeń majątkowych </w:t>
      </w:r>
      <w:r w:rsidRPr="00764AC8">
        <w:rPr>
          <w:rFonts w:ascii="Tahoma" w:hAnsi="Tahoma" w:cs="Tahoma"/>
          <w:b/>
        </w:rPr>
        <w:lastRenderedPageBreak/>
        <w:t xml:space="preserve">(indywidualnych i wspólnych) może zostać wystawiona jedna polisa obejmująca ochroną wszystkie </w:t>
      </w:r>
      <w:r w:rsidR="00CF583C" w:rsidRPr="00764AC8">
        <w:rPr>
          <w:rFonts w:ascii="Tahoma" w:hAnsi="Tahoma" w:cs="Tahoma"/>
          <w:b/>
        </w:rPr>
        <w:t>ubezpieczone podmioty</w:t>
      </w:r>
      <w:r w:rsidRPr="00764AC8">
        <w:rPr>
          <w:rFonts w:ascii="Tahoma" w:hAnsi="Tahoma" w:cs="Tahoma"/>
          <w:b/>
        </w:rPr>
        <w:t xml:space="preserve"> wskazane w SIWZ.  </w:t>
      </w:r>
    </w:p>
    <w:p w:rsidR="006F373F" w:rsidRPr="00764AC8" w:rsidRDefault="006F373F" w:rsidP="006F373F">
      <w:pPr>
        <w:ind w:left="360"/>
        <w:jc w:val="both"/>
        <w:rPr>
          <w:rFonts w:ascii="Tahoma" w:hAnsi="Tahoma" w:cs="Tahoma"/>
          <w:b/>
          <w:color w:val="FF0000"/>
        </w:rPr>
      </w:pPr>
    </w:p>
    <w:p w:rsidR="006F373F" w:rsidRPr="00764AC8" w:rsidRDefault="005F59B0"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764AC8">
        <w:rPr>
          <w:rFonts w:ascii="Tahoma" w:hAnsi="Tahoma" w:cs="Tahoma"/>
          <w:sz w:val="20"/>
          <w:u w:val="none"/>
        </w:rPr>
        <w:t>7</w:t>
      </w:r>
      <w:r w:rsidR="006F373F" w:rsidRPr="00764AC8">
        <w:rPr>
          <w:rFonts w:ascii="Tahoma" w:hAnsi="Tahoma" w:cs="Tahoma"/>
          <w:sz w:val="20"/>
          <w:u w:val="none"/>
        </w:rPr>
        <w:t>. WYKAZ OŚWIADCZEŃ LUB DOKUMENTÓW, POTWIERDZAJĄCYCH SPEŁNIANIE WARUNKÓW UDZIAŁU W POSTĘPOWANIU ORAZ BRAK PODSTAW WYKLUCZENIA</w:t>
      </w:r>
    </w:p>
    <w:p w:rsidR="006F373F" w:rsidRPr="00764AC8" w:rsidRDefault="006F373F" w:rsidP="006F373F">
      <w:pPr>
        <w:jc w:val="both"/>
        <w:rPr>
          <w:rFonts w:ascii="Tahoma" w:hAnsi="Tahoma" w:cs="Tahoma"/>
          <w:i/>
          <w:color w:val="0070C0"/>
        </w:rPr>
      </w:pPr>
    </w:p>
    <w:p w:rsidR="006F373F" w:rsidRPr="00764AC8" w:rsidRDefault="006F373F" w:rsidP="006F373F">
      <w:pPr>
        <w:jc w:val="both"/>
        <w:rPr>
          <w:rFonts w:ascii="Tahoma" w:hAnsi="Tahoma" w:cs="Tahoma"/>
          <w:b/>
          <w:u w:val="single"/>
        </w:rPr>
      </w:pPr>
      <w:r w:rsidRPr="00764AC8">
        <w:rPr>
          <w:rFonts w:ascii="Tahoma" w:hAnsi="Tahoma" w:cs="Tahoma"/>
        </w:rPr>
        <w:t xml:space="preserve">        </w:t>
      </w:r>
      <w:r w:rsidRPr="00764AC8">
        <w:rPr>
          <w:rFonts w:ascii="Tahoma" w:hAnsi="Tahoma" w:cs="Tahoma"/>
          <w:b/>
          <w:u w:val="single"/>
        </w:rPr>
        <w:t>Dotyczy wszystkich części zamówienia:</w:t>
      </w:r>
    </w:p>
    <w:p w:rsidR="006F373F" w:rsidRPr="00764AC8" w:rsidRDefault="006F373F" w:rsidP="006F373F">
      <w:pPr>
        <w:pStyle w:val="Tekstpodstawowywcity22"/>
        <w:tabs>
          <w:tab w:val="left" w:pos="8730"/>
        </w:tabs>
        <w:spacing w:line="240" w:lineRule="auto"/>
        <w:ind w:left="0" w:firstLine="0"/>
        <w:rPr>
          <w:rFonts w:ascii="Tahoma" w:eastAsia="Garamond" w:hAnsi="Tahoma" w:cs="Garamond"/>
          <w:iCs/>
          <w:color w:val="0070C0"/>
          <w:sz w:val="20"/>
        </w:rPr>
      </w:pPr>
    </w:p>
    <w:p w:rsidR="006F373F" w:rsidRPr="00764AC8" w:rsidRDefault="00626596" w:rsidP="006F373F">
      <w:pPr>
        <w:jc w:val="both"/>
        <w:rPr>
          <w:rFonts w:ascii="Tahoma" w:hAnsi="Tahoma" w:cs="Tahoma"/>
          <w:i/>
        </w:rPr>
      </w:pPr>
      <w:r w:rsidRPr="00764AC8">
        <w:rPr>
          <w:rFonts w:ascii="Tahoma" w:hAnsi="Tahoma" w:cs="Tahoma"/>
        </w:rPr>
        <w:t>1</w:t>
      </w:r>
      <w:r w:rsidR="006F373F" w:rsidRPr="00764AC8">
        <w:rPr>
          <w:rFonts w:ascii="Tahoma" w:hAnsi="Tahoma" w:cs="Tahoma"/>
        </w:rPr>
        <w:t>.</w:t>
      </w:r>
      <w:r w:rsidR="006F373F" w:rsidRPr="00764AC8">
        <w:rPr>
          <w:rFonts w:ascii="Tahoma" w:hAnsi="Tahoma" w:cs="Tahoma"/>
          <w:b/>
        </w:rPr>
        <w:t xml:space="preserve"> W zakresie warunku posiadania uprawnień do prowadzenia okreś</w:t>
      </w:r>
      <w:r w:rsidRPr="00764AC8">
        <w:rPr>
          <w:rFonts w:ascii="Tahoma" w:hAnsi="Tahoma" w:cs="Tahoma"/>
          <w:b/>
        </w:rPr>
        <w:t>lonej działalności zawodowej, o </w:t>
      </w:r>
      <w:r w:rsidR="006F373F" w:rsidRPr="00764AC8">
        <w:rPr>
          <w:rFonts w:ascii="Tahoma" w:hAnsi="Tahoma" w:cs="Tahoma"/>
          <w:b/>
        </w:rPr>
        <w:t>ile wynika to z odrębnych przepisów</w:t>
      </w:r>
      <w:r w:rsidR="006F373F" w:rsidRPr="00764AC8">
        <w:rPr>
          <w:rFonts w:ascii="Tahoma" w:hAnsi="Tahoma" w:cs="Tahoma"/>
        </w:rPr>
        <w:t xml:space="preserve">: </w:t>
      </w:r>
      <w:r w:rsidR="006F373F" w:rsidRPr="00764AC8">
        <w:rPr>
          <w:rFonts w:ascii="Tahoma" w:hAnsi="Tahoma" w:cs="Tahoma"/>
          <w:i/>
        </w:rPr>
        <w:t xml:space="preserve">zezwolenie organu nadzoru na wykonywanie działalności ubezpieczeniowej, o którym mowa w art. art. 7 ust. 1 ustawy z dnia 11 września 2015 r. o działalności ubezpieczeniowej i reasekuracyjnej </w:t>
      </w:r>
      <w:r w:rsidR="009A47B8" w:rsidRPr="00764AC8">
        <w:rPr>
          <w:rFonts w:ascii="Tahoma" w:hAnsi="Tahoma" w:cs="Tahoma"/>
          <w:i/>
        </w:rPr>
        <w:t xml:space="preserve">(Dz. U. z 2019 r. poz. 381 z </w:t>
      </w:r>
      <w:proofErr w:type="spellStart"/>
      <w:r w:rsidR="009A47B8" w:rsidRPr="00764AC8">
        <w:rPr>
          <w:rFonts w:ascii="Tahoma" w:hAnsi="Tahoma" w:cs="Tahoma"/>
          <w:i/>
        </w:rPr>
        <w:t>późn</w:t>
      </w:r>
      <w:proofErr w:type="spellEnd"/>
      <w:r w:rsidR="009A47B8" w:rsidRPr="00764AC8">
        <w:rPr>
          <w:rFonts w:ascii="Tahoma" w:hAnsi="Tahoma" w:cs="Tahoma"/>
          <w:i/>
        </w:rPr>
        <w:t xml:space="preserve">. </w:t>
      </w:r>
      <w:proofErr w:type="spellStart"/>
      <w:r w:rsidR="009A47B8" w:rsidRPr="00764AC8">
        <w:rPr>
          <w:rFonts w:ascii="Tahoma" w:hAnsi="Tahoma" w:cs="Tahoma"/>
          <w:i/>
        </w:rPr>
        <w:t>zm</w:t>
      </w:r>
      <w:proofErr w:type="spellEnd"/>
      <w:r w:rsidR="009A47B8" w:rsidRPr="00764AC8">
        <w:rPr>
          <w:rFonts w:ascii="Tahoma" w:hAnsi="Tahoma" w:cs="Tahoma"/>
          <w:i/>
        </w:rPr>
        <w:t xml:space="preserve">), </w:t>
      </w:r>
      <w:r w:rsidR="006F373F" w:rsidRPr="00764AC8">
        <w:rPr>
          <w:rFonts w:ascii="Tahoma" w:hAnsi="Tahoma" w:cs="Tahoma"/>
          <w:i/>
        </w:rPr>
        <w:t>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rsidR="00626596" w:rsidRPr="00764AC8" w:rsidRDefault="00626596" w:rsidP="006F373F">
      <w:pPr>
        <w:jc w:val="both"/>
      </w:pPr>
    </w:p>
    <w:p w:rsidR="00626596" w:rsidRPr="00764AC8" w:rsidRDefault="00626596" w:rsidP="006F373F">
      <w:pPr>
        <w:jc w:val="both"/>
        <w:rPr>
          <w:rFonts w:ascii="Tahoma" w:hAnsi="Tahoma" w:cs="Tahoma"/>
        </w:rPr>
      </w:pPr>
      <w:r w:rsidRPr="00764AC8">
        <w:rPr>
          <w:rFonts w:ascii="Tahoma" w:hAnsi="Tahoma" w:cs="Tahoma"/>
        </w:rPr>
        <w:t>2.</w:t>
      </w:r>
      <w:r w:rsidR="00FD0DC8" w:rsidRPr="00764AC8">
        <w:rPr>
          <w:rFonts w:ascii="Tahoma" w:hAnsi="Tahoma" w:cs="Tahoma"/>
        </w:rPr>
        <w:t xml:space="preserve"> Aktualny odpis z właściwego rejestru lub z centralnej ewidencji i informacji o działalności gospodarczej, wystawiony nie wcześniej niż 6 miesięcy przed upływem terminu składania ofert lub wskazanie bazy danych, w której odpowiedni wpis figuruje;</w:t>
      </w:r>
    </w:p>
    <w:p w:rsidR="006F373F" w:rsidRPr="00764AC8" w:rsidRDefault="006F373F" w:rsidP="006F373F">
      <w:pPr>
        <w:jc w:val="both"/>
        <w:rPr>
          <w:rFonts w:ascii="Tahoma" w:hAnsi="Tahoma" w:cs="Tahoma"/>
          <w:i/>
        </w:rPr>
      </w:pPr>
    </w:p>
    <w:p w:rsidR="006F373F" w:rsidRPr="00764AC8" w:rsidRDefault="00377583"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764AC8">
        <w:rPr>
          <w:rFonts w:ascii="Tahoma" w:hAnsi="Tahoma" w:cs="Tahoma"/>
          <w:sz w:val="20"/>
          <w:u w:val="none"/>
        </w:rPr>
        <w:t>8</w:t>
      </w:r>
      <w:r w:rsidR="006F373F" w:rsidRPr="00764AC8">
        <w:rPr>
          <w:rFonts w:ascii="Tahoma" w:hAnsi="Tahoma" w:cs="Tahoma"/>
          <w:sz w:val="20"/>
          <w:u w:val="none"/>
        </w:rPr>
        <w:t>. INFORMACJA O SPOSOBIE POROZUMIEWANIA SIĘ ZAMAWIAJĄCEGO Z WYKONAWCAMI ORAZ PRZEKAZYWANIA OŚWIADCZEŃ I DOKUMENTÓW</w:t>
      </w:r>
    </w:p>
    <w:p w:rsidR="006F373F" w:rsidRPr="00764AC8" w:rsidRDefault="006F373F" w:rsidP="006F373F">
      <w:pPr>
        <w:pStyle w:val="Tekstpodstawowywcity2"/>
        <w:tabs>
          <w:tab w:val="left" w:pos="8730"/>
        </w:tabs>
        <w:spacing w:line="240" w:lineRule="auto"/>
        <w:ind w:left="0" w:firstLine="0"/>
        <w:rPr>
          <w:rFonts w:ascii="Tahoma" w:hAnsi="Tahoma" w:cs="Tahoma"/>
          <w:sz w:val="20"/>
        </w:rPr>
      </w:pPr>
    </w:p>
    <w:p w:rsidR="006F373F" w:rsidRPr="00764AC8" w:rsidRDefault="006F373F" w:rsidP="006F373F">
      <w:pPr>
        <w:ind w:left="426"/>
        <w:jc w:val="both"/>
        <w:rPr>
          <w:rFonts w:ascii="Tahoma" w:hAnsi="Tahoma" w:cs="Tahoma"/>
        </w:rPr>
      </w:pPr>
      <w:r w:rsidRPr="00764AC8">
        <w:rPr>
          <w:rFonts w:ascii="Tahoma" w:hAnsi="Tahoma" w:cs="Tahoma"/>
        </w:rPr>
        <w:t>W postępowaniu komunikacja między Zamawiającym a Wykonawcami odbywa się zgodnie z wyborem Zamawiającego za pośrednictwem operatora pocztowego w rozumieniu ustawy z dnia 23 listopada 2012 r. – Prawo pocztowe (</w:t>
      </w:r>
      <w:proofErr w:type="spellStart"/>
      <w:r w:rsidR="00085584" w:rsidRPr="00764AC8">
        <w:rPr>
          <w:rFonts w:ascii="Tahoma" w:hAnsi="Tahoma" w:cs="Tahoma"/>
        </w:rPr>
        <w:t>Dz.U</w:t>
      </w:r>
      <w:proofErr w:type="spellEnd"/>
      <w:r w:rsidR="00085584" w:rsidRPr="00764AC8">
        <w:rPr>
          <w:rFonts w:ascii="Tahoma" w:hAnsi="Tahoma" w:cs="Tahoma"/>
        </w:rPr>
        <w:t>. 201</w:t>
      </w:r>
      <w:r w:rsidR="002A3F60" w:rsidRPr="00764AC8">
        <w:rPr>
          <w:rFonts w:ascii="Tahoma" w:hAnsi="Tahoma" w:cs="Tahoma"/>
        </w:rPr>
        <w:t>8</w:t>
      </w:r>
      <w:r w:rsidR="00085584" w:rsidRPr="00764AC8">
        <w:rPr>
          <w:rFonts w:ascii="Tahoma" w:hAnsi="Tahoma" w:cs="Tahoma"/>
        </w:rPr>
        <w:t xml:space="preserve"> poz. </w:t>
      </w:r>
      <w:r w:rsidR="002A3F60" w:rsidRPr="00764AC8">
        <w:rPr>
          <w:rFonts w:ascii="Tahoma" w:hAnsi="Tahoma" w:cs="Tahoma"/>
        </w:rPr>
        <w:t>2188</w:t>
      </w:r>
      <w:r w:rsidR="00FE6BA8" w:rsidRPr="00764AC8">
        <w:rPr>
          <w:rFonts w:ascii="Tahoma" w:hAnsi="Tahoma" w:cs="Tahoma"/>
        </w:rPr>
        <w:t xml:space="preserve"> z </w:t>
      </w:r>
      <w:proofErr w:type="spellStart"/>
      <w:r w:rsidR="00FE6BA8" w:rsidRPr="00764AC8">
        <w:rPr>
          <w:rFonts w:ascii="Tahoma" w:hAnsi="Tahoma" w:cs="Tahoma"/>
        </w:rPr>
        <w:t>późn</w:t>
      </w:r>
      <w:proofErr w:type="spellEnd"/>
      <w:r w:rsidR="00FE6BA8" w:rsidRPr="00764AC8">
        <w:rPr>
          <w:rFonts w:ascii="Tahoma" w:hAnsi="Tahoma" w:cs="Tahoma"/>
        </w:rPr>
        <w:t xml:space="preserve">. zm.), </w:t>
      </w:r>
      <w:r w:rsidRPr="00764AC8">
        <w:rPr>
          <w:rFonts w:ascii="Tahoma" w:hAnsi="Tahoma" w:cs="Tahoma"/>
        </w:rPr>
        <w:t xml:space="preserve"> osobiście, za pośrednictwem posłańca, faksu lub przy użyciu środków komunikacji elektronicznej w rozumieniu ustawy z dnia 18 lipca 2002 r. o świadczeniu usług drogą elekt</w:t>
      </w:r>
      <w:r w:rsidR="00085584" w:rsidRPr="00764AC8">
        <w:rPr>
          <w:rFonts w:ascii="Tahoma" w:hAnsi="Tahoma" w:cs="Tahoma"/>
        </w:rPr>
        <w:t xml:space="preserve">roniczną </w:t>
      </w:r>
      <w:r w:rsidR="00FE6BA8" w:rsidRPr="00764AC8">
        <w:rPr>
          <w:rFonts w:ascii="Tahoma" w:hAnsi="Tahoma" w:cs="Tahoma"/>
        </w:rPr>
        <w:t>(Dz. U. z 2019</w:t>
      </w:r>
      <w:r w:rsidR="00352264" w:rsidRPr="00764AC8">
        <w:rPr>
          <w:rFonts w:ascii="Tahoma" w:hAnsi="Tahoma" w:cs="Tahoma"/>
        </w:rPr>
        <w:t xml:space="preserve"> </w:t>
      </w:r>
      <w:r w:rsidR="00FE6BA8" w:rsidRPr="00764AC8">
        <w:rPr>
          <w:rFonts w:ascii="Tahoma" w:hAnsi="Tahoma" w:cs="Tahoma"/>
        </w:rPr>
        <w:t xml:space="preserve">r. poz. 123 z </w:t>
      </w:r>
      <w:proofErr w:type="spellStart"/>
      <w:r w:rsidR="00FE6BA8" w:rsidRPr="00764AC8">
        <w:rPr>
          <w:rFonts w:ascii="Tahoma" w:hAnsi="Tahoma" w:cs="Tahoma"/>
        </w:rPr>
        <w:t>późn</w:t>
      </w:r>
      <w:proofErr w:type="spellEnd"/>
      <w:r w:rsidR="00FE6BA8" w:rsidRPr="00764AC8">
        <w:rPr>
          <w:rFonts w:ascii="Tahoma" w:hAnsi="Tahoma" w:cs="Tahoma"/>
        </w:rPr>
        <w:t>. zm.).</w:t>
      </w:r>
    </w:p>
    <w:p w:rsidR="006F373F" w:rsidRPr="00764AC8" w:rsidRDefault="006F373F" w:rsidP="006F373F">
      <w:pPr>
        <w:ind w:left="426"/>
        <w:jc w:val="both"/>
        <w:rPr>
          <w:rFonts w:ascii="Tahoma" w:hAnsi="Tahoma" w:cs="Tahoma"/>
        </w:rPr>
      </w:pPr>
    </w:p>
    <w:p w:rsidR="006F373F" w:rsidRPr="00764AC8" w:rsidRDefault="006F373F" w:rsidP="006F373F">
      <w:pPr>
        <w:ind w:left="426"/>
        <w:jc w:val="both"/>
        <w:rPr>
          <w:rFonts w:ascii="Tahoma" w:hAnsi="Tahoma" w:cs="Tahoma"/>
        </w:rPr>
      </w:pPr>
      <w:r w:rsidRPr="00764AC8">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6F373F" w:rsidRPr="00764AC8" w:rsidRDefault="006F373F" w:rsidP="006F373F">
      <w:pPr>
        <w:ind w:left="426"/>
        <w:jc w:val="both"/>
        <w:rPr>
          <w:rFonts w:ascii="Tahoma" w:hAnsi="Tahoma" w:cs="Tahoma"/>
        </w:rPr>
      </w:pPr>
    </w:p>
    <w:p w:rsidR="006F373F" w:rsidRPr="00764AC8" w:rsidRDefault="00377583"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764AC8">
        <w:rPr>
          <w:rFonts w:ascii="Tahoma" w:hAnsi="Tahoma" w:cs="Tahoma"/>
          <w:sz w:val="20"/>
          <w:u w:val="none"/>
        </w:rPr>
        <w:t>9</w:t>
      </w:r>
      <w:r w:rsidR="006F373F" w:rsidRPr="00764AC8">
        <w:rPr>
          <w:rFonts w:ascii="Tahoma" w:hAnsi="Tahoma" w:cs="Tahoma"/>
          <w:sz w:val="20"/>
          <w:u w:val="none"/>
        </w:rPr>
        <w:t>. OPIS SPOSOBU UDZIELANIA WYJAŚNIEŃ DOTYCZĄCYCH SIWZ ORAZ OŚWIADCZENIE, CZY ZAMIERZA SIĘ ZWOŁAĆ ZEBRANIE WYKONAWCÓW.</w:t>
      </w:r>
    </w:p>
    <w:p w:rsidR="006F373F" w:rsidRPr="00764AC8" w:rsidRDefault="006F373F" w:rsidP="006F373F">
      <w:pPr>
        <w:ind w:left="426" w:hanging="426"/>
        <w:jc w:val="both"/>
        <w:outlineLvl w:val="0"/>
        <w:rPr>
          <w:rFonts w:ascii="Tahoma" w:hAnsi="Tahoma" w:cs="Tahoma"/>
          <w:i/>
          <w:u w:val="single"/>
        </w:rPr>
      </w:pPr>
    </w:p>
    <w:p w:rsidR="00626596" w:rsidRPr="00764AC8" w:rsidRDefault="00626596" w:rsidP="006F373F">
      <w:pPr>
        <w:ind w:left="993" w:hanging="567"/>
        <w:jc w:val="both"/>
        <w:rPr>
          <w:rFonts w:ascii="Tahoma" w:hAnsi="Tahoma" w:cs="Tahoma"/>
        </w:rPr>
      </w:pPr>
      <w:r w:rsidRPr="00764AC8">
        <w:rPr>
          <w:rFonts w:ascii="Tahoma" w:hAnsi="Tahoma" w:cs="Tahoma"/>
        </w:rPr>
        <w:t>1</w:t>
      </w:r>
      <w:r w:rsidR="006F373F" w:rsidRPr="00764AC8">
        <w:rPr>
          <w:rFonts w:ascii="Tahoma" w:hAnsi="Tahoma" w:cs="Tahoma"/>
        </w:rPr>
        <w:t xml:space="preserve"> </w:t>
      </w:r>
      <w:r w:rsidR="006F373F" w:rsidRPr="00764AC8">
        <w:rPr>
          <w:rFonts w:ascii="Tahoma" w:hAnsi="Tahoma" w:cs="Tahoma"/>
        </w:rPr>
        <w:tab/>
        <w:t xml:space="preserve">Wykonawca może zwrócić się do Zamawiającego o wyjaśnienie treści SIWZ.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w:t>
      </w:r>
    </w:p>
    <w:p w:rsidR="006F373F" w:rsidRPr="00764AC8" w:rsidRDefault="006F373F" w:rsidP="006F373F">
      <w:pPr>
        <w:ind w:left="993" w:hanging="567"/>
        <w:jc w:val="both"/>
        <w:rPr>
          <w:rFonts w:ascii="Tahoma" w:hAnsi="Tahoma" w:cs="Tahoma"/>
        </w:rPr>
      </w:pPr>
      <w:r w:rsidRPr="00764AC8">
        <w:rPr>
          <w:rFonts w:ascii="Tahoma" w:hAnsi="Tahoma" w:cs="Tahoma"/>
        </w:rPr>
        <w:t>2</w:t>
      </w:r>
      <w:r w:rsidRPr="00764AC8">
        <w:rPr>
          <w:rFonts w:ascii="Tahoma" w:hAnsi="Tahoma" w:cs="Tahoma"/>
        </w:rPr>
        <w:tab/>
        <w:t xml:space="preserve">Treść zapytań wraz z wyjaśnieniami zamawiający przekazuje wykonawcom, którym przekazał specyfikację istotnych warunków zamówienia, bez ujawniania źródła zapytania, a jeżeli specyfikacja jest udostępniana na stronie internetowej, zamieszcza na tej stronie  </w:t>
      </w:r>
    </w:p>
    <w:p w:rsidR="006F373F" w:rsidRPr="00764AC8" w:rsidRDefault="006F373F" w:rsidP="006F373F">
      <w:pPr>
        <w:ind w:left="993" w:hanging="567"/>
        <w:jc w:val="both"/>
        <w:rPr>
          <w:rFonts w:ascii="Tahoma" w:hAnsi="Tahoma" w:cs="Tahoma"/>
        </w:rPr>
      </w:pPr>
      <w:r w:rsidRPr="00764AC8">
        <w:rPr>
          <w:rFonts w:ascii="Tahoma" w:hAnsi="Tahoma" w:cs="Tahoma"/>
        </w:rPr>
        <w:t>1</w:t>
      </w:r>
      <w:r w:rsidR="00D9070F" w:rsidRPr="00764AC8">
        <w:rPr>
          <w:rFonts w:ascii="Tahoma" w:hAnsi="Tahoma" w:cs="Tahoma"/>
        </w:rPr>
        <w:t>1</w:t>
      </w:r>
      <w:r w:rsidRPr="00764AC8">
        <w:rPr>
          <w:rFonts w:ascii="Tahoma" w:hAnsi="Tahoma" w:cs="Tahoma"/>
        </w:rPr>
        <w:t>.3</w:t>
      </w:r>
      <w:r w:rsidR="003218BE" w:rsidRPr="00764AC8">
        <w:rPr>
          <w:rFonts w:ascii="Tahoma" w:hAnsi="Tahoma" w:cs="Tahoma"/>
        </w:rPr>
        <w:t>.</w:t>
      </w:r>
      <w:r w:rsidRPr="00764AC8">
        <w:rPr>
          <w:rFonts w:ascii="Tahoma" w:hAnsi="Tahoma" w:cs="Tahoma"/>
        </w:rPr>
        <w:tab/>
        <w:t>W uzasadnionych przypadkach Zamawiający może przed upływem terminu do składania ofert określonego w pkt.</w:t>
      </w:r>
      <w:r w:rsidR="00764AC8" w:rsidRPr="00764AC8">
        <w:rPr>
          <w:rFonts w:ascii="Tahoma" w:hAnsi="Tahoma" w:cs="Tahoma"/>
        </w:rPr>
        <w:t>14</w:t>
      </w:r>
      <w:r w:rsidRPr="00764AC8">
        <w:rPr>
          <w:rFonts w:ascii="Tahoma" w:hAnsi="Tahoma" w:cs="Tahoma"/>
        </w:rPr>
        <w:t>.</w:t>
      </w:r>
      <w:r w:rsidR="00764AC8" w:rsidRPr="00764AC8">
        <w:rPr>
          <w:rFonts w:ascii="Tahoma" w:hAnsi="Tahoma" w:cs="Tahoma"/>
        </w:rPr>
        <w:t> </w:t>
      </w:r>
      <w:r w:rsidRPr="00764AC8">
        <w:rPr>
          <w:rFonts w:ascii="Tahoma" w:hAnsi="Tahoma" w:cs="Tahoma"/>
        </w:rPr>
        <w:t>1, zmienić treść SIWZ</w:t>
      </w:r>
      <w:r w:rsidR="00626596" w:rsidRPr="00764AC8">
        <w:rPr>
          <w:rFonts w:ascii="Tahoma" w:hAnsi="Tahoma" w:cs="Tahoma"/>
        </w:rPr>
        <w:t>.</w:t>
      </w:r>
      <w:r w:rsidRPr="00764AC8">
        <w:rPr>
          <w:rFonts w:ascii="Tahoma" w:hAnsi="Tahoma" w:cs="Tahoma"/>
        </w:rPr>
        <w:t xml:space="preserve"> Dokonaną zmianę SIWZ Zamawiający udostępnia na stronie internetowej. </w:t>
      </w:r>
    </w:p>
    <w:p w:rsidR="006F373F" w:rsidRPr="00764AC8" w:rsidRDefault="006F373F" w:rsidP="006F373F">
      <w:pPr>
        <w:ind w:left="993" w:hanging="567"/>
        <w:jc w:val="both"/>
        <w:rPr>
          <w:rFonts w:ascii="Tahoma" w:hAnsi="Tahoma" w:cs="Tahoma"/>
        </w:rPr>
      </w:pPr>
      <w:r w:rsidRPr="00764AC8">
        <w:rPr>
          <w:rFonts w:ascii="Tahoma" w:hAnsi="Tahoma" w:cs="Tahoma"/>
        </w:rPr>
        <w:t>1</w:t>
      </w:r>
      <w:r w:rsidR="00D9070F" w:rsidRPr="00764AC8">
        <w:rPr>
          <w:rFonts w:ascii="Tahoma" w:hAnsi="Tahoma" w:cs="Tahoma"/>
        </w:rPr>
        <w:t>1</w:t>
      </w:r>
      <w:r w:rsidRPr="00764AC8">
        <w:rPr>
          <w:rFonts w:ascii="Tahoma" w:hAnsi="Tahoma" w:cs="Tahoma"/>
        </w:rPr>
        <w:t>.4</w:t>
      </w:r>
      <w:r w:rsidR="003218BE" w:rsidRPr="00764AC8">
        <w:rPr>
          <w:rFonts w:ascii="Tahoma" w:hAnsi="Tahoma" w:cs="Tahoma"/>
        </w:rPr>
        <w:t>.</w:t>
      </w:r>
      <w:r w:rsidRPr="00764AC8">
        <w:rPr>
          <w:rFonts w:ascii="Tahoma" w:hAnsi="Tahoma" w:cs="Tahoma"/>
        </w:rPr>
        <w:tab/>
        <w:t>Zamawiający nie przewiduje zwołania zebrania Wykonawców w celu wyjaśnienia  ewentualnych wątpliwości dotyczących SIWZ.</w:t>
      </w:r>
    </w:p>
    <w:p w:rsidR="006F373F" w:rsidRPr="00764AC8" w:rsidRDefault="00377583"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64AC8">
        <w:rPr>
          <w:rFonts w:ascii="Tahoma" w:hAnsi="Tahoma" w:cs="Tahoma"/>
          <w:sz w:val="20"/>
          <w:u w:val="none"/>
        </w:rPr>
        <w:t>10</w:t>
      </w:r>
      <w:r w:rsidR="006F373F" w:rsidRPr="00764AC8">
        <w:rPr>
          <w:rFonts w:ascii="Tahoma" w:hAnsi="Tahoma" w:cs="Tahoma"/>
          <w:sz w:val="20"/>
          <w:u w:val="none"/>
        </w:rPr>
        <w:t>. WSKAZANIE OSÓB UPRAWNIONYCH DO POROZUMIEWANIA SIĘ Z WYKONAWCAMI.</w:t>
      </w:r>
    </w:p>
    <w:p w:rsidR="006F373F" w:rsidRPr="00764AC8" w:rsidRDefault="006F373F" w:rsidP="006F373F">
      <w:pPr>
        <w:jc w:val="both"/>
        <w:rPr>
          <w:rFonts w:ascii="Tahoma" w:hAnsi="Tahoma" w:cs="Tahoma"/>
          <w:i/>
          <w:u w:val="single"/>
        </w:rPr>
      </w:pPr>
    </w:p>
    <w:p w:rsidR="006F373F" w:rsidRPr="00764AC8" w:rsidRDefault="006F373F" w:rsidP="006F373F">
      <w:pPr>
        <w:ind w:left="993" w:hanging="567"/>
        <w:jc w:val="both"/>
        <w:rPr>
          <w:rFonts w:ascii="Tahoma" w:hAnsi="Tahoma" w:cs="Tahoma"/>
        </w:rPr>
      </w:pPr>
      <w:r w:rsidRPr="00764AC8">
        <w:rPr>
          <w:rFonts w:ascii="Tahoma" w:hAnsi="Tahoma" w:cs="Tahoma"/>
        </w:rPr>
        <w:t>Osobą uprawnioną do kontaktów z Wykonawcami jest:</w:t>
      </w:r>
    </w:p>
    <w:p w:rsidR="006F373F" w:rsidRPr="00764AC8" w:rsidRDefault="006F373F" w:rsidP="006F373F">
      <w:pPr>
        <w:ind w:left="993" w:hanging="567"/>
        <w:jc w:val="both"/>
        <w:rPr>
          <w:rFonts w:ascii="Tahoma" w:hAnsi="Tahoma" w:cs="Tahoma"/>
        </w:rPr>
      </w:pPr>
      <w:r w:rsidRPr="00764AC8">
        <w:rPr>
          <w:rFonts w:ascii="Tahoma" w:hAnsi="Tahoma" w:cs="Tahoma"/>
        </w:rPr>
        <w:lastRenderedPageBreak/>
        <w:t>W kwestiach proceduralnych:</w:t>
      </w:r>
    </w:p>
    <w:p w:rsidR="006F373F" w:rsidRPr="00764AC8" w:rsidRDefault="00626596" w:rsidP="006F373F">
      <w:pPr>
        <w:ind w:left="993" w:hanging="567"/>
        <w:jc w:val="both"/>
        <w:rPr>
          <w:rFonts w:ascii="Tahoma" w:hAnsi="Tahoma" w:cs="Tahoma"/>
        </w:rPr>
      </w:pPr>
      <w:r w:rsidRPr="00764AC8">
        <w:rPr>
          <w:rFonts w:ascii="Tahoma" w:hAnsi="Tahoma" w:cs="Tahoma"/>
        </w:rPr>
        <w:t>Olga Karwowska,  Celestyna Cichocka</w:t>
      </w:r>
    </w:p>
    <w:p w:rsidR="006F373F" w:rsidRPr="00764AC8" w:rsidRDefault="006F373F" w:rsidP="006F373F">
      <w:pPr>
        <w:ind w:left="426"/>
        <w:jc w:val="both"/>
        <w:rPr>
          <w:rFonts w:ascii="Tahoma" w:hAnsi="Tahoma" w:cs="Tahoma"/>
        </w:rPr>
      </w:pPr>
      <w:r w:rsidRPr="00764AC8">
        <w:rPr>
          <w:rFonts w:ascii="Tahoma" w:hAnsi="Tahoma" w:cs="Tahoma"/>
        </w:rPr>
        <w:t xml:space="preserve">e-mail: </w:t>
      </w:r>
      <w:hyperlink r:id="rId8" w:history="1">
        <w:r w:rsidR="00626596" w:rsidRPr="00764AC8">
          <w:rPr>
            <w:rStyle w:val="Hipercze"/>
            <w:rFonts w:ascii="Tahoma" w:hAnsi="Tahoma" w:cs="Tahoma"/>
          </w:rPr>
          <w:t>gruta@gruta.pl</w:t>
        </w:r>
      </w:hyperlink>
    </w:p>
    <w:p w:rsidR="00EC130E" w:rsidRPr="00764AC8" w:rsidRDefault="00EC130E" w:rsidP="006F373F">
      <w:pPr>
        <w:ind w:left="426"/>
        <w:jc w:val="both"/>
        <w:rPr>
          <w:rFonts w:ascii="Tahoma" w:hAnsi="Tahoma" w:cs="Tahoma"/>
        </w:rPr>
      </w:pPr>
      <w:proofErr w:type="spellStart"/>
      <w:r w:rsidRPr="00764AC8">
        <w:rPr>
          <w:rFonts w:ascii="Tahoma" w:hAnsi="Tahoma" w:cs="Tahoma"/>
        </w:rPr>
        <w:t>tel</w:t>
      </w:r>
      <w:proofErr w:type="spellEnd"/>
      <w:r w:rsidRPr="00764AC8">
        <w:rPr>
          <w:rFonts w:ascii="Tahoma" w:hAnsi="Tahoma" w:cs="Tahoma"/>
        </w:rPr>
        <w:t>: +48 56 46 831 21</w:t>
      </w:r>
    </w:p>
    <w:p w:rsidR="006F373F" w:rsidRPr="00764AC8" w:rsidRDefault="006F373F" w:rsidP="00FE52EA">
      <w:pPr>
        <w:pStyle w:val="Tekstpodstawowywcity3"/>
        <w:spacing w:line="240" w:lineRule="auto"/>
        <w:ind w:left="426"/>
        <w:rPr>
          <w:rFonts w:ascii="Tahoma" w:hAnsi="Tahoma" w:cs="Tahoma"/>
          <w:sz w:val="20"/>
        </w:rPr>
      </w:pPr>
      <w:proofErr w:type="spellStart"/>
      <w:r w:rsidRPr="00764AC8">
        <w:rPr>
          <w:rFonts w:ascii="Tahoma" w:hAnsi="Tahoma" w:cs="Tahoma"/>
          <w:sz w:val="20"/>
        </w:rPr>
        <w:t>fax</w:t>
      </w:r>
      <w:proofErr w:type="spellEnd"/>
      <w:r w:rsidRPr="00764AC8">
        <w:rPr>
          <w:rFonts w:ascii="Tahoma" w:hAnsi="Tahoma" w:cs="Tahoma"/>
          <w:sz w:val="20"/>
        </w:rPr>
        <w:t xml:space="preserve"> </w:t>
      </w:r>
      <w:r w:rsidR="00FE52EA" w:rsidRPr="00764AC8">
        <w:rPr>
          <w:rStyle w:val="contact-fax"/>
          <w:rFonts w:ascii="Tahoma" w:hAnsi="Tahoma" w:cs="Tahoma"/>
          <w:sz w:val="20"/>
        </w:rPr>
        <w:t>+48 56 46 83</w:t>
      </w:r>
      <w:r w:rsidR="00626596" w:rsidRPr="00764AC8">
        <w:rPr>
          <w:rStyle w:val="contact-fax"/>
          <w:rFonts w:ascii="Tahoma" w:hAnsi="Tahoma" w:cs="Tahoma"/>
          <w:sz w:val="20"/>
        </w:rPr>
        <w:t> </w:t>
      </w:r>
      <w:r w:rsidR="00FE52EA" w:rsidRPr="00764AC8">
        <w:rPr>
          <w:rStyle w:val="contact-fax"/>
          <w:rFonts w:ascii="Tahoma" w:hAnsi="Tahoma" w:cs="Tahoma"/>
          <w:sz w:val="20"/>
        </w:rPr>
        <w:t>188</w:t>
      </w:r>
    </w:p>
    <w:p w:rsidR="00D9404F" w:rsidRPr="00764AC8" w:rsidRDefault="00D9404F" w:rsidP="006F373F">
      <w:pPr>
        <w:ind w:left="993" w:hanging="567"/>
        <w:jc w:val="both"/>
        <w:rPr>
          <w:rFonts w:ascii="Tahoma" w:hAnsi="Tahoma" w:cs="Tahoma"/>
        </w:rPr>
      </w:pPr>
    </w:p>
    <w:p w:rsidR="006F373F" w:rsidRPr="00764AC8" w:rsidRDefault="006F373F" w:rsidP="006F373F">
      <w:pPr>
        <w:ind w:left="993" w:hanging="567"/>
        <w:jc w:val="both"/>
        <w:rPr>
          <w:rFonts w:ascii="Tahoma" w:hAnsi="Tahoma" w:cs="Tahoma"/>
        </w:rPr>
      </w:pPr>
      <w:r w:rsidRPr="00764AC8">
        <w:rPr>
          <w:rFonts w:ascii="Tahoma" w:hAnsi="Tahoma" w:cs="Tahoma"/>
        </w:rPr>
        <w:t>oraz</w:t>
      </w:r>
    </w:p>
    <w:p w:rsidR="006F373F" w:rsidRPr="00764AC8" w:rsidRDefault="006F373F" w:rsidP="006F373F">
      <w:pPr>
        <w:ind w:left="993" w:hanging="567"/>
        <w:jc w:val="both"/>
        <w:rPr>
          <w:rFonts w:ascii="Tahoma" w:hAnsi="Tahoma" w:cs="Tahoma"/>
        </w:rPr>
      </w:pPr>
    </w:p>
    <w:p w:rsidR="006F373F" w:rsidRPr="00764AC8" w:rsidRDefault="00FD0DC8" w:rsidP="006F373F">
      <w:pPr>
        <w:ind w:left="993" w:hanging="567"/>
        <w:jc w:val="both"/>
        <w:rPr>
          <w:rFonts w:ascii="Tahoma" w:hAnsi="Tahoma" w:cs="Tahoma"/>
        </w:rPr>
      </w:pPr>
      <w:r w:rsidRPr="00764AC8">
        <w:rPr>
          <w:rFonts w:ascii="Tahoma" w:hAnsi="Tahoma" w:cs="Tahoma"/>
        </w:rPr>
        <w:t>w</w:t>
      </w:r>
      <w:r w:rsidR="006F373F" w:rsidRPr="00764AC8">
        <w:rPr>
          <w:rFonts w:ascii="Tahoma" w:hAnsi="Tahoma" w:cs="Tahoma"/>
        </w:rPr>
        <w:t xml:space="preserve"> kwestiach merytorycznych: </w:t>
      </w:r>
    </w:p>
    <w:p w:rsidR="00626596" w:rsidRPr="00764AC8" w:rsidRDefault="00626596" w:rsidP="006F373F">
      <w:pPr>
        <w:ind w:left="993" w:hanging="567"/>
        <w:jc w:val="both"/>
        <w:rPr>
          <w:rFonts w:ascii="Tahoma" w:hAnsi="Tahoma" w:cs="Tahoma"/>
        </w:rPr>
      </w:pPr>
      <w:r w:rsidRPr="00764AC8">
        <w:rPr>
          <w:rFonts w:ascii="Tahoma" w:hAnsi="Tahoma" w:cs="Tahoma"/>
        </w:rPr>
        <w:t xml:space="preserve">Sabina Kamińska </w:t>
      </w:r>
    </w:p>
    <w:p w:rsidR="00626596" w:rsidRPr="00764AC8" w:rsidRDefault="00626596" w:rsidP="00626596">
      <w:pPr>
        <w:ind w:left="426"/>
        <w:jc w:val="both"/>
        <w:rPr>
          <w:rFonts w:ascii="Tahoma" w:hAnsi="Tahoma" w:cs="Tahoma"/>
        </w:rPr>
      </w:pPr>
      <w:r w:rsidRPr="00764AC8">
        <w:rPr>
          <w:rFonts w:ascii="Tahoma" w:hAnsi="Tahoma" w:cs="Tahoma"/>
        </w:rPr>
        <w:t xml:space="preserve">e-mail: </w:t>
      </w:r>
      <w:hyperlink r:id="rId9" w:history="1">
        <w:r w:rsidRPr="00764AC8">
          <w:rPr>
            <w:rStyle w:val="Hipercze"/>
            <w:rFonts w:ascii="Tahoma" w:hAnsi="Tahoma" w:cs="Tahoma"/>
          </w:rPr>
          <w:t>gruta@gruta.pl</w:t>
        </w:r>
      </w:hyperlink>
    </w:p>
    <w:p w:rsidR="00626596" w:rsidRPr="00764AC8" w:rsidRDefault="00626596" w:rsidP="00626596">
      <w:pPr>
        <w:ind w:left="426"/>
        <w:jc w:val="both"/>
        <w:rPr>
          <w:rFonts w:ascii="Tahoma" w:hAnsi="Tahoma" w:cs="Tahoma"/>
        </w:rPr>
      </w:pPr>
      <w:proofErr w:type="spellStart"/>
      <w:r w:rsidRPr="00764AC8">
        <w:rPr>
          <w:rFonts w:ascii="Tahoma" w:hAnsi="Tahoma" w:cs="Tahoma"/>
        </w:rPr>
        <w:t>tel</w:t>
      </w:r>
      <w:proofErr w:type="spellEnd"/>
      <w:r w:rsidRPr="00764AC8">
        <w:rPr>
          <w:rFonts w:ascii="Tahoma" w:hAnsi="Tahoma" w:cs="Tahoma"/>
        </w:rPr>
        <w:t>: +48 56 46 831 21</w:t>
      </w:r>
    </w:p>
    <w:p w:rsidR="00626596" w:rsidRPr="00764AC8" w:rsidRDefault="00626596" w:rsidP="00626596">
      <w:pPr>
        <w:pStyle w:val="Tekstpodstawowywcity3"/>
        <w:spacing w:line="240" w:lineRule="auto"/>
        <w:ind w:left="426"/>
        <w:rPr>
          <w:rFonts w:ascii="Tahoma" w:hAnsi="Tahoma" w:cs="Tahoma"/>
          <w:sz w:val="20"/>
        </w:rPr>
      </w:pPr>
      <w:proofErr w:type="spellStart"/>
      <w:r w:rsidRPr="00764AC8">
        <w:rPr>
          <w:rFonts w:ascii="Tahoma" w:hAnsi="Tahoma" w:cs="Tahoma"/>
          <w:sz w:val="20"/>
        </w:rPr>
        <w:t>fax</w:t>
      </w:r>
      <w:proofErr w:type="spellEnd"/>
      <w:r w:rsidRPr="00764AC8">
        <w:rPr>
          <w:rFonts w:ascii="Tahoma" w:hAnsi="Tahoma" w:cs="Tahoma"/>
          <w:sz w:val="20"/>
        </w:rPr>
        <w:t xml:space="preserve"> </w:t>
      </w:r>
      <w:r w:rsidRPr="00764AC8">
        <w:rPr>
          <w:rStyle w:val="contact-fax"/>
          <w:rFonts w:ascii="Tahoma" w:hAnsi="Tahoma" w:cs="Tahoma"/>
          <w:sz w:val="20"/>
        </w:rPr>
        <w:t>+48 56 46 83 188</w:t>
      </w:r>
    </w:p>
    <w:p w:rsidR="00626596" w:rsidRPr="00764AC8" w:rsidRDefault="00626596" w:rsidP="006F373F">
      <w:pPr>
        <w:ind w:left="993" w:hanging="567"/>
        <w:jc w:val="both"/>
        <w:rPr>
          <w:rFonts w:ascii="Tahoma" w:hAnsi="Tahoma" w:cs="Tahoma"/>
        </w:rPr>
      </w:pPr>
    </w:p>
    <w:p w:rsidR="00626596" w:rsidRPr="00764AC8" w:rsidRDefault="00626596" w:rsidP="006F373F">
      <w:pPr>
        <w:ind w:left="993" w:hanging="567"/>
        <w:jc w:val="both"/>
        <w:rPr>
          <w:rFonts w:ascii="Tahoma" w:hAnsi="Tahoma" w:cs="Tahoma"/>
        </w:rPr>
      </w:pPr>
      <w:r w:rsidRPr="00764AC8">
        <w:rPr>
          <w:rFonts w:ascii="Tahoma" w:hAnsi="Tahoma" w:cs="Tahoma"/>
        </w:rPr>
        <w:t xml:space="preserve">i </w:t>
      </w:r>
    </w:p>
    <w:p w:rsidR="006F373F" w:rsidRPr="00764AC8" w:rsidRDefault="00FE52EA" w:rsidP="006F373F">
      <w:pPr>
        <w:ind w:left="993" w:hanging="567"/>
        <w:jc w:val="both"/>
        <w:rPr>
          <w:rFonts w:ascii="Tahoma" w:hAnsi="Tahoma" w:cs="Tahoma"/>
        </w:rPr>
      </w:pPr>
      <w:r w:rsidRPr="00764AC8">
        <w:rPr>
          <w:rFonts w:ascii="Tahoma" w:hAnsi="Tahoma" w:cs="Tahoma"/>
        </w:rPr>
        <w:t xml:space="preserve">Klaudia </w:t>
      </w:r>
      <w:proofErr w:type="spellStart"/>
      <w:r w:rsidRPr="00764AC8">
        <w:rPr>
          <w:rFonts w:ascii="Tahoma" w:hAnsi="Tahoma" w:cs="Tahoma"/>
        </w:rPr>
        <w:t>Sulikowska-Szalska</w:t>
      </w:r>
      <w:proofErr w:type="spellEnd"/>
    </w:p>
    <w:p w:rsidR="006F373F" w:rsidRPr="00764AC8" w:rsidRDefault="006F373F" w:rsidP="006F373F">
      <w:pPr>
        <w:ind w:left="426"/>
        <w:jc w:val="both"/>
        <w:rPr>
          <w:rFonts w:ascii="Tahoma" w:hAnsi="Tahoma" w:cs="Tahoma"/>
        </w:rPr>
      </w:pPr>
      <w:r w:rsidRPr="00764AC8">
        <w:rPr>
          <w:rFonts w:ascii="Tahoma" w:hAnsi="Tahoma" w:cs="Tahoma"/>
        </w:rPr>
        <w:t>Maximus Broker Sp. z o.o. (Broker ubezpieczeniowy Zamawiającego działający na podstawie pełnomocnictwa)</w:t>
      </w:r>
    </w:p>
    <w:p w:rsidR="006F373F" w:rsidRPr="00764AC8" w:rsidRDefault="006F373F" w:rsidP="006F373F">
      <w:pPr>
        <w:ind w:left="993" w:hanging="567"/>
        <w:jc w:val="both"/>
        <w:rPr>
          <w:rFonts w:ascii="Tahoma" w:hAnsi="Tahoma" w:cs="Tahoma"/>
        </w:rPr>
      </w:pPr>
      <w:r w:rsidRPr="00764AC8">
        <w:rPr>
          <w:rFonts w:ascii="Tahoma" w:hAnsi="Tahoma" w:cs="Tahoma"/>
        </w:rPr>
        <w:t>ul. Szosa Chełmińska 164, 87-100 Toruń,</w:t>
      </w:r>
    </w:p>
    <w:p w:rsidR="006F373F" w:rsidRPr="00764AC8" w:rsidRDefault="006F373F" w:rsidP="006F373F">
      <w:pPr>
        <w:ind w:left="993" w:hanging="567"/>
        <w:jc w:val="both"/>
        <w:rPr>
          <w:rFonts w:ascii="Tahoma" w:hAnsi="Tahoma" w:cs="Tahoma"/>
        </w:rPr>
      </w:pPr>
      <w:r w:rsidRPr="00764AC8">
        <w:rPr>
          <w:rFonts w:ascii="Tahoma" w:hAnsi="Tahoma" w:cs="Tahoma"/>
        </w:rPr>
        <w:t>e-mail:</w:t>
      </w:r>
      <w:r w:rsidR="00EC130E" w:rsidRPr="00764AC8">
        <w:rPr>
          <w:rFonts w:ascii="Tahoma" w:hAnsi="Tahoma" w:cs="Tahoma"/>
        </w:rPr>
        <w:t>klaudia.sulikowska@maximus-broker.pl</w:t>
      </w:r>
    </w:p>
    <w:p w:rsidR="00EC130E" w:rsidRPr="00764AC8" w:rsidRDefault="00EC130E" w:rsidP="006F373F">
      <w:pPr>
        <w:ind w:left="993" w:hanging="567"/>
        <w:jc w:val="both"/>
        <w:rPr>
          <w:rFonts w:ascii="Tahoma" w:hAnsi="Tahoma" w:cs="Tahoma"/>
        </w:rPr>
      </w:pPr>
      <w:proofErr w:type="spellStart"/>
      <w:r w:rsidRPr="00764AC8">
        <w:rPr>
          <w:rFonts w:ascii="Tahoma" w:hAnsi="Tahoma" w:cs="Tahoma"/>
        </w:rPr>
        <w:t>tel</w:t>
      </w:r>
      <w:proofErr w:type="spellEnd"/>
      <w:r w:rsidRPr="00764AC8">
        <w:rPr>
          <w:rFonts w:ascii="Tahoma" w:hAnsi="Tahoma" w:cs="Tahoma"/>
        </w:rPr>
        <w:t>: +48 56 669 05 73</w:t>
      </w:r>
    </w:p>
    <w:p w:rsidR="006F373F" w:rsidRPr="00764AC8" w:rsidRDefault="006F373F" w:rsidP="006F373F">
      <w:pPr>
        <w:ind w:left="993" w:hanging="567"/>
        <w:jc w:val="both"/>
        <w:rPr>
          <w:rFonts w:ascii="Tahoma" w:hAnsi="Tahoma" w:cs="Tahoma"/>
        </w:rPr>
      </w:pPr>
      <w:proofErr w:type="spellStart"/>
      <w:r w:rsidRPr="00764AC8">
        <w:rPr>
          <w:rFonts w:ascii="Tahoma" w:hAnsi="Tahoma" w:cs="Tahoma"/>
        </w:rPr>
        <w:t>fax</w:t>
      </w:r>
      <w:proofErr w:type="spellEnd"/>
      <w:r w:rsidRPr="00764AC8">
        <w:rPr>
          <w:rFonts w:ascii="Tahoma" w:hAnsi="Tahoma" w:cs="Tahoma"/>
        </w:rPr>
        <w:t xml:space="preserve"> (056) 664-47-06</w:t>
      </w:r>
    </w:p>
    <w:p w:rsidR="006F373F" w:rsidRPr="00764AC8" w:rsidRDefault="006F373F" w:rsidP="006F373F">
      <w:pPr>
        <w:rPr>
          <w:lang/>
        </w:rPr>
      </w:pPr>
    </w:p>
    <w:p w:rsidR="006F373F" w:rsidRPr="00764AC8"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64AC8">
        <w:rPr>
          <w:rFonts w:ascii="Tahoma" w:hAnsi="Tahoma" w:cs="Tahoma"/>
          <w:sz w:val="20"/>
          <w:u w:val="none"/>
        </w:rPr>
        <w:t>1</w:t>
      </w:r>
      <w:r w:rsidR="00377583" w:rsidRPr="00764AC8">
        <w:rPr>
          <w:rFonts w:ascii="Tahoma" w:hAnsi="Tahoma" w:cs="Tahoma"/>
          <w:sz w:val="20"/>
          <w:u w:val="none"/>
        </w:rPr>
        <w:t>2</w:t>
      </w:r>
      <w:r w:rsidRPr="00764AC8">
        <w:rPr>
          <w:rFonts w:ascii="Tahoma" w:hAnsi="Tahoma" w:cs="Tahoma"/>
          <w:sz w:val="20"/>
          <w:u w:val="none"/>
        </w:rPr>
        <w:t>. TERMIN ZWIĄZANIA OFERTĄ.</w:t>
      </w:r>
    </w:p>
    <w:p w:rsidR="006F373F" w:rsidRPr="00764AC8" w:rsidRDefault="006F373F" w:rsidP="006F373F">
      <w:pPr>
        <w:ind w:left="284"/>
        <w:jc w:val="both"/>
        <w:rPr>
          <w:rFonts w:ascii="Tahoma" w:hAnsi="Tahoma" w:cs="Tahoma"/>
        </w:rPr>
      </w:pPr>
    </w:p>
    <w:p w:rsidR="006F373F" w:rsidRPr="00764AC8" w:rsidRDefault="006F373F" w:rsidP="006F373F">
      <w:pPr>
        <w:ind w:left="284"/>
        <w:jc w:val="both"/>
        <w:rPr>
          <w:rFonts w:ascii="Tahoma" w:hAnsi="Tahoma" w:cs="Tahoma"/>
        </w:rPr>
      </w:pPr>
      <w:r w:rsidRPr="00764AC8">
        <w:rPr>
          <w:rFonts w:ascii="Tahoma" w:hAnsi="Tahoma" w:cs="Tahoma"/>
        </w:rPr>
        <w:t xml:space="preserve">Składający ofertę pozostaje nią związany na okres 30 dni. Bieg terminu związania ofertą rozpoczyna się wraz z upływem terminu składania ofert. </w:t>
      </w:r>
    </w:p>
    <w:p w:rsidR="006F373F" w:rsidRPr="00764AC8"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64AC8">
        <w:rPr>
          <w:rFonts w:ascii="Tahoma" w:hAnsi="Tahoma" w:cs="Tahoma"/>
          <w:sz w:val="20"/>
          <w:u w:val="none"/>
        </w:rPr>
        <w:t>1</w:t>
      </w:r>
      <w:r w:rsidR="00377583" w:rsidRPr="00764AC8">
        <w:rPr>
          <w:rFonts w:ascii="Tahoma" w:hAnsi="Tahoma" w:cs="Tahoma"/>
          <w:sz w:val="20"/>
          <w:u w:val="none"/>
        </w:rPr>
        <w:t>3</w:t>
      </w:r>
      <w:r w:rsidRPr="00764AC8">
        <w:rPr>
          <w:rFonts w:ascii="Tahoma" w:hAnsi="Tahoma" w:cs="Tahoma"/>
          <w:sz w:val="20"/>
          <w:u w:val="none"/>
        </w:rPr>
        <w:t>. OPIS SPOSOBU PRZYGOTOWANIA OFERT.</w:t>
      </w:r>
    </w:p>
    <w:p w:rsidR="006F373F" w:rsidRPr="00764AC8" w:rsidRDefault="006F373F" w:rsidP="006F373F">
      <w:pPr>
        <w:tabs>
          <w:tab w:val="left" w:pos="1276"/>
        </w:tabs>
        <w:jc w:val="both"/>
        <w:rPr>
          <w:rFonts w:ascii="Tahoma" w:hAnsi="Tahoma" w:cs="Tahoma"/>
        </w:rPr>
      </w:pPr>
    </w:p>
    <w:p w:rsidR="006F373F" w:rsidRPr="00764AC8" w:rsidRDefault="00377583" w:rsidP="00377583">
      <w:pPr>
        <w:ind w:left="709"/>
        <w:jc w:val="both"/>
        <w:rPr>
          <w:rFonts w:ascii="Tahoma" w:hAnsi="Tahoma" w:cs="Tahoma"/>
        </w:rPr>
      </w:pPr>
      <w:r w:rsidRPr="00764AC8">
        <w:rPr>
          <w:rFonts w:ascii="Tahoma" w:hAnsi="Tahoma" w:cs="Tahoma"/>
        </w:rPr>
        <w:t xml:space="preserve">1. </w:t>
      </w:r>
      <w:r w:rsidR="006F373F" w:rsidRPr="00764AC8">
        <w:rPr>
          <w:rFonts w:ascii="Tahoma" w:hAnsi="Tahoma" w:cs="Tahoma"/>
        </w:rPr>
        <w:t>Oferta złożona zgodnie z załączonym wzorem powinna zawierać wszystkie wymagane dokumenty, oświadczenia i załączniki o których mowa w SIWZ Zamawiającego;</w:t>
      </w:r>
    </w:p>
    <w:p w:rsidR="006F373F" w:rsidRPr="00764AC8" w:rsidRDefault="00377583" w:rsidP="00377583">
      <w:pPr>
        <w:pStyle w:val="Akapitzlist"/>
        <w:jc w:val="both"/>
        <w:rPr>
          <w:rFonts w:ascii="Tahoma" w:hAnsi="Tahoma" w:cs="Tahoma"/>
          <w:sz w:val="20"/>
          <w:szCs w:val="20"/>
        </w:rPr>
      </w:pPr>
      <w:r w:rsidRPr="00764AC8">
        <w:rPr>
          <w:rFonts w:ascii="Tahoma" w:hAnsi="Tahoma" w:cs="Tahoma"/>
          <w:sz w:val="20"/>
          <w:szCs w:val="20"/>
        </w:rPr>
        <w:t xml:space="preserve">2. </w:t>
      </w:r>
      <w:r w:rsidR="006F373F" w:rsidRPr="00764AC8">
        <w:rPr>
          <w:rFonts w:ascii="Tahoma" w:hAnsi="Tahoma" w:cs="Tahoma"/>
          <w:sz w:val="20"/>
          <w:szCs w:val="20"/>
        </w:rPr>
        <w:t xml:space="preserve">Oferta musi być przygotowana zgodnie z wzorami, które stanowią załączniki do SIWZ i zgodnie </w:t>
      </w:r>
      <w:r w:rsidR="006F373F" w:rsidRPr="00764AC8">
        <w:rPr>
          <w:rFonts w:ascii="Tahoma" w:hAnsi="Tahoma" w:cs="Tahoma"/>
          <w:sz w:val="20"/>
          <w:szCs w:val="20"/>
        </w:rPr>
        <w:br/>
        <w:t>z wymaganiami SIWZ;</w:t>
      </w:r>
    </w:p>
    <w:p w:rsidR="006F373F" w:rsidRPr="00764AC8" w:rsidRDefault="00377583" w:rsidP="00377583">
      <w:pPr>
        <w:pStyle w:val="Akapitzlist"/>
        <w:jc w:val="both"/>
        <w:rPr>
          <w:rFonts w:ascii="Tahoma" w:hAnsi="Tahoma" w:cs="Tahoma"/>
          <w:sz w:val="20"/>
          <w:szCs w:val="20"/>
        </w:rPr>
      </w:pPr>
      <w:r w:rsidRPr="00764AC8">
        <w:rPr>
          <w:rFonts w:ascii="Tahoma" w:hAnsi="Tahoma" w:cs="Tahoma"/>
          <w:sz w:val="20"/>
          <w:szCs w:val="20"/>
        </w:rPr>
        <w:t xml:space="preserve">3. </w:t>
      </w:r>
      <w:r w:rsidR="006F373F" w:rsidRPr="00764AC8">
        <w:rPr>
          <w:rFonts w:ascii="Tahoma" w:hAnsi="Tahoma" w:cs="Tahoma"/>
          <w:sz w:val="20"/>
          <w:szCs w:val="20"/>
        </w:rPr>
        <w:t>Wykonawca jest zobowiązany uzupełnić formularz ofertowy, jeżeli zabraknie miejsca, należy dołączyć dodatkowe strony;</w:t>
      </w:r>
    </w:p>
    <w:p w:rsidR="006F373F" w:rsidRPr="00764AC8" w:rsidRDefault="00377583" w:rsidP="00377583">
      <w:pPr>
        <w:pStyle w:val="Akapitzlist"/>
        <w:jc w:val="both"/>
        <w:rPr>
          <w:rFonts w:ascii="Tahoma" w:hAnsi="Tahoma" w:cs="Tahoma"/>
          <w:sz w:val="20"/>
          <w:szCs w:val="20"/>
        </w:rPr>
      </w:pPr>
      <w:r w:rsidRPr="00764AC8">
        <w:rPr>
          <w:rFonts w:ascii="Tahoma" w:hAnsi="Tahoma" w:cs="Tahoma"/>
          <w:sz w:val="20"/>
          <w:szCs w:val="20"/>
        </w:rPr>
        <w:t xml:space="preserve">4. </w:t>
      </w:r>
      <w:r w:rsidR="006F373F" w:rsidRPr="00764AC8">
        <w:rPr>
          <w:rFonts w:ascii="Tahoma" w:hAnsi="Tahoma" w:cs="Tahoma"/>
          <w:sz w:val="20"/>
          <w:szCs w:val="20"/>
        </w:rPr>
        <w:t>Oferta musi być przygotowana zgodnie z Ustawą oraz z wymogami SIWZ;</w:t>
      </w:r>
    </w:p>
    <w:p w:rsidR="006F373F" w:rsidRPr="00764AC8" w:rsidRDefault="00377583" w:rsidP="00377583">
      <w:pPr>
        <w:pStyle w:val="Akapitzlist"/>
        <w:jc w:val="both"/>
        <w:rPr>
          <w:rFonts w:ascii="Tahoma" w:hAnsi="Tahoma" w:cs="Tahoma"/>
          <w:sz w:val="20"/>
          <w:szCs w:val="20"/>
        </w:rPr>
      </w:pPr>
      <w:r w:rsidRPr="00764AC8">
        <w:rPr>
          <w:rFonts w:ascii="Tahoma" w:hAnsi="Tahoma" w:cs="Tahoma"/>
          <w:sz w:val="20"/>
          <w:szCs w:val="20"/>
        </w:rPr>
        <w:t xml:space="preserve">5. </w:t>
      </w:r>
      <w:r w:rsidR="006F373F" w:rsidRPr="00764AC8">
        <w:rPr>
          <w:rFonts w:ascii="Tahoma" w:hAnsi="Tahoma" w:cs="Tahoma"/>
          <w:sz w:val="20"/>
          <w:szCs w:val="20"/>
        </w:rPr>
        <w:t>Oferta musi być sporządzona w języku polskim, z zachowaniem formy pisemnej bez użycia ścieralnego nośnika pisma, np. ołówka;</w:t>
      </w:r>
    </w:p>
    <w:p w:rsidR="006F373F" w:rsidRPr="00764AC8" w:rsidRDefault="00377583" w:rsidP="00377583">
      <w:pPr>
        <w:pStyle w:val="Akapitzlist"/>
        <w:jc w:val="both"/>
        <w:rPr>
          <w:rFonts w:ascii="Tahoma" w:hAnsi="Tahoma" w:cs="Tahoma"/>
          <w:sz w:val="20"/>
          <w:szCs w:val="20"/>
        </w:rPr>
      </w:pPr>
      <w:r w:rsidRPr="00764AC8">
        <w:rPr>
          <w:rFonts w:ascii="Tahoma" w:hAnsi="Tahoma" w:cs="Tahoma"/>
          <w:sz w:val="20"/>
          <w:szCs w:val="20"/>
        </w:rPr>
        <w:t xml:space="preserve">6. </w:t>
      </w:r>
      <w:r w:rsidR="006F373F" w:rsidRPr="00764AC8">
        <w:rPr>
          <w:rFonts w:ascii="Tahoma" w:hAnsi="Tahoma" w:cs="Tahoma"/>
          <w:sz w:val="20"/>
          <w:szCs w:val="20"/>
        </w:rPr>
        <w:t>Treść oferty musi odpowiadać treści SIWZ;</w:t>
      </w:r>
    </w:p>
    <w:p w:rsidR="006F373F" w:rsidRPr="00764AC8" w:rsidRDefault="00377583" w:rsidP="00377583">
      <w:pPr>
        <w:pStyle w:val="Akapitzlist"/>
        <w:jc w:val="both"/>
        <w:rPr>
          <w:rFonts w:ascii="Tahoma" w:hAnsi="Tahoma" w:cs="Tahoma"/>
          <w:sz w:val="20"/>
          <w:szCs w:val="20"/>
        </w:rPr>
      </w:pPr>
      <w:r w:rsidRPr="00764AC8">
        <w:rPr>
          <w:rFonts w:ascii="Tahoma" w:hAnsi="Tahoma" w:cs="Tahoma"/>
          <w:sz w:val="20"/>
          <w:szCs w:val="20"/>
        </w:rPr>
        <w:t xml:space="preserve">7. </w:t>
      </w:r>
      <w:r w:rsidR="006F373F" w:rsidRPr="00764AC8">
        <w:rPr>
          <w:rFonts w:ascii="Tahoma" w:hAnsi="Tahoma" w:cs="Tahoma"/>
          <w:sz w:val="20"/>
          <w:szCs w:val="20"/>
        </w:rPr>
        <w:t xml:space="preserve">Oferta musi być podpisana przez osoby </w:t>
      </w:r>
      <w:r w:rsidR="006F373F" w:rsidRPr="00764AC8">
        <w:rPr>
          <w:rFonts w:ascii="Tahoma" w:hAnsi="Tahoma" w:cs="Tahoma"/>
          <w:sz w:val="20"/>
          <w:szCs w:val="20"/>
          <w:u w:val="single"/>
        </w:rPr>
        <w:t>wskazane w dokumencie upoważniającym</w:t>
      </w:r>
      <w:r w:rsidR="006F373F" w:rsidRPr="00764AC8">
        <w:rPr>
          <w:rFonts w:ascii="Tahoma" w:hAnsi="Tahoma" w:cs="Tahoma"/>
          <w:sz w:val="20"/>
          <w:szCs w:val="20"/>
          <w:u w:val="single"/>
        </w:rPr>
        <w:br/>
        <w:t>do występowania w obrocie prawnym</w:t>
      </w:r>
      <w:r w:rsidR="006F373F" w:rsidRPr="00764AC8">
        <w:rPr>
          <w:rFonts w:ascii="Tahoma" w:hAnsi="Tahoma" w:cs="Tahoma"/>
          <w:sz w:val="20"/>
          <w:szCs w:val="20"/>
        </w:rPr>
        <w:t xml:space="preserve"> lub </w:t>
      </w:r>
      <w:r w:rsidR="006F373F" w:rsidRPr="00764AC8">
        <w:rPr>
          <w:rFonts w:ascii="Tahoma" w:hAnsi="Tahoma" w:cs="Tahoma"/>
          <w:sz w:val="20"/>
          <w:szCs w:val="20"/>
          <w:u w:val="single"/>
        </w:rPr>
        <w:t>posiadające stosowne pełnomocnictwo</w:t>
      </w:r>
      <w:r w:rsidR="006F373F" w:rsidRPr="00764AC8">
        <w:rPr>
          <w:rFonts w:ascii="Tahoma" w:hAnsi="Tahoma" w:cs="Tahoma"/>
          <w:sz w:val="20"/>
          <w:szCs w:val="20"/>
        </w:rPr>
        <w:t xml:space="preserve">; </w:t>
      </w:r>
    </w:p>
    <w:p w:rsidR="006F373F" w:rsidRPr="00764AC8" w:rsidRDefault="00377583" w:rsidP="00377583">
      <w:pPr>
        <w:pStyle w:val="Akapitzlist"/>
        <w:jc w:val="both"/>
        <w:rPr>
          <w:rFonts w:ascii="Tahoma" w:hAnsi="Tahoma" w:cs="Tahoma"/>
          <w:sz w:val="20"/>
          <w:szCs w:val="20"/>
        </w:rPr>
      </w:pPr>
      <w:r w:rsidRPr="00764AC8">
        <w:rPr>
          <w:rFonts w:ascii="Tahoma" w:hAnsi="Tahoma" w:cs="Tahoma"/>
          <w:sz w:val="20"/>
          <w:szCs w:val="20"/>
        </w:rPr>
        <w:t xml:space="preserve">8. </w:t>
      </w:r>
      <w:r w:rsidR="006F373F" w:rsidRPr="00764AC8">
        <w:rPr>
          <w:rFonts w:ascii="Tahoma" w:hAnsi="Tahoma" w:cs="Tahoma"/>
          <w:sz w:val="20"/>
          <w:szCs w:val="20"/>
        </w:rPr>
        <w:t>Poprawki w ofercie muszą być naniesione czytelnie oraz opatrzone podpisem osoby/osób podpisujących ofertę;</w:t>
      </w:r>
    </w:p>
    <w:p w:rsidR="006F373F" w:rsidRPr="00764AC8" w:rsidRDefault="00377583" w:rsidP="00377583">
      <w:pPr>
        <w:pStyle w:val="Akapitzlist"/>
        <w:jc w:val="both"/>
        <w:rPr>
          <w:rFonts w:ascii="Tahoma" w:hAnsi="Tahoma" w:cs="Tahoma"/>
          <w:sz w:val="20"/>
          <w:szCs w:val="20"/>
        </w:rPr>
      </w:pPr>
      <w:r w:rsidRPr="00764AC8">
        <w:rPr>
          <w:rFonts w:ascii="Tahoma" w:hAnsi="Tahoma" w:cs="Tahoma"/>
          <w:sz w:val="20"/>
          <w:szCs w:val="20"/>
        </w:rPr>
        <w:t xml:space="preserve">9. </w:t>
      </w:r>
      <w:r w:rsidR="006F373F" w:rsidRPr="00764AC8">
        <w:rPr>
          <w:rFonts w:ascii="Tahoma" w:hAnsi="Tahoma" w:cs="Tahoma"/>
          <w:sz w:val="20"/>
          <w:szCs w:val="20"/>
        </w:rPr>
        <w:t>Ofertę składaną przez podmioty wspólnie ubiegające się o udzielenie zamówienia (konsorcjum, koasekuracja) podpisują wszyscy wykonawcy lub ustanowiony pełnomocnik.</w:t>
      </w:r>
    </w:p>
    <w:p w:rsidR="006F373F" w:rsidRPr="00764AC8" w:rsidRDefault="00377583" w:rsidP="00377583">
      <w:pPr>
        <w:pStyle w:val="Akapitzlist"/>
        <w:jc w:val="both"/>
        <w:rPr>
          <w:rFonts w:ascii="Tahoma" w:hAnsi="Tahoma" w:cs="Tahoma"/>
          <w:sz w:val="20"/>
          <w:szCs w:val="20"/>
        </w:rPr>
      </w:pPr>
      <w:r w:rsidRPr="00764AC8">
        <w:rPr>
          <w:rFonts w:ascii="Tahoma" w:hAnsi="Tahoma" w:cs="Tahoma"/>
          <w:sz w:val="20"/>
          <w:szCs w:val="20"/>
        </w:rPr>
        <w:t xml:space="preserve">10. </w:t>
      </w:r>
      <w:r w:rsidR="006F373F" w:rsidRPr="00764AC8">
        <w:rPr>
          <w:rFonts w:ascii="Tahoma" w:hAnsi="Tahoma" w:cs="Tahoma"/>
          <w:sz w:val="20"/>
          <w:szCs w:val="20"/>
        </w:rPr>
        <w:t xml:space="preserve">Wykonawca może złożyć tylko jedną ofertę z jedną ostateczną ceną </w:t>
      </w:r>
    </w:p>
    <w:p w:rsidR="006F373F" w:rsidRPr="00764AC8" w:rsidRDefault="00377583" w:rsidP="00377583">
      <w:pPr>
        <w:pStyle w:val="Akapitzlist"/>
        <w:jc w:val="both"/>
        <w:rPr>
          <w:rFonts w:ascii="Tahoma" w:hAnsi="Tahoma" w:cs="Tahoma"/>
          <w:sz w:val="20"/>
          <w:szCs w:val="20"/>
        </w:rPr>
      </w:pPr>
      <w:r w:rsidRPr="00764AC8">
        <w:rPr>
          <w:rFonts w:ascii="Tahoma" w:hAnsi="Tahoma" w:cs="Tahoma"/>
          <w:sz w:val="20"/>
          <w:szCs w:val="20"/>
        </w:rPr>
        <w:t>11.</w:t>
      </w:r>
      <w:r w:rsidRPr="00764AC8">
        <w:rPr>
          <w:rFonts w:ascii="Tahoma" w:hAnsi="Tahoma" w:cs="Tahoma"/>
          <w:b/>
          <w:sz w:val="20"/>
          <w:szCs w:val="20"/>
        </w:rPr>
        <w:t xml:space="preserve"> </w:t>
      </w:r>
      <w:r w:rsidR="006F373F" w:rsidRPr="00764AC8">
        <w:rPr>
          <w:rFonts w:ascii="Tahoma" w:hAnsi="Tahoma" w:cs="Tahoma"/>
          <w:b/>
          <w:sz w:val="20"/>
          <w:szCs w:val="20"/>
        </w:rPr>
        <w:t>Za osoby uprawnione do składania oświadczeń woli w imieniu Wykonawców uznaje się</w:t>
      </w:r>
      <w:r w:rsidR="006F373F" w:rsidRPr="00764AC8">
        <w:rPr>
          <w:rFonts w:ascii="Tahoma" w:hAnsi="Tahoma" w:cs="Tahoma"/>
          <w:sz w:val="20"/>
          <w:szCs w:val="20"/>
        </w:rPr>
        <w:t xml:space="preserve">: </w:t>
      </w:r>
      <w:r w:rsidR="006F373F" w:rsidRPr="00764AC8">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006F373F" w:rsidRPr="00764AC8">
        <w:rPr>
          <w:rFonts w:ascii="Tahoma" w:hAnsi="Tahoma" w:cs="Tahoma"/>
          <w:sz w:val="20"/>
          <w:szCs w:val="20"/>
        </w:rPr>
        <w:t xml:space="preserve"> </w:t>
      </w:r>
      <w:r w:rsidR="006F373F" w:rsidRPr="00764AC8">
        <w:rPr>
          <w:rFonts w:ascii="Tahoma" w:hAnsi="Tahoma" w:cs="Tahoma"/>
          <w:b/>
          <w:sz w:val="20"/>
          <w:szCs w:val="20"/>
        </w:rPr>
        <w:t xml:space="preserve">potwierdzonej za zgodność </w:t>
      </w:r>
      <w:r w:rsidR="006F373F" w:rsidRPr="00764AC8">
        <w:rPr>
          <w:rFonts w:ascii="Tahoma" w:hAnsi="Tahoma" w:cs="Tahoma"/>
          <w:b/>
          <w:sz w:val="20"/>
          <w:szCs w:val="20"/>
        </w:rPr>
        <w:br/>
        <w:t>z oryginałem przez notariusza.</w:t>
      </w:r>
    </w:p>
    <w:p w:rsidR="006F373F" w:rsidRPr="00764AC8" w:rsidRDefault="00377583" w:rsidP="00377583">
      <w:pPr>
        <w:pStyle w:val="Akapitzlist"/>
        <w:jc w:val="both"/>
        <w:rPr>
          <w:rFonts w:ascii="Tahoma" w:hAnsi="Tahoma" w:cs="Tahoma"/>
          <w:sz w:val="20"/>
          <w:szCs w:val="20"/>
        </w:rPr>
      </w:pPr>
      <w:r w:rsidRPr="00764AC8">
        <w:rPr>
          <w:rFonts w:ascii="Tahoma" w:hAnsi="Tahoma" w:cs="Tahoma"/>
          <w:sz w:val="20"/>
          <w:szCs w:val="20"/>
        </w:rPr>
        <w:t xml:space="preserve">12. </w:t>
      </w:r>
      <w:r w:rsidR="006F373F" w:rsidRPr="00764AC8">
        <w:rPr>
          <w:rFonts w:ascii="Tahoma" w:hAnsi="Tahoma" w:cs="Tahoma"/>
          <w:sz w:val="20"/>
          <w:szCs w:val="20"/>
        </w:rPr>
        <w:t>Wykonawca poniesie wszelkie koszty związane z przygotowaniem i złożeniem  oferty;</w:t>
      </w:r>
    </w:p>
    <w:p w:rsidR="006F373F" w:rsidRPr="00764AC8" w:rsidRDefault="00377583" w:rsidP="00377583">
      <w:pPr>
        <w:pStyle w:val="Akapitzlist"/>
        <w:jc w:val="both"/>
        <w:rPr>
          <w:rFonts w:ascii="Tahoma" w:hAnsi="Tahoma" w:cs="Tahoma"/>
          <w:sz w:val="20"/>
          <w:szCs w:val="20"/>
        </w:rPr>
      </w:pPr>
      <w:r w:rsidRPr="00764AC8">
        <w:rPr>
          <w:rFonts w:ascii="Tahoma" w:hAnsi="Tahoma" w:cs="Tahoma"/>
          <w:sz w:val="20"/>
          <w:szCs w:val="20"/>
        </w:rPr>
        <w:t xml:space="preserve">13. </w:t>
      </w:r>
      <w:r w:rsidR="006F373F" w:rsidRPr="00764AC8">
        <w:rPr>
          <w:rFonts w:ascii="Tahoma" w:hAnsi="Tahoma" w:cs="Tahoma"/>
          <w:sz w:val="20"/>
          <w:szCs w:val="20"/>
        </w:rPr>
        <w:t>Oferta musi być złożona Zamawiającemu w nieprzejrzystej i zamkniętej kopercie z opisem:</w:t>
      </w:r>
    </w:p>
    <w:p w:rsidR="006F373F" w:rsidRPr="00764AC8" w:rsidRDefault="006F373F" w:rsidP="006F373F">
      <w:pPr>
        <w:ind w:left="1136" w:right="-1" w:hanging="427"/>
        <w:rPr>
          <w:rFonts w:ascii="Tahoma" w:hAnsi="Tahoma" w:cs="Tahoma"/>
          <w:u w:val="single"/>
        </w:rPr>
      </w:pPr>
      <w:r w:rsidRPr="00764AC8">
        <w:rPr>
          <w:rFonts w:ascii="Tahoma" w:hAnsi="Tahoma" w:cs="Tahoma"/>
          <w:u w:val="single"/>
        </w:rPr>
        <w:t>pełna nazwa wykonawcy</w:t>
      </w:r>
    </w:p>
    <w:p w:rsidR="006F373F" w:rsidRPr="00764AC8" w:rsidRDefault="006F373F" w:rsidP="006F373F">
      <w:pPr>
        <w:ind w:left="1136" w:right="-1" w:hanging="427"/>
        <w:rPr>
          <w:rFonts w:ascii="Tahoma" w:hAnsi="Tahoma" w:cs="Tahoma"/>
          <w:u w:val="single"/>
        </w:rPr>
      </w:pPr>
      <w:r w:rsidRPr="00764AC8">
        <w:rPr>
          <w:rFonts w:ascii="Tahoma" w:hAnsi="Tahoma" w:cs="Tahoma"/>
          <w:u w:val="single"/>
        </w:rPr>
        <w:t>adres</w:t>
      </w:r>
    </w:p>
    <w:p w:rsidR="006F373F" w:rsidRPr="00764AC8" w:rsidRDefault="006F373F" w:rsidP="006F373F">
      <w:pPr>
        <w:ind w:left="1136" w:right="-1" w:hanging="427"/>
        <w:rPr>
          <w:rFonts w:ascii="Tahoma" w:hAnsi="Tahoma" w:cs="Tahoma"/>
          <w:u w:val="single"/>
        </w:rPr>
      </w:pPr>
      <w:r w:rsidRPr="00764AC8">
        <w:rPr>
          <w:rFonts w:ascii="Tahoma" w:hAnsi="Tahoma" w:cs="Tahoma"/>
          <w:u w:val="single"/>
        </w:rPr>
        <w:t xml:space="preserve">numer telefonu, faksu </w:t>
      </w:r>
    </w:p>
    <w:p w:rsidR="006F373F" w:rsidRPr="00764AC8" w:rsidRDefault="006F373F" w:rsidP="006F373F">
      <w:pPr>
        <w:tabs>
          <w:tab w:val="left" w:pos="4678"/>
        </w:tabs>
        <w:ind w:left="1134" w:right="-1" w:hanging="427"/>
        <w:outlineLvl w:val="0"/>
        <w:rPr>
          <w:rFonts w:ascii="Tahoma" w:hAnsi="Tahoma" w:cs="Tahoma"/>
          <w:i/>
        </w:rPr>
      </w:pPr>
      <w:r w:rsidRPr="00764AC8">
        <w:rPr>
          <w:rFonts w:ascii="Tahoma" w:hAnsi="Tahoma" w:cs="Tahoma"/>
          <w:u w:val="single"/>
        </w:rPr>
        <w:t>NIP, REGON</w:t>
      </w:r>
      <w:r w:rsidRPr="00764AC8">
        <w:rPr>
          <w:rFonts w:ascii="Tahoma" w:hAnsi="Tahoma" w:cs="Tahoma"/>
          <w:i/>
        </w:rPr>
        <w:t xml:space="preserve"> </w:t>
      </w:r>
    </w:p>
    <w:p w:rsidR="006F373F" w:rsidRPr="00764AC8" w:rsidRDefault="006F373F" w:rsidP="006F373F">
      <w:pPr>
        <w:tabs>
          <w:tab w:val="left" w:pos="993"/>
        </w:tabs>
        <w:ind w:right="-1"/>
        <w:outlineLvl w:val="0"/>
        <w:rPr>
          <w:rFonts w:ascii="Tahoma" w:hAnsi="Tahoma" w:cs="Tahoma"/>
          <w:b/>
          <w:i/>
        </w:rPr>
      </w:pPr>
      <w:r w:rsidRPr="00764AC8">
        <w:rPr>
          <w:rFonts w:ascii="Tahoma" w:hAnsi="Tahoma" w:cs="Tahoma"/>
          <w:b/>
          <w:i/>
        </w:rPr>
        <w:lastRenderedPageBreak/>
        <w:tab/>
        <w:t>OFERTA NA UBEZPIECZENIE MIENIA I ODPOWIEDZIALNOŚCI ZAMAWIAJĄCEGO</w:t>
      </w:r>
    </w:p>
    <w:p w:rsidR="006F373F" w:rsidRPr="00764AC8" w:rsidRDefault="006F373F" w:rsidP="006F373F">
      <w:pPr>
        <w:tabs>
          <w:tab w:val="left" w:pos="4678"/>
        </w:tabs>
        <w:ind w:left="1988" w:right="-1"/>
        <w:outlineLvl w:val="0"/>
        <w:rPr>
          <w:rFonts w:ascii="Tahoma" w:hAnsi="Tahoma" w:cs="Tahoma"/>
          <w:b/>
          <w:i/>
        </w:rPr>
      </w:pPr>
      <w:r w:rsidRPr="00764AC8">
        <w:rPr>
          <w:rFonts w:ascii="Tahoma" w:hAnsi="Tahoma" w:cs="Tahoma"/>
          <w:b/>
          <w:i/>
        </w:rPr>
        <w:t xml:space="preserve">– NIE OTWIERAĆ PRZED </w:t>
      </w:r>
      <w:r w:rsidR="004324CE" w:rsidRPr="00764AC8">
        <w:rPr>
          <w:rFonts w:ascii="Tahoma" w:hAnsi="Tahoma" w:cs="Tahoma"/>
          <w:b/>
          <w:i/>
        </w:rPr>
        <w:t>22.11.2019</w:t>
      </w:r>
      <w:r w:rsidRPr="00764AC8">
        <w:rPr>
          <w:rFonts w:ascii="Tahoma" w:hAnsi="Tahoma" w:cs="Tahoma"/>
          <w:b/>
          <w:i/>
        </w:rPr>
        <w:t xml:space="preserve"> </w:t>
      </w:r>
      <w:r w:rsidR="004324CE" w:rsidRPr="00764AC8">
        <w:rPr>
          <w:rFonts w:ascii="Tahoma" w:hAnsi="Tahoma" w:cs="Tahoma"/>
          <w:b/>
          <w:i/>
        </w:rPr>
        <w:t>12.</w:t>
      </w:r>
      <w:r w:rsidR="004324CE" w:rsidRPr="00764AC8">
        <w:rPr>
          <w:rFonts w:ascii="Tahoma" w:hAnsi="Tahoma" w:cs="Tahoma"/>
          <w:b/>
          <w:i/>
          <w:vertAlign w:val="superscript"/>
        </w:rPr>
        <w:t>15</w:t>
      </w:r>
      <w:r w:rsidRPr="00764AC8">
        <w:rPr>
          <w:rFonts w:ascii="Tahoma" w:hAnsi="Tahoma" w:cs="Tahoma"/>
          <w:b/>
          <w:i/>
        </w:rPr>
        <w:t>(data i godzina otwarcia ofert)</w:t>
      </w:r>
    </w:p>
    <w:p w:rsidR="006F373F" w:rsidRPr="00764AC8" w:rsidRDefault="006F373F" w:rsidP="006F373F">
      <w:pPr>
        <w:tabs>
          <w:tab w:val="left" w:pos="4678"/>
        </w:tabs>
        <w:ind w:left="1134" w:right="-1" w:firstLine="284"/>
        <w:jc w:val="center"/>
        <w:outlineLvl w:val="0"/>
        <w:rPr>
          <w:rFonts w:ascii="Tahoma" w:hAnsi="Tahoma" w:cs="Tahoma"/>
          <w:b/>
        </w:rPr>
      </w:pPr>
    </w:p>
    <w:p w:rsidR="006F373F" w:rsidRPr="00764AC8" w:rsidRDefault="00377583" w:rsidP="00377583">
      <w:pPr>
        <w:pStyle w:val="Akapitzlist"/>
        <w:tabs>
          <w:tab w:val="left" w:pos="993"/>
          <w:tab w:val="left" w:pos="1134"/>
        </w:tabs>
        <w:jc w:val="both"/>
        <w:rPr>
          <w:rFonts w:ascii="Tahoma" w:hAnsi="Tahoma" w:cs="Tahoma"/>
          <w:sz w:val="20"/>
          <w:szCs w:val="20"/>
        </w:rPr>
      </w:pPr>
      <w:r w:rsidRPr="00764AC8">
        <w:rPr>
          <w:rFonts w:ascii="Tahoma" w:hAnsi="Tahoma" w:cs="Tahoma"/>
          <w:sz w:val="20"/>
          <w:szCs w:val="20"/>
        </w:rPr>
        <w:t xml:space="preserve">14. </w:t>
      </w:r>
      <w:r w:rsidR="006F373F" w:rsidRPr="00764AC8">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006F373F" w:rsidRPr="00764AC8">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rsidR="006F373F" w:rsidRPr="00764AC8" w:rsidRDefault="006F373F" w:rsidP="006F373F">
      <w:pPr>
        <w:ind w:left="284" w:hanging="284"/>
        <w:jc w:val="both"/>
        <w:outlineLvl w:val="0"/>
        <w:rPr>
          <w:rFonts w:ascii="Tahoma" w:hAnsi="Tahoma" w:cs="Tahoma"/>
          <w:i/>
          <w:color w:val="0070C0"/>
          <w:u w:val="single"/>
        </w:rPr>
      </w:pPr>
    </w:p>
    <w:p w:rsidR="006F373F" w:rsidRPr="00764AC8"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64AC8">
        <w:rPr>
          <w:rFonts w:ascii="Tahoma" w:hAnsi="Tahoma" w:cs="Tahoma"/>
          <w:sz w:val="20"/>
          <w:u w:val="none"/>
        </w:rPr>
        <w:t>1</w:t>
      </w:r>
      <w:r w:rsidR="00377583" w:rsidRPr="00764AC8">
        <w:rPr>
          <w:rFonts w:ascii="Tahoma" w:hAnsi="Tahoma" w:cs="Tahoma"/>
          <w:sz w:val="20"/>
          <w:u w:val="none"/>
        </w:rPr>
        <w:t>4</w:t>
      </w:r>
      <w:r w:rsidRPr="00764AC8">
        <w:rPr>
          <w:rFonts w:ascii="Tahoma" w:hAnsi="Tahoma" w:cs="Tahoma"/>
          <w:sz w:val="20"/>
          <w:u w:val="none"/>
        </w:rPr>
        <w:t>. MIEJSCE ORAZ TERMIN SKŁADANIA I OTWARCIA OFERT.</w:t>
      </w:r>
    </w:p>
    <w:p w:rsidR="006F373F" w:rsidRPr="00764AC8" w:rsidRDefault="006F373F" w:rsidP="006F373F">
      <w:pPr>
        <w:ind w:left="284" w:hanging="284"/>
        <w:jc w:val="both"/>
        <w:outlineLvl w:val="0"/>
        <w:rPr>
          <w:rFonts w:ascii="Tahoma" w:hAnsi="Tahoma" w:cs="Tahoma"/>
          <w:i/>
          <w:color w:val="0070C0"/>
          <w:u w:val="single"/>
        </w:rPr>
      </w:pPr>
    </w:p>
    <w:p w:rsidR="00626596" w:rsidRPr="00764AC8" w:rsidRDefault="00377583" w:rsidP="00377583">
      <w:pPr>
        <w:ind w:left="709"/>
        <w:jc w:val="both"/>
        <w:rPr>
          <w:rFonts w:ascii="Tahoma" w:hAnsi="Tahoma" w:cs="Tahoma"/>
        </w:rPr>
      </w:pPr>
      <w:r w:rsidRPr="00764AC8">
        <w:rPr>
          <w:rFonts w:ascii="Tahoma" w:hAnsi="Tahoma" w:cs="Tahoma"/>
        </w:rPr>
        <w:t xml:space="preserve">1. </w:t>
      </w:r>
      <w:r w:rsidR="006F373F" w:rsidRPr="00764AC8">
        <w:rPr>
          <w:rFonts w:ascii="Tahoma" w:hAnsi="Tahoma" w:cs="Tahoma"/>
        </w:rPr>
        <w:t xml:space="preserve">Oferty należy składać do dnia </w:t>
      </w:r>
      <w:r w:rsidR="004324CE" w:rsidRPr="00764AC8">
        <w:rPr>
          <w:rFonts w:ascii="Tahoma" w:hAnsi="Tahoma" w:cs="Tahoma"/>
          <w:b/>
        </w:rPr>
        <w:t>22.11.2019r.</w:t>
      </w:r>
      <w:r w:rsidR="006F373F" w:rsidRPr="00764AC8">
        <w:rPr>
          <w:rFonts w:ascii="Tahoma" w:hAnsi="Tahoma" w:cs="Tahoma"/>
          <w:b/>
          <w:i/>
        </w:rPr>
        <w:t xml:space="preserve"> do godz. </w:t>
      </w:r>
      <w:r w:rsidR="004324CE" w:rsidRPr="00764AC8">
        <w:rPr>
          <w:rFonts w:ascii="Tahoma" w:hAnsi="Tahoma" w:cs="Tahoma"/>
          <w:b/>
          <w:i/>
        </w:rPr>
        <w:t>12</w:t>
      </w:r>
      <w:r w:rsidR="006F373F" w:rsidRPr="00764AC8">
        <w:rPr>
          <w:rFonts w:ascii="Tahoma" w:hAnsi="Tahoma" w:cs="Tahoma"/>
          <w:b/>
          <w:i/>
          <w:vertAlign w:val="superscript"/>
        </w:rPr>
        <w:t>00</w:t>
      </w:r>
      <w:r w:rsidR="006F373F" w:rsidRPr="00764AC8">
        <w:rPr>
          <w:rFonts w:ascii="Tahoma" w:hAnsi="Tahoma" w:cs="Tahoma"/>
        </w:rPr>
        <w:t xml:space="preserve"> w </w:t>
      </w:r>
      <w:r w:rsidR="00626596" w:rsidRPr="00764AC8">
        <w:rPr>
          <w:rFonts w:ascii="Tahoma" w:hAnsi="Tahoma" w:cs="Tahoma"/>
        </w:rPr>
        <w:t>Urzędzie Gminy Gruta</w:t>
      </w:r>
      <w:r w:rsidR="006F373F" w:rsidRPr="00764AC8">
        <w:rPr>
          <w:rFonts w:ascii="Tahoma" w:hAnsi="Tahoma" w:cs="Tahoma"/>
        </w:rPr>
        <w:t xml:space="preserve"> pod rygorem nie rozpatrzenia oferty wniesionej po tym terminie bez względu na przyczyny opóźnienia </w:t>
      </w:r>
    </w:p>
    <w:p w:rsidR="006F373F" w:rsidRPr="00764AC8" w:rsidRDefault="00377583" w:rsidP="00377583">
      <w:pPr>
        <w:pStyle w:val="Akapitzlist"/>
        <w:jc w:val="both"/>
        <w:rPr>
          <w:rFonts w:ascii="Tahoma" w:hAnsi="Tahoma" w:cs="Tahoma"/>
          <w:sz w:val="20"/>
          <w:szCs w:val="20"/>
        </w:rPr>
      </w:pPr>
      <w:r w:rsidRPr="00764AC8">
        <w:rPr>
          <w:rFonts w:ascii="Tahoma" w:hAnsi="Tahoma" w:cs="Tahoma"/>
          <w:sz w:val="20"/>
          <w:szCs w:val="20"/>
        </w:rPr>
        <w:t xml:space="preserve">2 </w:t>
      </w:r>
      <w:r w:rsidR="006F373F" w:rsidRPr="00764AC8">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rsidR="006F373F" w:rsidRPr="00764AC8" w:rsidRDefault="00377583" w:rsidP="00377583">
      <w:pPr>
        <w:pStyle w:val="Akapitzlist"/>
        <w:jc w:val="both"/>
        <w:rPr>
          <w:rFonts w:ascii="Tahoma" w:hAnsi="Tahoma" w:cs="Tahoma"/>
          <w:sz w:val="20"/>
          <w:szCs w:val="20"/>
        </w:rPr>
      </w:pPr>
      <w:r w:rsidRPr="00764AC8">
        <w:rPr>
          <w:rFonts w:ascii="Tahoma" w:hAnsi="Tahoma" w:cs="Tahoma"/>
          <w:sz w:val="20"/>
          <w:szCs w:val="20"/>
        </w:rPr>
        <w:t xml:space="preserve">3. </w:t>
      </w:r>
      <w:r w:rsidR="006F373F" w:rsidRPr="00764AC8">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rsidR="006F373F" w:rsidRPr="00764AC8" w:rsidRDefault="00377583" w:rsidP="00377583">
      <w:pPr>
        <w:pStyle w:val="Akapitzlist"/>
        <w:jc w:val="both"/>
        <w:rPr>
          <w:rFonts w:ascii="Tahoma" w:hAnsi="Tahoma" w:cs="Tahoma"/>
          <w:sz w:val="20"/>
          <w:szCs w:val="20"/>
        </w:rPr>
      </w:pPr>
      <w:r w:rsidRPr="00764AC8">
        <w:rPr>
          <w:rFonts w:ascii="Tahoma" w:hAnsi="Tahoma" w:cs="Tahoma"/>
          <w:sz w:val="20"/>
          <w:szCs w:val="20"/>
        </w:rPr>
        <w:t xml:space="preserve">4. </w:t>
      </w:r>
      <w:r w:rsidR="006F373F" w:rsidRPr="00764AC8">
        <w:rPr>
          <w:rFonts w:ascii="Tahoma" w:hAnsi="Tahoma" w:cs="Tahoma"/>
          <w:sz w:val="20"/>
          <w:szCs w:val="20"/>
        </w:rPr>
        <w:t xml:space="preserve">Oferty złożone po terminie zostaną bez otwierania niezwłocznie zwrócone Wykonawcy. </w:t>
      </w:r>
    </w:p>
    <w:p w:rsidR="006F373F" w:rsidRPr="00764AC8" w:rsidRDefault="00377583" w:rsidP="00377583">
      <w:pPr>
        <w:pStyle w:val="Akapitzlist"/>
        <w:jc w:val="both"/>
        <w:rPr>
          <w:rFonts w:ascii="Tahoma" w:hAnsi="Tahoma" w:cs="Tahoma"/>
          <w:sz w:val="20"/>
          <w:szCs w:val="20"/>
        </w:rPr>
      </w:pPr>
      <w:r w:rsidRPr="00764AC8">
        <w:rPr>
          <w:rFonts w:ascii="Tahoma" w:hAnsi="Tahoma" w:cs="Tahoma"/>
          <w:sz w:val="20"/>
          <w:szCs w:val="20"/>
        </w:rPr>
        <w:t xml:space="preserve">5. </w:t>
      </w:r>
      <w:r w:rsidR="006F373F" w:rsidRPr="00764AC8">
        <w:rPr>
          <w:rFonts w:ascii="Tahoma" w:hAnsi="Tahoma" w:cs="Tahoma"/>
          <w:sz w:val="20"/>
          <w:szCs w:val="20"/>
        </w:rPr>
        <w:t xml:space="preserve">Otwarcie ofert nastąpi w </w:t>
      </w:r>
      <w:r w:rsidR="00626596" w:rsidRPr="00764AC8">
        <w:rPr>
          <w:rFonts w:ascii="Tahoma" w:hAnsi="Tahoma" w:cs="Tahoma"/>
          <w:sz w:val="20"/>
          <w:szCs w:val="20"/>
        </w:rPr>
        <w:t xml:space="preserve">Sali Konferencyjnej UG Gruta </w:t>
      </w:r>
      <w:r w:rsidR="006F373F" w:rsidRPr="00764AC8">
        <w:rPr>
          <w:rFonts w:ascii="Tahoma" w:hAnsi="Tahoma" w:cs="Tahoma"/>
          <w:sz w:val="20"/>
          <w:szCs w:val="20"/>
        </w:rPr>
        <w:t xml:space="preserve"> w dniu </w:t>
      </w:r>
      <w:r w:rsidR="004324CE" w:rsidRPr="00764AC8">
        <w:rPr>
          <w:rFonts w:ascii="Tahoma" w:hAnsi="Tahoma" w:cs="Tahoma"/>
          <w:sz w:val="20"/>
          <w:szCs w:val="20"/>
        </w:rPr>
        <w:t>22.11.2019</w:t>
      </w:r>
      <w:r w:rsidR="006F373F" w:rsidRPr="00764AC8">
        <w:rPr>
          <w:rFonts w:ascii="Tahoma" w:hAnsi="Tahoma" w:cs="Tahoma"/>
          <w:sz w:val="20"/>
          <w:szCs w:val="20"/>
        </w:rPr>
        <w:t>.r. o godz.</w:t>
      </w:r>
      <w:r w:rsidR="004324CE" w:rsidRPr="00764AC8">
        <w:rPr>
          <w:rFonts w:ascii="Tahoma" w:hAnsi="Tahoma" w:cs="Tahoma"/>
          <w:sz w:val="20"/>
          <w:szCs w:val="20"/>
        </w:rPr>
        <w:t xml:space="preserve"> 12</w:t>
      </w:r>
      <w:r w:rsidR="006F373F" w:rsidRPr="00764AC8">
        <w:rPr>
          <w:rFonts w:ascii="Tahoma" w:hAnsi="Tahoma" w:cs="Tahoma"/>
          <w:sz w:val="20"/>
          <w:szCs w:val="20"/>
        </w:rPr>
        <w:t xml:space="preserve"> </w:t>
      </w:r>
      <w:r w:rsidR="004324CE" w:rsidRPr="00764AC8">
        <w:rPr>
          <w:rFonts w:ascii="Tahoma" w:hAnsi="Tahoma" w:cs="Tahoma"/>
          <w:sz w:val="20"/>
          <w:szCs w:val="20"/>
          <w:vertAlign w:val="superscript"/>
        </w:rPr>
        <w:t>15</w:t>
      </w:r>
      <w:r w:rsidR="006F373F" w:rsidRPr="00764AC8">
        <w:rPr>
          <w:rFonts w:ascii="Tahoma" w:hAnsi="Tahoma" w:cs="Tahoma"/>
          <w:sz w:val="20"/>
          <w:szCs w:val="20"/>
        </w:rPr>
        <w:t>.</w:t>
      </w:r>
    </w:p>
    <w:p w:rsidR="006F373F" w:rsidRPr="00764AC8" w:rsidRDefault="006F373F" w:rsidP="006F373F">
      <w:pPr>
        <w:pStyle w:val="Akapitzlist"/>
        <w:ind w:left="1134"/>
        <w:jc w:val="both"/>
        <w:rPr>
          <w:rFonts w:ascii="Tahoma" w:hAnsi="Tahoma" w:cs="Tahoma"/>
          <w:sz w:val="20"/>
          <w:szCs w:val="20"/>
        </w:rPr>
      </w:pPr>
    </w:p>
    <w:p w:rsidR="006F373F" w:rsidRPr="00764AC8" w:rsidRDefault="00377583"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64AC8">
        <w:rPr>
          <w:rFonts w:ascii="Tahoma" w:hAnsi="Tahoma" w:cs="Tahoma"/>
          <w:sz w:val="20"/>
          <w:u w:val="none"/>
        </w:rPr>
        <w:t>15</w:t>
      </w:r>
      <w:r w:rsidR="006F373F" w:rsidRPr="00764AC8">
        <w:rPr>
          <w:rFonts w:ascii="Tahoma" w:hAnsi="Tahoma" w:cs="Tahoma"/>
          <w:sz w:val="20"/>
          <w:u w:val="none"/>
        </w:rPr>
        <w:t>. OPIS SPOSOBU OBLICZENIA CENY.</w:t>
      </w:r>
    </w:p>
    <w:p w:rsidR="006F373F" w:rsidRPr="00764AC8" w:rsidRDefault="006F373F" w:rsidP="006F373F">
      <w:pPr>
        <w:jc w:val="both"/>
        <w:rPr>
          <w:rFonts w:ascii="Tahoma" w:hAnsi="Tahoma" w:cs="Tahoma"/>
          <w:i/>
          <w:u w:val="single"/>
        </w:rPr>
      </w:pPr>
    </w:p>
    <w:p w:rsidR="006F373F" w:rsidRPr="00764AC8" w:rsidRDefault="006F373F" w:rsidP="006F373F">
      <w:pPr>
        <w:pStyle w:val="Tekstpodstawowywcity3"/>
        <w:spacing w:line="240" w:lineRule="auto"/>
        <w:rPr>
          <w:rFonts w:ascii="Tahoma" w:hAnsi="Tahoma" w:cs="Tahoma"/>
          <w:sz w:val="20"/>
        </w:rPr>
      </w:pPr>
      <w:r w:rsidRPr="00764AC8">
        <w:rPr>
          <w:rFonts w:ascii="Tahoma" w:hAnsi="Tahoma" w:cs="Tahoma"/>
          <w:sz w:val="20"/>
        </w:rPr>
        <w:t xml:space="preserve">Wykonawca podaje w ofercie </w:t>
      </w:r>
      <w:r w:rsidRPr="00764AC8">
        <w:rPr>
          <w:rFonts w:ascii="Tahoma" w:hAnsi="Tahoma" w:cs="Tahoma"/>
          <w:sz w:val="20"/>
          <w:u w:val="single"/>
        </w:rPr>
        <w:t>jedną cenę</w:t>
      </w:r>
      <w:r w:rsidRPr="00764AC8">
        <w:rPr>
          <w:rFonts w:ascii="Tahoma" w:hAnsi="Tahoma" w:cs="Tahoma"/>
          <w:sz w:val="20"/>
        </w:rPr>
        <w:t xml:space="preserve"> za </w:t>
      </w:r>
      <w:r w:rsidRPr="00764AC8">
        <w:rPr>
          <w:rFonts w:ascii="Tahoma" w:hAnsi="Tahoma" w:cs="Tahoma"/>
          <w:b/>
          <w:sz w:val="20"/>
        </w:rPr>
        <w:t>odpowiednią część</w:t>
      </w:r>
      <w:r w:rsidRPr="00764AC8">
        <w:rPr>
          <w:rFonts w:ascii="Tahoma" w:hAnsi="Tahoma" w:cs="Tahoma"/>
          <w:sz w:val="20"/>
        </w:rPr>
        <w:t xml:space="preserve"> zamówi</w:t>
      </w:r>
      <w:r w:rsidR="00626596" w:rsidRPr="00764AC8">
        <w:rPr>
          <w:rFonts w:ascii="Tahoma" w:hAnsi="Tahoma" w:cs="Tahoma"/>
          <w:sz w:val="20"/>
        </w:rPr>
        <w:t>enia. Cena musi zostać podana w </w:t>
      </w:r>
      <w:r w:rsidRPr="00764AC8">
        <w:rPr>
          <w:rFonts w:ascii="Tahoma" w:hAnsi="Tahoma" w:cs="Tahoma"/>
          <w:sz w:val="20"/>
        </w:rPr>
        <w:t>złotych polskich z dokładnością do dwóch miejsc po przecinku.</w:t>
      </w:r>
    </w:p>
    <w:p w:rsidR="006F373F" w:rsidRPr="00764AC8" w:rsidRDefault="006F373F" w:rsidP="006F373F">
      <w:pPr>
        <w:pStyle w:val="Tekstpodstawowywcity3"/>
        <w:spacing w:line="240" w:lineRule="auto"/>
        <w:rPr>
          <w:rFonts w:ascii="Tahoma" w:hAnsi="Tahoma" w:cs="Tahoma"/>
          <w:sz w:val="20"/>
        </w:rPr>
      </w:pPr>
      <w:r w:rsidRPr="00764AC8">
        <w:rPr>
          <w:rFonts w:ascii="Tahoma" w:hAnsi="Tahoma" w:cs="Tahoma"/>
          <w:sz w:val="20"/>
        </w:rPr>
        <w:t>Cenę oferty należy określić z należytą starannością, na podstawie przedmiotu zamówienia</w:t>
      </w:r>
      <w:r w:rsidR="00626596" w:rsidRPr="00764AC8">
        <w:rPr>
          <w:rFonts w:ascii="Tahoma" w:hAnsi="Tahoma" w:cs="Tahoma"/>
          <w:sz w:val="20"/>
        </w:rPr>
        <w:t xml:space="preserve"> </w:t>
      </w:r>
      <w:r w:rsidRPr="00764AC8">
        <w:rPr>
          <w:rFonts w:ascii="Tahoma" w:hAnsi="Tahoma" w:cs="Tahoma"/>
          <w:sz w:val="20"/>
        </w:rPr>
        <w:t>z uwzględnieniem wszystkich kosztów związanych z realizacją zadania wynikających</w:t>
      </w:r>
      <w:r w:rsidR="00626596" w:rsidRPr="00764AC8">
        <w:rPr>
          <w:rFonts w:ascii="Tahoma" w:hAnsi="Tahoma" w:cs="Tahoma"/>
          <w:sz w:val="20"/>
        </w:rPr>
        <w:t xml:space="preserve"> </w:t>
      </w:r>
      <w:r w:rsidRPr="00764AC8">
        <w:rPr>
          <w:rFonts w:ascii="Tahoma" w:hAnsi="Tahoma" w:cs="Tahoma"/>
          <w:sz w:val="20"/>
        </w:rPr>
        <w:t xml:space="preserve">z zakresu usługi, niezbędnych do wykonania zadania i doliczyć do powstałej kwoty inne składniki wpływające na ostateczną cenę. </w:t>
      </w:r>
    </w:p>
    <w:p w:rsidR="00626596" w:rsidRPr="00764AC8" w:rsidRDefault="006F373F" w:rsidP="006F373F">
      <w:pPr>
        <w:tabs>
          <w:tab w:val="left" w:pos="426"/>
        </w:tabs>
        <w:ind w:left="284"/>
        <w:jc w:val="both"/>
        <w:rPr>
          <w:rFonts w:ascii="Tahoma" w:hAnsi="Tahoma" w:cs="Tahoma"/>
        </w:rPr>
      </w:pPr>
      <w:r w:rsidRPr="00764AC8">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w:t>
      </w:r>
    </w:p>
    <w:p w:rsidR="006F373F" w:rsidRPr="00764AC8" w:rsidRDefault="006F373F" w:rsidP="006F373F">
      <w:pPr>
        <w:tabs>
          <w:tab w:val="left" w:pos="426"/>
        </w:tabs>
        <w:ind w:left="284"/>
        <w:jc w:val="both"/>
        <w:rPr>
          <w:rFonts w:ascii="Tahoma" w:hAnsi="Tahoma" w:cs="Tahoma"/>
        </w:rPr>
      </w:pPr>
      <w:r w:rsidRPr="00764AC8">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6F373F" w:rsidRPr="00764AC8" w:rsidRDefault="006F373F" w:rsidP="006F373F">
      <w:pPr>
        <w:jc w:val="both"/>
        <w:outlineLvl w:val="0"/>
        <w:rPr>
          <w:rFonts w:ascii="Tahoma" w:hAnsi="Tahoma" w:cs="Tahoma"/>
          <w:b/>
        </w:rPr>
      </w:pPr>
    </w:p>
    <w:p w:rsidR="006F373F" w:rsidRPr="00764AC8" w:rsidRDefault="00377583"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64AC8">
        <w:rPr>
          <w:rFonts w:ascii="Tahoma" w:hAnsi="Tahoma" w:cs="Tahoma"/>
          <w:sz w:val="20"/>
          <w:u w:val="none"/>
        </w:rPr>
        <w:t>16</w:t>
      </w:r>
      <w:r w:rsidR="006F373F" w:rsidRPr="00764AC8">
        <w:rPr>
          <w:rFonts w:ascii="Tahoma" w:hAnsi="Tahoma" w:cs="Tahoma"/>
          <w:sz w:val="20"/>
          <w:u w:val="none"/>
        </w:rPr>
        <w:t>. INFORMACJE DOTYCZĄCE WALUT OBCYCH, W JAKICH MOGĄ BYĆ PROWADZONE ROZLICZENIA MIĘDZY ZAMAWIAJĄCYM A WYKONAWCĄ.</w:t>
      </w:r>
    </w:p>
    <w:p w:rsidR="006F373F" w:rsidRPr="00764AC8" w:rsidRDefault="006F373F" w:rsidP="006F373F">
      <w:pPr>
        <w:pStyle w:val="Tekstpodstawowywcity2"/>
        <w:spacing w:line="240" w:lineRule="auto"/>
        <w:ind w:left="284" w:firstLine="0"/>
        <w:rPr>
          <w:rFonts w:ascii="Tahoma" w:hAnsi="Tahoma" w:cs="Tahoma"/>
          <w:sz w:val="20"/>
        </w:rPr>
      </w:pPr>
    </w:p>
    <w:p w:rsidR="006F373F" w:rsidRPr="00764AC8" w:rsidRDefault="006F373F" w:rsidP="006F373F">
      <w:pPr>
        <w:ind w:left="426" w:hanging="142"/>
        <w:jc w:val="both"/>
        <w:rPr>
          <w:rFonts w:ascii="Tahoma" w:hAnsi="Tahoma" w:cs="Tahoma"/>
        </w:rPr>
      </w:pPr>
      <w:r w:rsidRPr="00764AC8">
        <w:rPr>
          <w:rFonts w:ascii="Tahoma" w:hAnsi="Tahoma" w:cs="Tahoma"/>
        </w:rPr>
        <w:t xml:space="preserve">Rozliczenia pomiędzy Wykonawcą a Zamawiającym będą następowały w złotych polskich. </w:t>
      </w:r>
    </w:p>
    <w:p w:rsidR="006F373F" w:rsidRPr="00764AC8" w:rsidRDefault="006F373F" w:rsidP="006F373F">
      <w:pPr>
        <w:ind w:left="426" w:hanging="142"/>
        <w:jc w:val="both"/>
        <w:rPr>
          <w:rFonts w:ascii="Tahoma" w:hAnsi="Tahoma" w:cs="Tahoma"/>
        </w:rPr>
      </w:pPr>
    </w:p>
    <w:p w:rsidR="006F373F" w:rsidRPr="00764AC8" w:rsidRDefault="00377583"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64AC8">
        <w:rPr>
          <w:rFonts w:ascii="Tahoma" w:hAnsi="Tahoma" w:cs="Tahoma"/>
          <w:sz w:val="20"/>
          <w:u w:val="none"/>
        </w:rPr>
        <w:t>17</w:t>
      </w:r>
      <w:r w:rsidR="006F373F" w:rsidRPr="00764AC8">
        <w:rPr>
          <w:rFonts w:ascii="Tahoma" w:hAnsi="Tahoma" w:cs="Tahoma"/>
          <w:sz w:val="20"/>
          <w:u w:val="none"/>
        </w:rPr>
        <w:t>. OPIS KRYTERIÓW, KTÓRYMI ZAMAWIAJĄCY BĘDZIE KIEROWAŁ SIĘ PRZY WYBORZE OFERTY, WRAZ Z PODANIEM WAG TYCH KRYTERIÓW ORAZ SPOSOBU OBLICZENIA OFERT.</w:t>
      </w:r>
    </w:p>
    <w:p w:rsidR="006F373F" w:rsidRPr="00764AC8" w:rsidRDefault="006F373F" w:rsidP="006F373F">
      <w:pPr>
        <w:ind w:left="426" w:hanging="426"/>
        <w:jc w:val="both"/>
        <w:outlineLvl w:val="0"/>
        <w:rPr>
          <w:rFonts w:ascii="Tahoma" w:hAnsi="Tahoma" w:cs="Tahoma"/>
          <w:i/>
          <w:u w:val="single"/>
        </w:rPr>
      </w:pPr>
    </w:p>
    <w:p w:rsidR="006F373F" w:rsidRPr="00764AC8" w:rsidRDefault="006F373F" w:rsidP="006F373F">
      <w:pPr>
        <w:tabs>
          <w:tab w:val="left" w:pos="5245"/>
        </w:tabs>
        <w:jc w:val="both"/>
        <w:rPr>
          <w:rFonts w:ascii="Tahoma" w:hAnsi="Tahoma" w:cs="Tahoma"/>
          <w:b/>
        </w:rPr>
      </w:pPr>
      <w:r w:rsidRPr="00764AC8">
        <w:rPr>
          <w:rFonts w:ascii="Tahoma" w:hAnsi="Tahoma" w:cs="Tahoma"/>
          <w:b/>
        </w:rPr>
        <w:t>Kryterium oceny ofert:</w:t>
      </w:r>
    </w:p>
    <w:p w:rsidR="006F373F" w:rsidRPr="00764AC8" w:rsidRDefault="006F373F" w:rsidP="006F373F">
      <w:pPr>
        <w:tabs>
          <w:tab w:val="left" w:pos="5245"/>
        </w:tabs>
        <w:jc w:val="both"/>
        <w:rPr>
          <w:rFonts w:ascii="Tahoma" w:hAnsi="Tahoma" w:cs="Tahoma"/>
          <w:b/>
        </w:rPr>
      </w:pPr>
    </w:p>
    <w:p w:rsidR="006F373F" w:rsidRPr="00764AC8" w:rsidRDefault="006F373F" w:rsidP="006F373F">
      <w:pPr>
        <w:tabs>
          <w:tab w:val="left" w:pos="5245"/>
        </w:tabs>
        <w:jc w:val="both"/>
        <w:rPr>
          <w:rFonts w:ascii="Tahoma" w:hAnsi="Tahoma" w:cs="Tahoma"/>
          <w:b/>
        </w:rPr>
      </w:pPr>
      <w:r w:rsidRPr="00764AC8">
        <w:rPr>
          <w:rFonts w:ascii="Tahoma" w:hAnsi="Tahoma" w:cs="Tahoma"/>
          <w:b/>
        </w:rPr>
        <w:t>Cześć I Zamówienia:</w:t>
      </w:r>
    </w:p>
    <w:p w:rsidR="006F373F" w:rsidRPr="00764AC8" w:rsidRDefault="006F373F" w:rsidP="006F373F">
      <w:pPr>
        <w:tabs>
          <w:tab w:val="left" w:pos="5245"/>
        </w:tabs>
        <w:jc w:val="both"/>
        <w:rPr>
          <w:rFonts w:ascii="Tahoma" w:hAnsi="Tahoma" w:cs="Tahoma"/>
          <w:i/>
        </w:rPr>
      </w:pPr>
      <w:r w:rsidRPr="00764AC8">
        <w:rPr>
          <w:rFonts w:ascii="Tahoma" w:hAnsi="Tahoma" w:cs="Tahoma"/>
          <w:i/>
        </w:rPr>
        <w:t>A. Cena łączna ubezpieczenia – waga 60%</w:t>
      </w:r>
    </w:p>
    <w:p w:rsidR="006F373F" w:rsidRPr="00764AC8" w:rsidRDefault="006F373F" w:rsidP="006F373F">
      <w:pPr>
        <w:tabs>
          <w:tab w:val="left" w:pos="5245"/>
        </w:tabs>
        <w:jc w:val="both"/>
        <w:rPr>
          <w:rFonts w:ascii="Tahoma" w:hAnsi="Tahoma" w:cs="Tahoma"/>
          <w:i/>
        </w:rPr>
      </w:pPr>
      <w:r w:rsidRPr="00764AC8">
        <w:rPr>
          <w:rFonts w:ascii="Tahoma" w:hAnsi="Tahoma" w:cs="Tahoma"/>
          <w:i/>
        </w:rPr>
        <w:lastRenderedPageBreak/>
        <w:t>B. Zaakceptowanie klauzul dodatkowych – waga 25%</w:t>
      </w:r>
    </w:p>
    <w:p w:rsidR="006F373F" w:rsidRPr="00764AC8" w:rsidRDefault="006F373F" w:rsidP="006F373F">
      <w:pPr>
        <w:tabs>
          <w:tab w:val="left" w:pos="5245"/>
        </w:tabs>
        <w:jc w:val="both"/>
        <w:rPr>
          <w:rFonts w:ascii="Tahoma" w:hAnsi="Tahoma" w:cs="Tahoma"/>
          <w:i/>
        </w:rPr>
      </w:pPr>
      <w:r w:rsidRPr="00764AC8">
        <w:rPr>
          <w:rFonts w:ascii="Tahoma" w:hAnsi="Tahoma" w:cs="Tahoma"/>
          <w:i/>
        </w:rPr>
        <w:t>C. Zwiększenie limitów odpowiedzialności –  waga 15%</w:t>
      </w:r>
    </w:p>
    <w:p w:rsidR="006F373F" w:rsidRPr="00764AC8" w:rsidRDefault="006F373F" w:rsidP="006F373F">
      <w:pPr>
        <w:pStyle w:val="Tekstpodstawowywcity3"/>
        <w:spacing w:line="240" w:lineRule="auto"/>
        <w:rPr>
          <w:rFonts w:ascii="Tahoma" w:hAnsi="Tahoma" w:cs="Tahoma"/>
          <w:sz w:val="20"/>
        </w:rPr>
      </w:pPr>
    </w:p>
    <w:p w:rsidR="006F373F" w:rsidRPr="00764AC8" w:rsidRDefault="006F373F" w:rsidP="00EE74D7">
      <w:pPr>
        <w:numPr>
          <w:ilvl w:val="0"/>
          <w:numId w:val="21"/>
        </w:numPr>
        <w:jc w:val="both"/>
        <w:rPr>
          <w:rFonts w:ascii="Tahoma" w:hAnsi="Tahoma" w:cs="Tahoma"/>
        </w:rPr>
      </w:pPr>
      <w:r w:rsidRPr="00764AC8">
        <w:rPr>
          <w:rFonts w:ascii="Tahoma" w:hAnsi="Tahoma" w:cs="Tahoma"/>
          <w:b/>
          <w:u w:val="single"/>
        </w:rPr>
        <w:t>Cena łączna ubezpieczenia</w:t>
      </w:r>
      <w:r w:rsidRPr="00764AC8">
        <w:rPr>
          <w:rFonts w:ascii="Tahoma" w:hAnsi="Tahoma" w:cs="Tahoma"/>
        </w:rPr>
        <w:t xml:space="preserve"> – suma składek za wszystkie ubezpieczenia będące przedmiotem niniejszego zamówienia (niniejszej części zamówienia).</w:t>
      </w:r>
    </w:p>
    <w:p w:rsidR="006F373F" w:rsidRPr="00764AC8" w:rsidRDefault="006F373F" w:rsidP="006F373F">
      <w:pPr>
        <w:tabs>
          <w:tab w:val="num" w:pos="709"/>
        </w:tabs>
        <w:ind w:left="851" w:hanging="425"/>
        <w:jc w:val="both"/>
        <w:rPr>
          <w:rFonts w:ascii="Tahoma" w:hAnsi="Tahoma" w:cs="Tahoma"/>
        </w:rPr>
      </w:pPr>
      <w:r w:rsidRPr="00764AC8">
        <w:rPr>
          <w:rFonts w:ascii="Tahoma" w:hAnsi="Tahoma" w:cs="Tahoma"/>
        </w:rPr>
        <w:tab/>
        <w:t>Oferty będą podlegały ocenie w kryterium A według następującego wzoru:</w:t>
      </w:r>
    </w:p>
    <w:p w:rsidR="006F373F" w:rsidRPr="00764AC8" w:rsidRDefault="006F373F" w:rsidP="006F373F">
      <w:pPr>
        <w:ind w:left="567"/>
        <w:jc w:val="both"/>
        <w:rPr>
          <w:rFonts w:ascii="Tahoma" w:hAnsi="Tahoma" w:cs="Tahoma"/>
        </w:rPr>
      </w:pPr>
    </w:p>
    <w:p w:rsidR="006F373F" w:rsidRPr="00764AC8" w:rsidRDefault="006F373F" w:rsidP="006F373F">
      <w:pPr>
        <w:ind w:left="2836"/>
        <w:jc w:val="both"/>
        <w:rPr>
          <w:rFonts w:ascii="Tahoma" w:hAnsi="Tahoma" w:cs="Tahoma"/>
          <w:vertAlign w:val="subscript"/>
          <w:lang w:val="de-DE"/>
        </w:rPr>
      </w:pPr>
      <w:r w:rsidRPr="00764AC8">
        <w:rPr>
          <w:rFonts w:ascii="Tahoma" w:hAnsi="Tahoma" w:cs="Tahoma"/>
        </w:rPr>
        <w:t xml:space="preserve">       </w:t>
      </w:r>
      <w:r w:rsidRPr="00764AC8">
        <w:rPr>
          <w:rFonts w:ascii="Tahoma" w:hAnsi="Tahoma" w:cs="Tahoma"/>
          <w:lang w:val="de-DE"/>
        </w:rPr>
        <w:t xml:space="preserve">P </w:t>
      </w:r>
      <w:r w:rsidRPr="00764AC8">
        <w:rPr>
          <w:rFonts w:ascii="Tahoma" w:hAnsi="Tahoma" w:cs="Tahoma"/>
          <w:vertAlign w:val="subscript"/>
          <w:lang w:val="de-DE"/>
        </w:rPr>
        <w:t>min</w:t>
      </w:r>
    </w:p>
    <w:p w:rsidR="006F373F" w:rsidRPr="00764AC8" w:rsidRDefault="006F373F" w:rsidP="006F373F">
      <w:pPr>
        <w:ind w:left="315"/>
        <w:jc w:val="both"/>
        <w:rPr>
          <w:rFonts w:ascii="Tahoma" w:hAnsi="Tahoma" w:cs="Tahoma"/>
          <w:position w:val="2"/>
        </w:rPr>
      </w:pPr>
      <w:r w:rsidRPr="00764AC8">
        <w:rPr>
          <w:rFonts w:ascii="Tahoma" w:hAnsi="Tahoma" w:cs="Tahoma"/>
          <w:lang w:val="de-DE"/>
        </w:rPr>
        <w:t xml:space="preserve">                                    A</w:t>
      </w:r>
      <w:r w:rsidRPr="00764AC8">
        <w:rPr>
          <w:rFonts w:ascii="Tahoma" w:hAnsi="Tahoma" w:cs="Tahoma"/>
          <w:position w:val="-4"/>
          <w:lang w:val="de-DE"/>
        </w:rPr>
        <w:t xml:space="preserve">n </w:t>
      </w:r>
      <w:r w:rsidRPr="00764AC8">
        <w:rPr>
          <w:rFonts w:ascii="Tahoma" w:hAnsi="Tahoma" w:cs="Tahoma"/>
          <w:lang w:val="de-DE"/>
        </w:rPr>
        <w:t xml:space="preserve">= </w:t>
      </w:r>
      <w:r w:rsidRPr="00764AC8">
        <w:rPr>
          <w:rFonts w:ascii="Tahoma" w:hAnsi="Tahoma" w:cs="Tahoma"/>
          <w:position w:val="14"/>
          <w:lang w:val="de-DE"/>
        </w:rPr>
        <w:t>__________</w:t>
      </w:r>
      <w:r w:rsidRPr="00764AC8">
        <w:rPr>
          <w:rFonts w:ascii="Tahoma" w:hAnsi="Tahoma" w:cs="Tahoma"/>
          <w:lang w:val="de-DE"/>
        </w:rPr>
        <w:t xml:space="preserve"> </w:t>
      </w:r>
      <w:r w:rsidRPr="00764AC8">
        <w:rPr>
          <w:rFonts w:ascii="Tahoma" w:hAnsi="Tahoma" w:cs="Tahoma"/>
          <w:position w:val="2"/>
          <w:lang w:val="de-DE"/>
        </w:rPr>
        <w:t>x</w:t>
      </w:r>
      <w:r w:rsidRPr="00764AC8">
        <w:rPr>
          <w:rFonts w:ascii="Tahoma" w:hAnsi="Tahoma" w:cs="Tahoma"/>
          <w:lang w:val="de-DE"/>
        </w:rPr>
        <w:t xml:space="preserve"> 100 </w:t>
      </w:r>
      <w:proofErr w:type="spellStart"/>
      <w:r w:rsidRPr="00764AC8">
        <w:rPr>
          <w:rFonts w:ascii="Tahoma" w:hAnsi="Tahoma" w:cs="Tahoma"/>
          <w:lang w:val="de-DE"/>
        </w:rPr>
        <w:t>pkt</w:t>
      </w:r>
      <w:proofErr w:type="spellEnd"/>
      <w:r w:rsidRPr="00764AC8">
        <w:rPr>
          <w:rFonts w:ascii="Tahoma" w:hAnsi="Tahoma" w:cs="Tahoma"/>
          <w:lang w:val="de-DE"/>
        </w:rPr>
        <w:t>.</w:t>
      </w:r>
      <w:r w:rsidRPr="00764AC8">
        <w:rPr>
          <w:rFonts w:ascii="Tahoma" w:hAnsi="Tahoma" w:cs="Tahoma"/>
          <w:lang w:val="de-DE"/>
        </w:rPr>
        <w:cr/>
      </w:r>
      <w:r w:rsidRPr="00764AC8">
        <w:rPr>
          <w:rFonts w:ascii="Tahoma" w:hAnsi="Tahoma" w:cs="Tahoma"/>
          <w:position w:val="6"/>
          <w:lang w:val="de-DE"/>
        </w:rPr>
        <w:t xml:space="preserve">                                                  </w:t>
      </w:r>
      <w:r w:rsidRPr="00764AC8">
        <w:rPr>
          <w:rFonts w:ascii="Tahoma" w:hAnsi="Tahoma" w:cs="Tahoma"/>
          <w:position w:val="6"/>
        </w:rPr>
        <w:t>P</w:t>
      </w:r>
      <w:r w:rsidRPr="00764AC8">
        <w:rPr>
          <w:rFonts w:ascii="Tahoma" w:hAnsi="Tahoma" w:cs="Tahoma"/>
          <w:position w:val="2"/>
        </w:rPr>
        <w:t>n</w:t>
      </w:r>
    </w:p>
    <w:p w:rsidR="006F373F" w:rsidRPr="00764AC8" w:rsidRDefault="006F373F" w:rsidP="006F373F">
      <w:pPr>
        <w:ind w:left="284"/>
        <w:rPr>
          <w:rFonts w:ascii="Tahoma" w:hAnsi="Tahoma" w:cs="Tahoma"/>
        </w:rPr>
      </w:pPr>
      <w:r w:rsidRPr="00764AC8">
        <w:rPr>
          <w:rFonts w:ascii="Tahoma" w:hAnsi="Tahoma" w:cs="Tahoma"/>
        </w:rPr>
        <w:t xml:space="preserve">  A</w:t>
      </w:r>
      <w:r w:rsidRPr="00764AC8">
        <w:rPr>
          <w:rFonts w:ascii="Tahoma" w:hAnsi="Tahoma" w:cs="Tahoma"/>
          <w:position w:val="-4"/>
        </w:rPr>
        <w:t>n</w:t>
      </w:r>
      <w:r w:rsidRPr="00764AC8">
        <w:rPr>
          <w:rFonts w:ascii="Tahoma" w:hAnsi="Tahoma" w:cs="Tahoma"/>
          <w:vertAlign w:val="subscript"/>
        </w:rPr>
        <w:t xml:space="preserve">     </w:t>
      </w:r>
      <w:r w:rsidRPr="00764AC8">
        <w:rPr>
          <w:rFonts w:ascii="Tahoma" w:hAnsi="Tahoma" w:cs="Tahoma"/>
        </w:rPr>
        <w:t xml:space="preserve">- liczba punktów przyznana ofercie n dla kryterium A </w:t>
      </w:r>
    </w:p>
    <w:p w:rsidR="006F373F" w:rsidRPr="00764AC8" w:rsidRDefault="006F373F" w:rsidP="006F373F">
      <w:pPr>
        <w:ind w:left="284"/>
        <w:jc w:val="both"/>
        <w:rPr>
          <w:rFonts w:ascii="Tahoma" w:hAnsi="Tahoma" w:cs="Tahoma"/>
        </w:rPr>
      </w:pPr>
      <w:r w:rsidRPr="00764AC8">
        <w:rPr>
          <w:rFonts w:ascii="Tahoma" w:hAnsi="Tahoma" w:cs="Tahoma"/>
        </w:rPr>
        <w:t xml:space="preserve">  n    - numer oferty</w:t>
      </w:r>
    </w:p>
    <w:p w:rsidR="006F373F" w:rsidRPr="00764AC8" w:rsidRDefault="006F373F" w:rsidP="006F373F">
      <w:pPr>
        <w:ind w:left="284"/>
        <w:jc w:val="both"/>
        <w:rPr>
          <w:rFonts w:ascii="Tahoma" w:hAnsi="Tahoma" w:cs="Tahoma"/>
        </w:rPr>
      </w:pPr>
      <w:r w:rsidRPr="00764AC8">
        <w:rPr>
          <w:rFonts w:ascii="Tahoma" w:hAnsi="Tahoma" w:cs="Tahoma"/>
        </w:rPr>
        <w:t xml:space="preserve">  P</w:t>
      </w:r>
      <w:r w:rsidRPr="00764AC8">
        <w:rPr>
          <w:rFonts w:ascii="Tahoma" w:hAnsi="Tahoma" w:cs="Tahoma"/>
          <w:position w:val="-4"/>
        </w:rPr>
        <w:t>min</w:t>
      </w:r>
      <w:r w:rsidRPr="00764AC8">
        <w:rPr>
          <w:rFonts w:ascii="Tahoma" w:hAnsi="Tahoma" w:cs="Tahoma"/>
        </w:rPr>
        <w:t xml:space="preserve"> - cena minimalna wśród złożonych ofert</w:t>
      </w:r>
    </w:p>
    <w:p w:rsidR="006F373F" w:rsidRPr="00764AC8" w:rsidRDefault="006F373F" w:rsidP="006F373F">
      <w:pPr>
        <w:ind w:left="284"/>
        <w:rPr>
          <w:rFonts w:ascii="Tahoma" w:hAnsi="Tahoma" w:cs="Tahoma"/>
        </w:rPr>
      </w:pPr>
      <w:r w:rsidRPr="00764AC8">
        <w:rPr>
          <w:rFonts w:ascii="Tahoma" w:hAnsi="Tahoma" w:cs="Tahoma"/>
        </w:rPr>
        <w:t xml:space="preserve">  P</w:t>
      </w:r>
      <w:r w:rsidRPr="00764AC8">
        <w:rPr>
          <w:rFonts w:ascii="Tahoma" w:hAnsi="Tahoma" w:cs="Tahoma"/>
          <w:position w:val="-4"/>
        </w:rPr>
        <w:t>n</w:t>
      </w:r>
      <w:r w:rsidRPr="00764AC8">
        <w:rPr>
          <w:rFonts w:ascii="Tahoma" w:hAnsi="Tahoma" w:cs="Tahoma"/>
        </w:rPr>
        <w:t xml:space="preserve">    - cena zaproponowana przez Wykonawcę w ofercie n</w:t>
      </w:r>
    </w:p>
    <w:p w:rsidR="006F373F" w:rsidRPr="00764AC8" w:rsidRDefault="006F373F" w:rsidP="006F373F">
      <w:pPr>
        <w:ind w:left="284"/>
        <w:rPr>
          <w:rFonts w:ascii="Tahoma" w:hAnsi="Tahoma" w:cs="Tahoma"/>
          <w:u w:val="single"/>
        </w:rPr>
      </w:pPr>
    </w:p>
    <w:p w:rsidR="006F373F" w:rsidRPr="00764AC8" w:rsidRDefault="006F373F" w:rsidP="00EE74D7">
      <w:pPr>
        <w:numPr>
          <w:ilvl w:val="0"/>
          <w:numId w:val="21"/>
        </w:numPr>
        <w:tabs>
          <w:tab w:val="num" w:pos="-76"/>
        </w:tabs>
        <w:ind w:left="644"/>
        <w:jc w:val="both"/>
        <w:rPr>
          <w:rFonts w:ascii="Tahoma" w:hAnsi="Tahoma" w:cs="Tahoma"/>
        </w:rPr>
      </w:pPr>
      <w:r w:rsidRPr="00764AC8">
        <w:rPr>
          <w:rFonts w:ascii="Tahoma" w:hAnsi="Tahoma" w:cs="Tahoma"/>
          <w:b/>
          <w:u w:val="single"/>
        </w:rPr>
        <w:t>Zaakceptowanie klauzul dodatkowych</w:t>
      </w:r>
      <w:r w:rsidRPr="00764AC8">
        <w:rPr>
          <w:rFonts w:ascii="Tahoma" w:hAnsi="Tahoma" w:cs="Tahoma"/>
          <w:b/>
        </w:rPr>
        <w:t xml:space="preserve"> </w:t>
      </w:r>
      <w:r w:rsidRPr="00764AC8">
        <w:rPr>
          <w:rFonts w:ascii="Tahoma" w:hAnsi="Tahoma" w:cs="Tahoma"/>
        </w:rPr>
        <w:t xml:space="preserve">– ocena kryterium polega na przyznaniu punktów za wprowadzenie do oferty dodatkowych klauzul rozszerzających ochronę ubezpieczeniową </w:t>
      </w:r>
      <w:proofErr w:type="spellStart"/>
      <w:r w:rsidRPr="00764AC8">
        <w:rPr>
          <w:rFonts w:ascii="Tahoma" w:hAnsi="Tahoma" w:cs="Tahoma"/>
        </w:rPr>
        <w:t>wg</w:t>
      </w:r>
      <w:proofErr w:type="spellEnd"/>
      <w:r w:rsidRPr="00764AC8">
        <w:rPr>
          <w:rFonts w:ascii="Tahoma" w:hAnsi="Tahoma" w:cs="Tahoma"/>
        </w:rPr>
        <w:t>. następujących zasad:</w:t>
      </w:r>
    </w:p>
    <w:p w:rsidR="006F373F" w:rsidRPr="00764AC8"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64AC8">
        <w:rPr>
          <w:rFonts w:ascii="Tahoma" w:hAnsi="Tahoma" w:cs="Tahoma"/>
        </w:rPr>
        <w:t>za rozszerzenie ochrony o klauzule o nr 4</w:t>
      </w:r>
      <w:r w:rsidR="007746B9" w:rsidRPr="00764AC8">
        <w:rPr>
          <w:rFonts w:ascii="Tahoma" w:hAnsi="Tahoma" w:cs="Tahoma"/>
        </w:rPr>
        <w:t>6</w:t>
      </w:r>
      <w:r w:rsidRPr="00764AC8">
        <w:rPr>
          <w:rFonts w:ascii="Tahoma" w:hAnsi="Tahoma" w:cs="Tahoma"/>
        </w:rPr>
        <w:t xml:space="preserve">, </w:t>
      </w:r>
      <w:r w:rsidR="004F0F6D" w:rsidRPr="00764AC8">
        <w:rPr>
          <w:rFonts w:ascii="Tahoma" w:hAnsi="Tahoma" w:cs="Tahoma"/>
        </w:rPr>
        <w:t>4</w:t>
      </w:r>
      <w:r w:rsidR="007746B9" w:rsidRPr="00764AC8">
        <w:rPr>
          <w:rFonts w:ascii="Tahoma" w:hAnsi="Tahoma" w:cs="Tahoma"/>
        </w:rPr>
        <w:t>9</w:t>
      </w:r>
      <w:r w:rsidR="004F0F6D" w:rsidRPr="00764AC8">
        <w:rPr>
          <w:rFonts w:ascii="Tahoma" w:hAnsi="Tahoma" w:cs="Tahoma"/>
        </w:rPr>
        <w:t>,</w:t>
      </w:r>
      <w:r w:rsidRPr="00764AC8">
        <w:rPr>
          <w:rFonts w:ascii="Tahoma" w:hAnsi="Tahoma" w:cs="Tahoma"/>
        </w:rPr>
        <w:t xml:space="preserve"> </w:t>
      </w:r>
      <w:r w:rsidR="00C134C5" w:rsidRPr="00764AC8">
        <w:rPr>
          <w:rFonts w:ascii="Tahoma" w:hAnsi="Tahoma" w:cs="Tahoma"/>
        </w:rPr>
        <w:t>5</w:t>
      </w:r>
      <w:r w:rsidR="007746B9" w:rsidRPr="00764AC8">
        <w:rPr>
          <w:rFonts w:ascii="Tahoma" w:hAnsi="Tahoma" w:cs="Tahoma"/>
        </w:rPr>
        <w:t>1</w:t>
      </w:r>
      <w:r w:rsidRPr="00764AC8">
        <w:rPr>
          <w:rFonts w:ascii="Tahoma" w:hAnsi="Tahoma" w:cs="Tahoma"/>
        </w:rPr>
        <w:t>, 5</w:t>
      </w:r>
      <w:r w:rsidR="00F86ACF" w:rsidRPr="00764AC8">
        <w:rPr>
          <w:rFonts w:ascii="Tahoma" w:hAnsi="Tahoma" w:cs="Tahoma"/>
        </w:rPr>
        <w:t>3</w:t>
      </w:r>
      <w:r w:rsidRPr="00764AC8">
        <w:rPr>
          <w:rFonts w:ascii="Tahoma" w:hAnsi="Tahoma" w:cs="Tahoma"/>
        </w:rPr>
        <w:t xml:space="preserve"> zostanie</w:t>
      </w:r>
      <w:r w:rsidR="00592D4A" w:rsidRPr="00764AC8">
        <w:rPr>
          <w:rFonts w:ascii="Tahoma" w:hAnsi="Tahoma" w:cs="Tahoma"/>
        </w:rPr>
        <w:t xml:space="preserve"> przyznanych po 5</w:t>
      </w:r>
      <w:r w:rsidRPr="00764AC8">
        <w:rPr>
          <w:rFonts w:ascii="Tahoma" w:hAnsi="Tahoma" w:cs="Tahoma"/>
        </w:rPr>
        <w:t xml:space="preserve"> punktów za każdą klauzulę,</w:t>
      </w:r>
    </w:p>
    <w:p w:rsidR="006F373F" w:rsidRPr="00764AC8"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64AC8">
        <w:rPr>
          <w:rFonts w:ascii="Tahoma" w:hAnsi="Tahoma" w:cs="Tahoma"/>
        </w:rPr>
        <w:t>za rozszerzenie ochrony o klauzule o nr 4</w:t>
      </w:r>
      <w:r w:rsidR="007746B9" w:rsidRPr="00764AC8">
        <w:rPr>
          <w:rFonts w:ascii="Tahoma" w:hAnsi="Tahoma" w:cs="Tahoma"/>
        </w:rPr>
        <w:t>3</w:t>
      </w:r>
      <w:r w:rsidRPr="00764AC8">
        <w:rPr>
          <w:rFonts w:ascii="Tahoma" w:hAnsi="Tahoma" w:cs="Tahoma"/>
        </w:rPr>
        <w:t>, 4</w:t>
      </w:r>
      <w:r w:rsidR="007746B9" w:rsidRPr="00764AC8">
        <w:rPr>
          <w:rFonts w:ascii="Tahoma" w:hAnsi="Tahoma" w:cs="Tahoma"/>
        </w:rPr>
        <w:t>4</w:t>
      </w:r>
      <w:r w:rsidRPr="00764AC8">
        <w:rPr>
          <w:rFonts w:ascii="Tahoma" w:hAnsi="Tahoma" w:cs="Tahoma"/>
        </w:rPr>
        <w:t>, 4</w:t>
      </w:r>
      <w:r w:rsidR="007746B9" w:rsidRPr="00764AC8">
        <w:rPr>
          <w:rFonts w:ascii="Tahoma" w:hAnsi="Tahoma" w:cs="Tahoma"/>
        </w:rPr>
        <w:t>5</w:t>
      </w:r>
      <w:r w:rsidRPr="00764AC8">
        <w:rPr>
          <w:rFonts w:ascii="Tahoma" w:hAnsi="Tahoma" w:cs="Tahoma"/>
        </w:rPr>
        <w:t xml:space="preserve">, </w:t>
      </w:r>
      <w:r w:rsidR="004F0F6D" w:rsidRPr="00764AC8">
        <w:rPr>
          <w:rFonts w:ascii="Tahoma" w:hAnsi="Tahoma" w:cs="Tahoma"/>
        </w:rPr>
        <w:t>5</w:t>
      </w:r>
      <w:r w:rsidR="007746B9" w:rsidRPr="00764AC8">
        <w:rPr>
          <w:rFonts w:ascii="Tahoma" w:hAnsi="Tahoma" w:cs="Tahoma"/>
        </w:rPr>
        <w:t>2</w:t>
      </w:r>
      <w:r w:rsidR="004F0F6D" w:rsidRPr="00764AC8">
        <w:rPr>
          <w:rFonts w:ascii="Tahoma" w:hAnsi="Tahoma" w:cs="Tahoma"/>
        </w:rPr>
        <w:t>, 5</w:t>
      </w:r>
      <w:r w:rsidR="00F86ACF" w:rsidRPr="00764AC8">
        <w:rPr>
          <w:rFonts w:ascii="Tahoma" w:hAnsi="Tahoma" w:cs="Tahoma"/>
        </w:rPr>
        <w:t>5</w:t>
      </w:r>
      <w:r w:rsidRPr="00764AC8">
        <w:rPr>
          <w:rFonts w:ascii="Tahoma" w:hAnsi="Tahoma" w:cs="Tahoma"/>
        </w:rPr>
        <w:t xml:space="preserve"> zostanie przyznanych po 6 punktów za każdą klauzulę,</w:t>
      </w:r>
    </w:p>
    <w:p w:rsidR="004F0F6D" w:rsidRPr="00764AC8" w:rsidRDefault="004F0F6D" w:rsidP="004F0F6D">
      <w:pPr>
        <w:numPr>
          <w:ilvl w:val="0"/>
          <w:numId w:val="2"/>
        </w:numPr>
        <w:tabs>
          <w:tab w:val="clear" w:pos="502"/>
          <w:tab w:val="num" w:pos="720"/>
          <w:tab w:val="num" w:pos="1560"/>
        </w:tabs>
        <w:suppressAutoHyphens/>
        <w:ind w:left="1560"/>
        <w:jc w:val="both"/>
        <w:rPr>
          <w:rFonts w:ascii="Tahoma" w:hAnsi="Tahoma" w:cs="Tahoma"/>
        </w:rPr>
      </w:pPr>
      <w:r w:rsidRPr="00764AC8">
        <w:rPr>
          <w:rFonts w:ascii="Tahoma" w:hAnsi="Tahoma" w:cs="Tahoma"/>
        </w:rPr>
        <w:t>za rozszerzenie ochrony o klauzule o nr 4</w:t>
      </w:r>
      <w:r w:rsidR="00592D4A" w:rsidRPr="00764AC8">
        <w:rPr>
          <w:rFonts w:ascii="Tahoma" w:hAnsi="Tahoma" w:cs="Tahoma"/>
        </w:rPr>
        <w:t>7</w:t>
      </w:r>
      <w:r w:rsidRPr="00764AC8">
        <w:rPr>
          <w:rFonts w:ascii="Tahoma" w:hAnsi="Tahoma" w:cs="Tahoma"/>
        </w:rPr>
        <w:t xml:space="preserve">, </w:t>
      </w:r>
      <w:r w:rsidR="007746B9" w:rsidRPr="00764AC8">
        <w:rPr>
          <w:rFonts w:ascii="Tahoma" w:hAnsi="Tahoma" w:cs="Tahoma"/>
        </w:rPr>
        <w:t>50</w:t>
      </w:r>
      <w:r w:rsidRPr="00764AC8">
        <w:rPr>
          <w:rFonts w:ascii="Tahoma" w:hAnsi="Tahoma" w:cs="Tahoma"/>
        </w:rPr>
        <w:t>, 5</w:t>
      </w:r>
      <w:r w:rsidR="00C134C5" w:rsidRPr="00764AC8">
        <w:rPr>
          <w:rFonts w:ascii="Tahoma" w:hAnsi="Tahoma" w:cs="Tahoma"/>
        </w:rPr>
        <w:t>6</w:t>
      </w:r>
      <w:r w:rsidRPr="00764AC8">
        <w:rPr>
          <w:rFonts w:ascii="Tahoma" w:hAnsi="Tahoma" w:cs="Tahoma"/>
        </w:rPr>
        <w:t xml:space="preserve"> zostanie przyznanych po 8 punktów za każdą klauzulę,</w:t>
      </w:r>
    </w:p>
    <w:p w:rsidR="006F373F" w:rsidRPr="00764AC8" w:rsidRDefault="004F0F6D" w:rsidP="006F373F">
      <w:pPr>
        <w:numPr>
          <w:ilvl w:val="0"/>
          <w:numId w:val="2"/>
        </w:numPr>
        <w:tabs>
          <w:tab w:val="clear" w:pos="502"/>
          <w:tab w:val="num" w:pos="720"/>
          <w:tab w:val="num" w:pos="1560"/>
        </w:tabs>
        <w:suppressAutoHyphens/>
        <w:ind w:left="1560"/>
        <w:jc w:val="both"/>
        <w:rPr>
          <w:rFonts w:ascii="Tahoma" w:hAnsi="Tahoma" w:cs="Tahoma"/>
        </w:rPr>
      </w:pPr>
      <w:r w:rsidRPr="00764AC8">
        <w:rPr>
          <w:rFonts w:ascii="Tahoma" w:hAnsi="Tahoma" w:cs="Tahoma"/>
        </w:rPr>
        <w:t>za rozszerzenie ochrony o klauzule nr 5</w:t>
      </w:r>
      <w:r w:rsidR="00F86ACF" w:rsidRPr="00764AC8">
        <w:rPr>
          <w:rFonts w:ascii="Tahoma" w:hAnsi="Tahoma" w:cs="Tahoma"/>
        </w:rPr>
        <w:t>4</w:t>
      </w:r>
      <w:r w:rsidRPr="00764AC8">
        <w:rPr>
          <w:rFonts w:ascii="Tahoma" w:hAnsi="Tahoma" w:cs="Tahoma"/>
        </w:rPr>
        <w:t xml:space="preserve"> zostanie przyznanych 10 punktów</w:t>
      </w:r>
      <w:r w:rsidR="006F373F" w:rsidRPr="00764AC8">
        <w:rPr>
          <w:rFonts w:ascii="Tahoma" w:hAnsi="Tahoma" w:cs="Tahoma"/>
        </w:rPr>
        <w:t>,</w:t>
      </w:r>
    </w:p>
    <w:p w:rsidR="00D7647D" w:rsidRPr="00764AC8" w:rsidRDefault="00D7647D" w:rsidP="006F373F">
      <w:pPr>
        <w:numPr>
          <w:ilvl w:val="0"/>
          <w:numId w:val="2"/>
        </w:numPr>
        <w:tabs>
          <w:tab w:val="clear" w:pos="502"/>
          <w:tab w:val="num" w:pos="720"/>
          <w:tab w:val="num" w:pos="1560"/>
        </w:tabs>
        <w:suppressAutoHyphens/>
        <w:ind w:left="1560"/>
        <w:jc w:val="both"/>
        <w:rPr>
          <w:rFonts w:ascii="Tahoma" w:hAnsi="Tahoma" w:cs="Tahoma"/>
        </w:rPr>
      </w:pPr>
      <w:r w:rsidRPr="00764AC8">
        <w:rPr>
          <w:rFonts w:ascii="Tahoma" w:hAnsi="Tahoma" w:cs="Tahoma"/>
        </w:rPr>
        <w:t xml:space="preserve">za rozszerzenie ochrony o klauzule nr </w:t>
      </w:r>
      <w:r w:rsidR="00592D4A" w:rsidRPr="00764AC8">
        <w:rPr>
          <w:rFonts w:ascii="Tahoma" w:hAnsi="Tahoma" w:cs="Tahoma"/>
        </w:rPr>
        <w:t>48</w:t>
      </w:r>
      <w:r w:rsidRPr="00764AC8">
        <w:rPr>
          <w:rFonts w:ascii="Tahoma" w:hAnsi="Tahoma" w:cs="Tahoma"/>
        </w:rPr>
        <w:t xml:space="preserve"> zostanie przyznanych 1</w:t>
      </w:r>
      <w:r w:rsidR="00592D4A" w:rsidRPr="00764AC8">
        <w:rPr>
          <w:rFonts w:ascii="Tahoma" w:hAnsi="Tahoma" w:cs="Tahoma"/>
        </w:rPr>
        <w:t>6</w:t>
      </w:r>
      <w:r w:rsidRPr="00764AC8">
        <w:rPr>
          <w:rFonts w:ascii="Tahoma" w:hAnsi="Tahoma" w:cs="Tahoma"/>
        </w:rPr>
        <w:t xml:space="preserve"> punktów.</w:t>
      </w:r>
    </w:p>
    <w:p w:rsidR="006F373F" w:rsidRPr="00764AC8" w:rsidRDefault="006F373F" w:rsidP="006F373F">
      <w:pPr>
        <w:ind w:left="567"/>
        <w:jc w:val="both"/>
        <w:rPr>
          <w:rFonts w:ascii="Tahoma" w:hAnsi="Tahoma" w:cs="Tahoma"/>
        </w:rPr>
      </w:pPr>
    </w:p>
    <w:p w:rsidR="006F373F" w:rsidRPr="00764AC8" w:rsidRDefault="006F373F" w:rsidP="006F373F">
      <w:pPr>
        <w:ind w:left="284"/>
        <w:rPr>
          <w:rFonts w:ascii="Tahoma" w:hAnsi="Tahoma" w:cs="Tahoma"/>
          <w:u w:val="single"/>
        </w:rPr>
      </w:pPr>
      <w:r w:rsidRPr="00764AC8">
        <w:rPr>
          <w:rFonts w:ascii="Tahoma" w:hAnsi="Tahoma" w:cs="Tahoma"/>
          <w:u w:val="single"/>
        </w:rPr>
        <w:t xml:space="preserve">W kryterium B Wykonawca może otrzymać maksymalnie 100 </w:t>
      </w:r>
      <w:proofErr w:type="spellStart"/>
      <w:r w:rsidRPr="00764AC8">
        <w:rPr>
          <w:rFonts w:ascii="Tahoma" w:hAnsi="Tahoma" w:cs="Tahoma"/>
          <w:u w:val="single"/>
        </w:rPr>
        <w:t>pkt</w:t>
      </w:r>
      <w:proofErr w:type="spellEnd"/>
      <w:r w:rsidRPr="00764AC8">
        <w:rPr>
          <w:rFonts w:ascii="Tahoma" w:hAnsi="Tahoma" w:cs="Tahoma"/>
          <w:u w:val="single"/>
        </w:rPr>
        <w:t xml:space="preserve"> (w przypadku akceptacji wszystkich klauzul dodatkowych).</w:t>
      </w:r>
    </w:p>
    <w:p w:rsidR="006F373F" w:rsidRPr="00764AC8" w:rsidRDefault="006F373F" w:rsidP="006F373F">
      <w:pPr>
        <w:suppressAutoHyphens/>
        <w:ind w:left="1200"/>
        <w:jc w:val="both"/>
        <w:rPr>
          <w:rFonts w:ascii="Tahoma" w:hAnsi="Tahoma" w:cs="Tahoma"/>
        </w:rPr>
      </w:pPr>
    </w:p>
    <w:p w:rsidR="006F373F" w:rsidRPr="00764AC8" w:rsidRDefault="006F373F" w:rsidP="006F373F">
      <w:pPr>
        <w:suppressAutoHyphens/>
        <w:ind w:firstLine="709"/>
        <w:jc w:val="both"/>
        <w:rPr>
          <w:rFonts w:ascii="Tahoma" w:hAnsi="Tahoma" w:cs="Tahoma"/>
          <w:b/>
        </w:rPr>
      </w:pPr>
      <w:r w:rsidRPr="00764AC8">
        <w:rPr>
          <w:rFonts w:ascii="Tahoma" w:hAnsi="Tahoma" w:cs="Tahoma"/>
          <w:b/>
        </w:rPr>
        <w:t>UWAGA:</w:t>
      </w:r>
    </w:p>
    <w:p w:rsidR="006F373F" w:rsidRPr="00764AC8" w:rsidRDefault="006F373F" w:rsidP="006F373F">
      <w:pPr>
        <w:ind w:left="709"/>
        <w:jc w:val="both"/>
        <w:rPr>
          <w:rFonts w:ascii="Tahoma" w:hAnsi="Tahoma" w:cs="Tahoma"/>
          <w:b/>
          <w:bCs/>
        </w:rPr>
      </w:pPr>
      <w:r w:rsidRPr="00764AC8">
        <w:rPr>
          <w:rFonts w:ascii="Tahoma" w:hAnsi="Tahoma" w:cs="Tahoma"/>
          <w:b/>
          <w:bCs/>
        </w:rPr>
        <w:t xml:space="preserve">Brak zgody na włączenie do zakresu ubezpieczenia bądź zmiana treści którejkolwiek </w:t>
      </w:r>
      <w:r w:rsidRPr="00764AC8">
        <w:rPr>
          <w:rFonts w:ascii="Tahoma" w:hAnsi="Tahoma" w:cs="Tahoma"/>
          <w:b/>
          <w:bCs/>
        </w:rPr>
        <w:br/>
        <w:t>z klauzul oznaczonych numerami od 1 do 4</w:t>
      </w:r>
      <w:r w:rsidR="007746B9" w:rsidRPr="00764AC8">
        <w:rPr>
          <w:rFonts w:ascii="Tahoma" w:hAnsi="Tahoma" w:cs="Tahoma"/>
          <w:b/>
          <w:bCs/>
        </w:rPr>
        <w:t>2</w:t>
      </w:r>
      <w:r w:rsidRPr="00764AC8">
        <w:rPr>
          <w:rFonts w:ascii="Tahoma" w:hAnsi="Tahoma" w:cs="Tahoma"/>
          <w:b/>
          <w:bCs/>
        </w:rPr>
        <w:t xml:space="preserve"> spowoduje odrzucenie oferty dla tej części Zamówienia.</w:t>
      </w:r>
    </w:p>
    <w:p w:rsidR="006F373F" w:rsidRPr="00764AC8" w:rsidRDefault="006F373F" w:rsidP="006F373F">
      <w:pPr>
        <w:ind w:left="709"/>
        <w:jc w:val="both"/>
        <w:rPr>
          <w:rFonts w:ascii="Tahoma" w:hAnsi="Tahoma" w:cs="Tahoma"/>
          <w:b/>
        </w:rPr>
      </w:pPr>
    </w:p>
    <w:p w:rsidR="006F373F" w:rsidRPr="00764AC8" w:rsidRDefault="006F373F" w:rsidP="006F373F">
      <w:pPr>
        <w:ind w:left="709"/>
        <w:jc w:val="both"/>
        <w:rPr>
          <w:rFonts w:ascii="Tahoma" w:hAnsi="Tahoma" w:cs="Tahoma"/>
          <w:b/>
        </w:rPr>
      </w:pPr>
      <w:r w:rsidRPr="00764AC8">
        <w:rPr>
          <w:rFonts w:ascii="Tahoma" w:hAnsi="Tahoma" w:cs="Tahoma"/>
          <w:b/>
        </w:rPr>
        <w:t xml:space="preserve">UWAGA – w przypadku dopisków oraz zmian w treści klauzul fakultatywnych, odbiegających od treści zawartej w SIWZ, za zmienioną klauzulę przyznanych będzie 0 punktów. </w:t>
      </w:r>
    </w:p>
    <w:p w:rsidR="006F373F" w:rsidRPr="00764AC8" w:rsidRDefault="006F373F" w:rsidP="006F373F">
      <w:pPr>
        <w:ind w:left="426" w:hanging="426"/>
        <w:jc w:val="both"/>
        <w:outlineLvl w:val="0"/>
        <w:rPr>
          <w:rFonts w:ascii="Tahoma" w:hAnsi="Tahoma" w:cs="Tahoma"/>
          <w:i/>
          <w:spacing w:val="-16"/>
          <w:u w:val="single"/>
        </w:rPr>
      </w:pPr>
    </w:p>
    <w:p w:rsidR="00D7647D" w:rsidRPr="00764AC8" w:rsidRDefault="00D7647D" w:rsidP="006F373F">
      <w:pPr>
        <w:ind w:left="426" w:hanging="426"/>
        <w:jc w:val="both"/>
        <w:outlineLvl w:val="0"/>
        <w:rPr>
          <w:rFonts w:ascii="Tahoma" w:hAnsi="Tahoma" w:cs="Tahoma"/>
          <w:i/>
          <w:spacing w:val="-16"/>
          <w:u w:val="single"/>
        </w:rPr>
      </w:pPr>
    </w:p>
    <w:p w:rsidR="006F373F" w:rsidRPr="00764AC8" w:rsidRDefault="006F373F" w:rsidP="00EE74D7">
      <w:pPr>
        <w:pStyle w:val="Akapitzlist"/>
        <w:numPr>
          <w:ilvl w:val="0"/>
          <w:numId w:val="21"/>
        </w:numPr>
        <w:jc w:val="both"/>
        <w:outlineLvl w:val="0"/>
        <w:rPr>
          <w:rFonts w:ascii="Tahoma" w:hAnsi="Tahoma" w:cs="Tahoma"/>
          <w:i/>
          <w:spacing w:val="-16"/>
          <w:sz w:val="20"/>
          <w:szCs w:val="20"/>
          <w:u w:val="single"/>
        </w:rPr>
      </w:pPr>
      <w:r w:rsidRPr="00764AC8">
        <w:rPr>
          <w:rFonts w:ascii="Tahoma" w:hAnsi="Tahoma" w:cs="Tahoma"/>
          <w:b/>
          <w:sz w:val="20"/>
          <w:szCs w:val="20"/>
          <w:u w:val="single"/>
        </w:rPr>
        <w:t>Zwiększenie limitów odpowiedzialności</w:t>
      </w:r>
      <w:r w:rsidRPr="00764AC8">
        <w:rPr>
          <w:rFonts w:ascii="Tahoma" w:hAnsi="Tahoma" w:cs="Tahoma"/>
          <w:b/>
          <w:sz w:val="20"/>
          <w:szCs w:val="20"/>
        </w:rPr>
        <w:t xml:space="preserve"> </w:t>
      </w:r>
      <w:r w:rsidRPr="00764AC8">
        <w:rPr>
          <w:rFonts w:ascii="Tahoma" w:hAnsi="Tahoma" w:cs="Tahoma"/>
          <w:sz w:val="20"/>
          <w:szCs w:val="20"/>
        </w:rPr>
        <w:t xml:space="preserve">– ocena tego kryterium polega na przyznaniu dodatkowych punktów za zwiększenie limitów odpowiedzialności/sum ubezpieczenia/sum gwarancyjnych wskazanych poniżej </w:t>
      </w:r>
      <w:proofErr w:type="spellStart"/>
      <w:r w:rsidRPr="00764AC8">
        <w:rPr>
          <w:rFonts w:ascii="Tahoma" w:hAnsi="Tahoma" w:cs="Tahoma"/>
          <w:sz w:val="20"/>
          <w:szCs w:val="20"/>
        </w:rPr>
        <w:t>wg</w:t>
      </w:r>
      <w:proofErr w:type="spellEnd"/>
      <w:r w:rsidRPr="00764AC8">
        <w:rPr>
          <w:rFonts w:ascii="Tahoma" w:hAnsi="Tahoma" w:cs="Tahoma"/>
          <w:sz w:val="20"/>
          <w:szCs w:val="20"/>
        </w:rPr>
        <w:t>.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5089"/>
        <w:gridCol w:w="2658"/>
        <w:gridCol w:w="1134"/>
      </w:tblGrid>
      <w:tr w:rsidR="006F373F" w:rsidRPr="00764AC8" w:rsidTr="00BD4069">
        <w:tc>
          <w:tcPr>
            <w:tcW w:w="850" w:type="dxa"/>
            <w:shd w:val="clear" w:color="auto" w:fill="auto"/>
            <w:vAlign w:val="center"/>
          </w:tcPr>
          <w:p w:rsidR="006F373F" w:rsidRPr="00764AC8" w:rsidRDefault="006F373F" w:rsidP="00BD4069">
            <w:pPr>
              <w:pStyle w:val="Akapitzlist"/>
              <w:ind w:left="0"/>
              <w:jc w:val="center"/>
              <w:outlineLvl w:val="0"/>
              <w:rPr>
                <w:rFonts w:ascii="Tahoma" w:hAnsi="Tahoma" w:cs="Tahoma"/>
                <w:b/>
                <w:sz w:val="20"/>
                <w:szCs w:val="20"/>
              </w:rPr>
            </w:pPr>
            <w:r w:rsidRPr="00764AC8">
              <w:rPr>
                <w:rFonts w:ascii="Tahoma" w:hAnsi="Tahoma" w:cs="Tahoma"/>
                <w:b/>
                <w:sz w:val="20"/>
                <w:szCs w:val="20"/>
              </w:rPr>
              <w:t>Nr</w:t>
            </w:r>
          </w:p>
        </w:tc>
        <w:tc>
          <w:tcPr>
            <w:tcW w:w="5089" w:type="dxa"/>
            <w:shd w:val="clear" w:color="auto" w:fill="auto"/>
            <w:vAlign w:val="center"/>
          </w:tcPr>
          <w:p w:rsidR="006F373F" w:rsidRPr="00764AC8" w:rsidRDefault="006F373F" w:rsidP="00BD4069">
            <w:pPr>
              <w:pStyle w:val="Akapitzlist"/>
              <w:ind w:left="0"/>
              <w:jc w:val="center"/>
              <w:outlineLvl w:val="0"/>
              <w:rPr>
                <w:rFonts w:ascii="Tahoma" w:hAnsi="Tahoma" w:cs="Tahoma"/>
                <w:b/>
                <w:sz w:val="20"/>
                <w:szCs w:val="20"/>
              </w:rPr>
            </w:pPr>
            <w:r w:rsidRPr="00764AC8">
              <w:rPr>
                <w:rFonts w:ascii="Tahoma" w:hAnsi="Tahoma" w:cs="Tahoma"/>
                <w:b/>
                <w:sz w:val="20"/>
                <w:szCs w:val="20"/>
              </w:rPr>
              <w:t>Opis kryterium oceny ofert</w:t>
            </w:r>
          </w:p>
        </w:tc>
        <w:tc>
          <w:tcPr>
            <w:tcW w:w="2658" w:type="dxa"/>
            <w:shd w:val="clear" w:color="auto" w:fill="auto"/>
            <w:vAlign w:val="center"/>
          </w:tcPr>
          <w:p w:rsidR="006F373F" w:rsidRPr="00764AC8" w:rsidRDefault="006F373F" w:rsidP="00BD4069">
            <w:pPr>
              <w:pStyle w:val="Akapitzlist"/>
              <w:ind w:left="0"/>
              <w:jc w:val="center"/>
              <w:outlineLvl w:val="0"/>
              <w:rPr>
                <w:rFonts w:ascii="Tahoma" w:hAnsi="Tahoma" w:cs="Tahoma"/>
                <w:b/>
                <w:sz w:val="20"/>
                <w:szCs w:val="20"/>
                <w:u w:val="single"/>
              </w:rPr>
            </w:pPr>
            <w:r w:rsidRPr="00764AC8">
              <w:rPr>
                <w:rFonts w:ascii="Tahoma" w:hAnsi="Tahoma" w:cs="Tahoma"/>
                <w:b/>
                <w:sz w:val="20"/>
                <w:szCs w:val="20"/>
                <w:u w:val="single"/>
              </w:rPr>
              <w:t>Zmiany limitów wprowadzone w ofercie przez Wykonawcę</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b/>
                <w:sz w:val="20"/>
                <w:szCs w:val="20"/>
              </w:rPr>
            </w:pPr>
            <w:r w:rsidRPr="00764AC8">
              <w:rPr>
                <w:rFonts w:ascii="Tahoma" w:hAnsi="Tahoma" w:cs="Tahoma"/>
                <w:b/>
                <w:sz w:val="20"/>
                <w:szCs w:val="20"/>
              </w:rPr>
              <w:t>Liczba punktów</w:t>
            </w:r>
          </w:p>
        </w:tc>
      </w:tr>
      <w:tr w:rsidR="006F373F" w:rsidRPr="00764AC8" w:rsidTr="00BD4069">
        <w:tc>
          <w:tcPr>
            <w:tcW w:w="850" w:type="dxa"/>
            <w:vMerge w:val="restart"/>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C1</w:t>
            </w:r>
          </w:p>
        </w:tc>
        <w:tc>
          <w:tcPr>
            <w:tcW w:w="5089" w:type="dxa"/>
            <w:vMerge w:val="restart"/>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Zwiększenie limitu odpowiedzialności dla ryzyka przepięcia/przetężenia (w klauzuli przepięcia)</w:t>
            </w:r>
          </w:p>
        </w:tc>
        <w:tc>
          <w:tcPr>
            <w:tcW w:w="2658" w:type="dxa"/>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Zwiększenie limitu o 50%</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4 </w:t>
            </w:r>
            <w:proofErr w:type="spellStart"/>
            <w:r w:rsidRPr="00764AC8">
              <w:rPr>
                <w:rFonts w:ascii="Tahoma" w:hAnsi="Tahoma" w:cs="Tahoma"/>
                <w:sz w:val="20"/>
                <w:szCs w:val="20"/>
              </w:rPr>
              <w:t>pkt</w:t>
            </w:r>
            <w:proofErr w:type="spellEnd"/>
          </w:p>
        </w:tc>
      </w:tr>
      <w:tr w:rsidR="006F373F" w:rsidRPr="00764AC8" w:rsidTr="00BD4069">
        <w:tc>
          <w:tcPr>
            <w:tcW w:w="850" w:type="dxa"/>
            <w:vMerge/>
            <w:shd w:val="clear" w:color="auto" w:fill="auto"/>
          </w:tcPr>
          <w:p w:rsidR="006F373F" w:rsidRPr="00764AC8"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764AC8"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Zwiększenie limitu o 100%</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7 </w:t>
            </w:r>
            <w:proofErr w:type="spellStart"/>
            <w:r w:rsidRPr="00764AC8">
              <w:rPr>
                <w:rFonts w:ascii="Tahoma" w:hAnsi="Tahoma" w:cs="Tahoma"/>
                <w:sz w:val="20"/>
                <w:szCs w:val="20"/>
              </w:rPr>
              <w:t>pkt</w:t>
            </w:r>
            <w:proofErr w:type="spellEnd"/>
          </w:p>
        </w:tc>
      </w:tr>
      <w:tr w:rsidR="006F373F" w:rsidRPr="00764AC8" w:rsidTr="00BD4069">
        <w:tc>
          <w:tcPr>
            <w:tcW w:w="850" w:type="dxa"/>
            <w:vMerge w:val="restart"/>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C2</w:t>
            </w:r>
          </w:p>
        </w:tc>
        <w:tc>
          <w:tcPr>
            <w:tcW w:w="5089" w:type="dxa"/>
            <w:vMerge w:val="restart"/>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Zwiększenie limitu odpowiedzialności dla ryzyka dewastacji</w:t>
            </w:r>
          </w:p>
        </w:tc>
        <w:tc>
          <w:tcPr>
            <w:tcW w:w="2658" w:type="dxa"/>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Zwiększenie limitu o 50%</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5 </w:t>
            </w:r>
            <w:proofErr w:type="spellStart"/>
            <w:r w:rsidRPr="00764AC8">
              <w:rPr>
                <w:rFonts w:ascii="Tahoma" w:hAnsi="Tahoma" w:cs="Tahoma"/>
                <w:sz w:val="20"/>
                <w:szCs w:val="20"/>
              </w:rPr>
              <w:t>pkt</w:t>
            </w:r>
            <w:proofErr w:type="spellEnd"/>
          </w:p>
        </w:tc>
      </w:tr>
      <w:tr w:rsidR="006F373F" w:rsidRPr="00764AC8" w:rsidTr="00BD4069">
        <w:tc>
          <w:tcPr>
            <w:tcW w:w="850" w:type="dxa"/>
            <w:vMerge/>
            <w:shd w:val="clear" w:color="auto" w:fill="auto"/>
          </w:tcPr>
          <w:p w:rsidR="006F373F" w:rsidRPr="00764AC8"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764AC8"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Zwiększenie limitu o 100%</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10 </w:t>
            </w:r>
            <w:proofErr w:type="spellStart"/>
            <w:r w:rsidRPr="00764AC8">
              <w:rPr>
                <w:rFonts w:ascii="Tahoma" w:hAnsi="Tahoma" w:cs="Tahoma"/>
                <w:sz w:val="20"/>
                <w:szCs w:val="20"/>
              </w:rPr>
              <w:t>pkt</w:t>
            </w:r>
            <w:proofErr w:type="spellEnd"/>
          </w:p>
        </w:tc>
      </w:tr>
      <w:tr w:rsidR="006F373F" w:rsidRPr="00764AC8" w:rsidTr="00BD4069">
        <w:tc>
          <w:tcPr>
            <w:tcW w:w="850" w:type="dxa"/>
            <w:vMerge w:val="restart"/>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C3</w:t>
            </w:r>
          </w:p>
        </w:tc>
        <w:tc>
          <w:tcPr>
            <w:tcW w:w="5089" w:type="dxa"/>
            <w:vMerge w:val="restart"/>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Zwiększenie limitu odpowiedzialności (sumy ubezpieczenia) dla ryzyka kradzieży zwykłej</w:t>
            </w:r>
          </w:p>
        </w:tc>
        <w:tc>
          <w:tcPr>
            <w:tcW w:w="2658" w:type="dxa"/>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Zwiększenie limitu o 50%</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4 </w:t>
            </w:r>
            <w:proofErr w:type="spellStart"/>
            <w:r w:rsidRPr="00764AC8">
              <w:rPr>
                <w:rFonts w:ascii="Tahoma" w:hAnsi="Tahoma" w:cs="Tahoma"/>
                <w:sz w:val="20"/>
                <w:szCs w:val="20"/>
              </w:rPr>
              <w:t>pkt</w:t>
            </w:r>
            <w:proofErr w:type="spellEnd"/>
          </w:p>
        </w:tc>
      </w:tr>
      <w:tr w:rsidR="006F373F" w:rsidRPr="00764AC8" w:rsidTr="00BD4069">
        <w:tc>
          <w:tcPr>
            <w:tcW w:w="850" w:type="dxa"/>
            <w:vMerge/>
            <w:shd w:val="clear" w:color="auto" w:fill="auto"/>
          </w:tcPr>
          <w:p w:rsidR="006F373F" w:rsidRPr="00764AC8"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764AC8"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Zwiększenie limitu o 100%</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8 </w:t>
            </w:r>
            <w:proofErr w:type="spellStart"/>
            <w:r w:rsidRPr="00764AC8">
              <w:rPr>
                <w:rFonts w:ascii="Tahoma" w:hAnsi="Tahoma" w:cs="Tahoma"/>
                <w:sz w:val="20"/>
                <w:szCs w:val="20"/>
              </w:rPr>
              <w:t>pkt</w:t>
            </w:r>
            <w:proofErr w:type="spellEnd"/>
          </w:p>
        </w:tc>
      </w:tr>
      <w:tr w:rsidR="006F373F" w:rsidRPr="00764AC8" w:rsidTr="00BD4069">
        <w:tc>
          <w:tcPr>
            <w:tcW w:w="850" w:type="dxa"/>
            <w:vMerge w:val="restart"/>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C4</w:t>
            </w:r>
          </w:p>
        </w:tc>
        <w:tc>
          <w:tcPr>
            <w:tcW w:w="5089" w:type="dxa"/>
            <w:vMerge w:val="restart"/>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Zwiększenie limitu odpowiedzialności dla kosztów odtworzenia dokumentów (w klauzuli kosztów odtworzenia dokumentów)</w:t>
            </w:r>
          </w:p>
        </w:tc>
        <w:tc>
          <w:tcPr>
            <w:tcW w:w="2658" w:type="dxa"/>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Zwiększenie limitu o 50%</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3 </w:t>
            </w:r>
            <w:proofErr w:type="spellStart"/>
            <w:r w:rsidRPr="00764AC8">
              <w:rPr>
                <w:rFonts w:ascii="Tahoma" w:hAnsi="Tahoma" w:cs="Tahoma"/>
                <w:sz w:val="20"/>
                <w:szCs w:val="20"/>
              </w:rPr>
              <w:t>pkt</w:t>
            </w:r>
            <w:proofErr w:type="spellEnd"/>
          </w:p>
        </w:tc>
      </w:tr>
      <w:tr w:rsidR="006F373F" w:rsidRPr="00764AC8" w:rsidTr="00BD4069">
        <w:tc>
          <w:tcPr>
            <w:tcW w:w="850" w:type="dxa"/>
            <w:vMerge/>
            <w:shd w:val="clear" w:color="auto" w:fill="auto"/>
          </w:tcPr>
          <w:p w:rsidR="006F373F" w:rsidRPr="00764AC8"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764AC8"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Zwiększenie limitu o 100%</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5 </w:t>
            </w:r>
            <w:proofErr w:type="spellStart"/>
            <w:r w:rsidRPr="00764AC8">
              <w:rPr>
                <w:rFonts w:ascii="Tahoma" w:hAnsi="Tahoma" w:cs="Tahoma"/>
                <w:sz w:val="20"/>
                <w:szCs w:val="20"/>
              </w:rPr>
              <w:t>pkt</w:t>
            </w:r>
            <w:proofErr w:type="spellEnd"/>
          </w:p>
        </w:tc>
      </w:tr>
      <w:tr w:rsidR="006F373F" w:rsidRPr="00764AC8" w:rsidTr="00BD4069">
        <w:tc>
          <w:tcPr>
            <w:tcW w:w="850" w:type="dxa"/>
            <w:vMerge w:val="restart"/>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C5</w:t>
            </w:r>
          </w:p>
        </w:tc>
        <w:tc>
          <w:tcPr>
            <w:tcW w:w="5089" w:type="dxa"/>
            <w:vMerge w:val="restart"/>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 xml:space="preserve">Zwiększenie limitu odpowiedzialności dla ryzyka zalania przez nieszczelny dach, okna i złącza (klauzula </w:t>
            </w:r>
            <w:proofErr w:type="spellStart"/>
            <w:r w:rsidRPr="00764AC8">
              <w:rPr>
                <w:rFonts w:ascii="Tahoma" w:hAnsi="Tahoma" w:cs="Tahoma"/>
                <w:sz w:val="20"/>
                <w:szCs w:val="20"/>
              </w:rPr>
              <w:t>zalaniowa</w:t>
            </w:r>
            <w:proofErr w:type="spellEnd"/>
            <w:r w:rsidRPr="00764AC8">
              <w:rPr>
                <w:rFonts w:ascii="Tahoma" w:hAnsi="Tahoma" w:cs="Tahoma"/>
                <w:sz w:val="20"/>
                <w:szCs w:val="20"/>
              </w:rPr>
              <w:t>)</w:t>
            </w:r>
          </w:p>
        </w:tc>
        <w:tc>
          <w:tcPr>
            <w:tcW w:w="2658" w:type="dxa"/>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Zwiększenie limitu o 50%</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5 </w:t>
            </w:r>
            <w:proofErr w:type="spellStart"/>
            <w:r w:rsidRPr="00764AC8">
              <w:rPr>
                <w:rFonts w:ascii="Tahoma" w:hAnsi="Tahoma" w:cs="Tahoma"/>
                <w:sz w:val="20"/>
                <w:szCs w:val="20"/>
              </w:rPr>
              <w:t>pkt</w:t>
            </w:r>
            <w:proofErr w:type="spellEnd"/>
          </w:p>
        </w:tc>
      </w:tr>
      <w:tr w:rsidR="006F373F" w:rsidRPr="00764AC8" w:rsidTr="00BD4069">
        <w:tc>
          <w:tcPr>
            <w:tcW w:w="850" w:type="dxa"/>
            <w:vMerge/>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p>
        </w:tc>
        <w:tc>
          <w:tcPr>
            <w:tcW w:w="5089" w:type="dxa"/>
            <w:vMerge/>
            <w:shd w:val="clear" w:color="auto" w:fill="auto"/>
          </w:tcPr>
          <w:p w:rsidR="006F373F" w:rsidRPr="00764AC8"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Zwiększenie limitu o 100%</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10 </w:t>
            </w:r>
            <w:proofErr w:type="spellStart"/>
            <w:r w:rsidRPr="00764AC8">
              <w:rPr>
                <w:rFonts w:ascii="Tahoma" w:hAnsi="Tahoma" w:cs="Tahoma"/>
                <w:sz w:val="20"/>
                <w:szCs w:val="20"/>
              </w:rPr>
              <w:t>pkt</w:t>
            </w:r>
            <w:proofErr w:type="spellEnd"/>
          </w:p>
        </w:tc>
      </w:tr>
      <w:tr w:rsidR="006F373F" w:rsidRPr="00764AC8" w:rsidTr="00BD4069">
        <w:tc>
          <w:tcPr>
            <w:tcW w:w="850" w:type="dxa"/>
            <w:vMerge w:val="restart"/>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C6</w:t>
            </w:r>
          </w:p>
        </w:tc>
        <w:tc>
          <w:tcPr>
            <w:tcW w:w="5089" w:type="dxa"/>
            <w:vMerge w:val="restart"/>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 xml:space="preserve">Zwiększenie limitu odpowiedzialności dla przezornej </w:t>
            </w:r>
            <w:r w:rsidRPr="00764AC8">
              <w:rPr>
                <w:rFonts w:ascii="Tahoma" w:hAnsi="Tahoma" w:cs="Tahoma"/>
                <w:sz w:val="20"/>
                <w:szCs w:val="20"/>
              </w:rPr>
              <w:lastRenderedPageBreak/>
              <w:t>sumy ubezpieczenia (w klauzuli przezornej sumy ubezpieczenia)</w:t>
            </w:r>
          </w:p>
        </w:tc>
        <w:tc>
          <w:tcPr>
            <w:tcW w:w="2658" w:type="dxa"/>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lastRenderedPageBreak/>
              <w:t>Zwiększenie limitu o 50%</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6 </w:t>
            </w:r>
            <w:proofErr w:type="spellStart"/>
            <w:r w:rsidRPr="00764AC8">
              <w:rPr>
                <w:rFonts w:ascii="Tahoma" w:hAnsi="Tahoma" w:cs="Tahoma"/>
                <w:sz w:val="20"/>
                <w:szCs w:val="20"/>
              </w:rPr>
              <w:t>pkt</w:t>
            </w:r>
            <w:proofErr w:type="spellEnd"/>
          </w:p>
        </w:tc>
      </w:tr>
      <w:tr w:rsidR="006F373F" w:rsidRPr="00764AC8" w:rsidTr="00BD4069">
        <w:tc>
          <w:tcPr>
            <w:tcW w:w="850" w:type="dxa"/>
            <w:vMerge/>
            <w:shd w:val="clear" w:color="auto" w:fill="auto"/>
          </w:tcPr>
          <w:p w:rsidR="006F373F" w:rsidRPr="00764AC8"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764AC8" w:rsidRDefault="006F373F" w:rsidP="00BD4069">
            <w:pPr>
              <w:pStyle w:val="Akapitzlist"/>
              <w:ind w:left="0"/>
              <w:jc w:val="both"/>
              <w:outlineLvl w:val="0"/>
              <w:rPr>
                <w:rFonts w:ascii="Tahoma" w:hAnsi="Tahoma" w:cs="Tahoma"/>
                <w:sz w:val="20"/>
                <w:szCs w:val="20"/>
              </w:rPr>
            </w:pPr>
          </w:p>
        </w:tc>
        <w:tc>
          <w:tcPr>
            <w:tcW w:w="2658"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Zwiększenie limitu o 100%</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12 </w:t>
            </w:r>
            <w:proofErr w:type="spellStart"/>
            <w:r w:rsidRPr="00764AC8">
              <w:rPr>
                <w:rFonts w:ascii="Tahoma" w:hAnsi="Tahoma" w:cs="Tahoma"/>
                <w:sz w:val="20"/>
                <w:szCs w:val="20"/>
              </w:rPr>
              <w:t>pkt</w:t>
            </w:r>
            <w:proofErr w:type="spellEnd"/>
          </w:p>
        </w:tc>
      </w:tr>
      <w:tr w:rsidR="006F373F" w:rsidRPr="00764AC8" w:rsidTr="00BD4069">
        <w:tc>
          <w:tcPr>
            <w:tcW w:w="850" w:type="dxa"/>
            <w:vMerge w:val="restart"/>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lastRenderedPageBreak/>
              <w:t>C7</w:t>
            </w:r>
          </w:p>
        </w:tc>
        <w:tc>
          <w:tcPr>
            <w:tcW w:w="5089" w:type="dxa"/>
            <w:vMerge w:val="restart"/>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Zwiększenie limitu odpowiedzialności dla szkód mechanicznych (w klauzuli szkód mechanicznych)</w:t>
            </w:r>
          </w:p>
        </w:tc>
        <w:tc>
          <w:tcPr>
            <w:tcW w:w="2658" w:type="dxa"/>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Zwiększenie limitu o 50%</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5 </w:t>
            </w:r>
            <w:proofErr w:type="spellStart"/>
            <w:r w:rsidRPr="00764AC8">
              <w:rPr>
                <w:rFonts w:ascii="Tahoma" w:hAnsi="Tahoma" w:cs="Tahoma"/>
                <w:sz w:val="20"/>
                <w:szCs w:val="20"/>
              </w:rPr>
              <w:t>pkt</w:t>
            </w:r>
            <w:proofErr w:type="spellEnd"/>
          </w:p>
        </w:tc>
      </w:tr>
      <w:tr w:rsidR="006F373F" w:rsidRPr="00764AC8" w:rsidTr="00BD4069">
        <w:tc>
          <w:tcPr>
            <w:tcW w:w="850" w:type="dxa"/>
            <w:vMerge/>
            <w:shd w:val="clear" w:color="auto" w:fill="auto"/>
          </w:tcPr>
          <w:p w:rsidR="006F373F" w:rsidRPr="00764AC8"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764AC8"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Zwiększenie limitu o 100%</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9 </w:t>
            </w:r>
            <w:proofErr w:type="spellStart"/>
            <w:r w:rsidRPr="00764AC8">
              <w:rPr>
                <w:rFonts w:ascii="Tahoma" w:hAnsi="Tahoma" w:cs="Tahoma"/>
                <w:sz w:val="20"/>
                <w:szCs w:val="20"/>
              </w:rPr>
              <w:t>pkt</w:t>
            </w:r>
            <w:proofErr w:type="spellEnd"/>
          </w:p>
        </w:tc>
      </w:tr>
      <w:tr w:rsidR="006F373F" w:rsidRPr="00764AC8" w:rsidTr="00BD4069">
        <w:tc>
          <w:tcPr>
            <w:tcW w:w="850" w:type="dxa"/>
            <w:vMerge w:val="restart"/>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C8</w:t>
            </w:r>
          </w:p>
        </w:tc>
        <w:tc>
          <w:tcPr>
            <w:tcW w:w="5089" w:type="dxa"/>
            <w:vMerge w:val="restart"/>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Zwiększenie limitu odpowiedzialności dla szkód elektrycznych (w klauzuli szkód elektrycznych)</w:t>
            </w:r>
          </w:p>
        </w:tc>
        <w:tc>
          <w:tcPr>
            <w:tcW w:w="2658" w:type="dxa"/>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Zwiększenie limitu o 50%</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5 </w:t>
            </w:r>
            <w:proofErr w:type="spellStart"/>
            <w:r w:rsidRPr="00764AC8">
              <w:rPr>
                <w:rFonts w:ascii="Tahoma" w:hAnsi="Tahoma" w:cs="Tahoma"/>
                <w:sz w:val="20"/>
                <w:szCs w:val="20"/>
              </w:rPr>
              <w:t>pkt</w:t>
            </w:r>
            <w:proofErr w:type="spellEnd"/>
          </w:p>
        </w:tc>
      </w:tr>
      <w:tr w:rsidR="006F373F" w:rsidRPr="00764AC8" w:rsidTr="00BD4069">
        <w:tc>
          <w:tcPr>
            <w:tcW w:w="850" w:type="dxa"/>
            <w:vMerge/>
            <w:shd w:val="clear" w:color="auto" w:fill="auto"/>
          </w:tcPr>
          <w:p w:rsidR="006F373F" w:rsidRPr="00764AC8"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764AC8"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Zwiększenie limitu o 100%</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9 </w:t>
            </w:r>
            <w:proofErr w:type="spellStart"/>
            <w:r w:rsidRPr="00764AC8">
              <w:rPr>
                <w:rFonts w:ascii="Tahoma" w:hAnsi="Tahoma" w:cs="Tahoma"/>
                <w:sz w:val="20"/>
                <w:szCs w:val="20"/>
              </w:rPr>
              <w:t>pkt</w:t>
            </w:r>
            <w:proofErr w:type="spellEnd"/>
          </w:p>
        </w:tc>
      </w:tr>
      <w:tr w:rsidR="006F373F" w:rsidRPr="00764AC8" w:rsidTr="00BD4069">
        <w:tc>
          <w:tcPr>
            <w:tcW w:w="850" w:type="dxa"/>
            <w:vMerge w:val="restart"/>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C9</w:t>
            </w:r>
          </w:p>
        </w:tc>
        <w:tc>
          <w:tcPr>
            <w:tcW w:w="5089" w:type="dxa"/>
            <w:vMerge w:val="restart"/>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Zwiększenie sumy gwarancyjnej w ubezpieczeniu odpowiedzialności cywilnej deliktowej i kontraktowej</w:t>
            </w:r>
          </w:p>
        </w:tc>
        <w:tc>
          <w:tcPr>
            <w:tcW w:w="2658" w:type="dxa"/>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Zwiększenie SG o 25%</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8 </w:t>
            </w:r>
            <w:proofErr w:type="spellStart"/>
            <w:r w:rsidRPr="00764AC8">
              <w:rPr>
                <w:rFonts w:ascii="Tahoma" w:hAnsi="Tahoma" w:cs="Tahoma"/>
                <w:sz w:val="20"/>
                <w:szCs w:val="20"/>
              </w:rPr>
              <w:t>pkt</w:t>
            </w:r>
            <w:proofErr w:type="spellEnd"/>
          </w:p>
        </w:tc>
      </w:tr>
      <w:tr w:rsidR="006F373F" w:rsidRPr="00764AC8" w:rsidTr="00BD4069">
        <w:tc>
          <w:tcPr>
            <w:tcW w:w="850" w:type="dxa"/>
            <w:vMerge/>
            <w:shd w:val="clear" w:color="auto" w:fill="auto"/>
            <w:vAlign w:val="center"/>
          </w:tcPr>
          <w:p w:rsidR="006F373F" w:rsidRPr="00764AC8"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764AC8"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764AC8" w:rsidRDefault="006F373F" w:rsidP="00BD4069">
            <w:r w:rsidRPr="00764AC8">
              <w:rPr>
                <w:rFonts w:ascii="Tahoma" w:hAnsi="Tahoma" w:cs="Tahoma"/>
              </w:rPr>
              <w:t>Zwiększenie SG o 50%</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15 </w:t>
            </w:r>
            <w:proofErr w:type="spellStart"/>
            <w:r w:rsidRPr="00764AC8">
              <w:rPr>
                <w:rFonts w:ascii="Tahoma" w:hAnsi="Tahoma" w:cs="Tahoma"/>
                <w:sz w:val="20"/>
                <w:szCs w:val="20"/>
              </w:rPr>
              <w:t>pkt</w:t>
            </w:r>
            <w:proofErr w:type="spellEnd"/>
          </w:p>
        </w:tc>
      </w:tr>
      <w:tr w:rsidR="006F373F" w:rsidRPr="00764AC8" w:rsidTr="00BD4069">
        <w:tc>
          <w:tcPr>
            <w:tcW w:w="850" w:type="dxa"/>
            <w:vMerge w:val="restart"/>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C10</w:t>
            </w:r>
          </w:p>
        </w:tc>
        <w:tc>
          <w:tcPr>
            <w:tcW w:w="5089" w:type="dxa"/>
            <w:vMerge w:val="restart"/>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Zwiększenie sumy gwarancyjnej w ubezpieczeniu odpowiedzialności cywilnej zarządcy drogi</w:t>
            </w:r>
          </w:p>
        </w:tc>
        <w:tc>
          <w:tcPr>
            <w:tcW w:w="2658" w:type="dxa"/>
            <w:shd w:val="clear" w:color="auto" w:fill="auto"/>
          </w:tcPr>
          <w:p w:rsidR="006F373F" w:rsidRPr="00764AC8" w:rsidRDefault="006F373F" w:rsidP="00BD4069">
            <w:pPr>
              <w:pStyle w:val="Akapitzlist"/>
              <w:ind w:left="0"/>
              <w:jc w:val="both"/>
              <w:outlineLvl w:val="0"/>
              <w:rPr>
                <w:rFonts w:ascii="Tahoma" w:hAnsi="Tahoma" w:cs="Tahoma"/>
                <w:sz w:val="20"/>
                <w:szCs w:val="20"/>
              </w:rPr>
            </w:pPr>
            <w:r w:rsidRPr="00764AC8">
              <w:rPr>
                <w:rFonts w:ascii="Tahoma" w:hAnsi="Tahoma" w:cs="Tahoma"/>
                <w:sz w:val="20"/>
                <w:szCs w:val="20"/>
              </w:rPr>
              <w:t>Zwiększenie SG o 25%</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8 </w:t>
            </w:r>
            <w:proofErr w:type="spellStart"/>
            <w:r w:rsidRPr="00764AC8">
              <w:rPr>
                <w:rFonts w:ascii="Tahoma" w:hAnsi="Tahoma" w:cs="Tahoma"/>
                <w:sz w:val="20"/>
                <w:szCs w:val="20"/>
              </w:rPr>
              <w:t>pkt</w:t>
            </w:r>
            <w:proofErr w:type="spellEnd"/>
          </w:p>
        </w:tc>
      </w:tr>
      <w:tr w:rsidR="006F373F" w:rsidRPr="00764AC8" w:rsidTr="00BD4069">
        <w:tc>
          <w:tcPr>
            <w:tcW w:w="850" w:type="dxa"/>
            <w:vMerge/>
            <w:shd w:val="clear" w:color="auto" w:fill="auto"/>
          </w:tcPr>
          <w:p w:rsidR="006F373F" w:rsidRPr="00764AC8" w:rsidRDefault="006F373F" w:rsidP="00BD4069">
            <w:pPr>
              <w:pStyle w:val="Akapitzlist"/>
              <w:ind w:left="0"/>
              <w:jc w:val="both"/>
              <w:outlineLvl w:val="0"/>
              <w:rPr>
                <w:rFonts w:ascii="Tahoma" w:hAnsi="Tahoma" w:cs="Tahoma"/>
                <w:sz w:val="20"/>
                <w:szCs w:val="20"/>
              </w:rPr>
            </w:pPr>
          </w:p>
        </w:tc>
        <w:tc>
          <w:tcPr>
            <w:tcW w:w="5089" w:type="dxa"/>
            <w:vMerge/>
            <w:shd w:val="clear" w:color="auto" w:fill="auto"/>
          </w:tcPr>
          <w:p w:rsidR="006F373F" w:rsidRPr="00764AC8" w:rsidRDefault="006F373F" w:rsidP="00BD4069">
            <w:pPr>
              <w:pStyle w:val="Akapitzlist"/>
              <w:ind w:left="0"/>
              <w:jc w:val="both"/>
              <w:outlineLvl w:val="0"/>
              <w:rPr>
                <w:rFonts w:ascii="Tahoma" w:hAnsi="Tahoma" w:cs="Tahoma"/>
                <w:sz w:val="20"/>
                <w:szCs w:val="20"/>
              </w:rPr>
            </w:pPr>
          </w:p>
        </w:tc>
        <w:tc>
          <w:tcPr>
            <w:tcW w:w="2658" w:type="dxa"/>
            <w:shd w:val="clear" w:color="auto" w:fill="auto"/>
          </w:tcPr>
          <w:p w:rsidR="006F373F" w:rsidRPr="00764AC8" w:rsidRDefault="006F373F" w:rsidP="00BD4069">
            <w:pPr>
              <w:rPr>
                <w:rFonts w:ascii="Tahoma" w:hAnsi="Tahoma" w:cs="Tahoma"/>
              </w:rPr>
            </w:pPr>
            <w:r w:rsidRPr="00764AC8">
              <w:rPr>
                <w:rFonts w:ascii="Tahoma" w:hAnsi="Tahoma" w:cs="Tahoma"/>
              </w:rPr>
              <w:t>Zwiększenie SG o 50%</w:t>
            </w:r>
          </w:p>
        </w:tc>
        <w:tc>
          <w:tcPr>
            <w:tcW w:w="1134" w:type="dxa"/>
            <w:shd w:val="clear" w:color="auto" w:fill="auto"/>
            <w:vAlign w:val="center"/>
          </w:tcPr>
          <w:p w:rsidR="006F373F" w:rsidRPr="00764AC8" w:rsidRDefault="006F373F" w:rsidP="00BD4069">
            <w:pPr>
              <w:pStyle w:val="Akapitzlist"/>
              <w:ind w:left="0"/>
              <w:jc w:val="center"/>
              <w:outlineLvl w:val="0"/>
              <w:rPr>
                <w:rFonts w:ascii="Tahoma" w:hAnsi="Tahoma" w:cs="Tahoma"/>
                <w:sz w:val="20"/>
                <w:szCs w:val="20"/>
              </w:rPr>
            </w:pPr>
            <w:r w:rsidRPr="00764AC8">
              <w:rPr>
                <w:rFonts w:ascii="Tahoma" w:hAnsi="Tahoma" w:cs="Tahoma"/>
                <w:sz w:val="20"/>
                <w:szCs w:val="20"/>
              </w:rPr>
              <w:t xml:space="preserve">15 </w:t>
            </w:r>
            <w:proofErr w:type="spellStart"/>
            <w:r w:rsidRPr="00764AC8">
              <w:rPr>
                <w:rFonts w:ascii="Tahoma" w:hAnsi="Tahoma" w:cs="Tahoma"/>
                <w:sz w:val="20"/>
                <w:szCs w:val="20"/>
              </w:rPr>
              <w:t>pkt</w:t>
            </w:r>
            <w:proofErr w:type="spellEnd"/>
          </w:p>
        </w:tc>
      </w:tr>
    </w:tbl>
    <w:p w:rsidR="006F373F" w:rsidRPr="00764AC8" w:rsidRDefault="006F373F" w:rsidP="006F373F">
      <w:pPr>
        <w:pStyle w:val="Akapitzlist"/>
        <w:jc w:val="both"/>
        <w:outlineLvl w:val="0"/>
        <w:rPr>
          <w:rFonts w:ascii="Tahoma" w:hAnsi="Tahoma" w:cs="Tahoma"/>
          <w:b/>
          <w:sz w:val="20"/>
          <w:szCs w:val="20"/>
          <w:u w:val="single"/>
        </w:rPr>
      </w:pPr>
    </w:p>
    <w:p w:rsidR="006F373F" w:rsidRPr="00764AC8" w:rsidRDefault="006F373F" w:rsidP="006F373F">
      <w:pPr>
        <w:pStyle w:val="Akapitzlist"/>
        <w:jc w:val="both"/>
        <w:outlineLvl w:val="0"/>
        <w:rPr>
          <w:rFonts w:ascii="Tahoma" w:hAnsi="Tahoma" w:cs="Tahoma"/>
          <w:b/>
          <w:sz w:val="20"/>
          <w:szCs w:val="20"/>
          <w:u w:val="single"/>
        </w:rPr>
      </w:pPr>
    </w:p>
    <w:p w:rsidR="006F373F" w:rsidRPr="00764AC8" w:rsidRDefault="006F373F" w:rsidP="006F373F">
      <w:pPr>
        <w:pStyle w:val="Akapitzlist"/>
        <w:jc w:val="both"/>
        <w:outlineLvl w:val="0"/>
        <w:rPr>
          <w:rFonts w:ascii="Tahoma" w:hAnsi="Tahoma" w:cs="Tahoma"/>
          <w:b/>
          <w:sz w:val="20"/>
          <w:szCs w:val="20"/>
          <w:u w:val="single"/>
        </w:rPr>
      </w:pPr>
    </w:p>
    <w:p w:rsidR="006F373F" w:rsidRPr="00764AC8" w:rsidRDefault="006F373F" w:rsidP="006F373F">
      <w:pPr>
        <w:ind w:left="284"/>
        <w:rPr>
          <w:rFonts w:ascii="Tahoma" w:hAnsi="Tahoma" w:cs="Tahoma"/>
          <w:u w:val="single"/>
        </w:rPr>
      </w:pPr>
      <w:r w:rsidRPr="00764AC8">
        <w:rPr>
          <w:rFonts w:ascii="Tahoma" w:hAnsi="Tahoma" w:cs="Tahoma"/>
          <w:u w:val="single"/>
        </w:rPr>
        <w:t>W kryterium C Wykonawca może otrzymać maksymalnie 100 punktów.</w:t>
      </w:r>
    </w:p>
    <w:p w:rsidR="006F373F" w:rsidRPr="00764AC8" w:rsidRDefault="006F373F" w:rsidP="006F373F">
      <w:pPr>
        <w:ind w:left="284"/>
        <w:rPr>
          <w:rFonts w:ascii="Tahoma" w:hAnsi="Tahoma" w:cs="Tahoma"/>
          <w:u w:val="single"/>
        </w:rPr>
      </w:pPr>
    </w:p>
    <w:p w:rsidR="006F373F" w:rsidRPr="00764AC8" w:rsidRDefault="006F373F" w:rsidP="006F373F">
      <w:pPr>
        <w:tabs>
          <w:tab w:val="left" w:pos="5245"/>
        </w:tabs>
        <w:jc w:val="both"/>
        <w:rPr>
          <w:rFonts w:ascii="Tahoma" w:hAnsi="Tahoma" w:cs="Tahoma"/>
          <w:b/>
        </w:rPr>
      </w:pPr>
    </w:p>
    <w:p w:rsidR="006F373F" w:rsidRPr="00764AC8" w:rsidRDefault="006F373F" w:rsidP="006F373F">
      <w:pPr>
        <w:tabs>
          <w:tab w:val="num" w:pos="1866"/>
        </w:tabs>
        <w:ind w:left="502"/>
        <w:jc w:val="both"/>
        <w:rPr>
          <w:rFonts w:ascii="Tahoma" w:hAnsi="Tahoma" w:cs="Tahoma"/>
        </w:rPr>
      </w:pPr>
      <w:r w:rsidRPr="00764AC8">
        <w:rPr>
          <w:rFonts w:ascii="Tahoma" w:hAnsi="Tahoma" w:cs="Tahoma"/>
        </w:rPr>
        <w:t>W celu wyboru najkorzystniejszej oferty w powiązaniu z przedstawionym wyżej kryterium Zamawiający będzie posługiwał się następującym wzorem:</w:t>
      </w:r>
    </w:p>
    <w:p w:rsidR="006F373F" w:rsidRPr="00764AC8" w:rsidRDefault="006F373F" w:rsidP="006F373F">
      <w:pPr>
        <w:jc w:val="both"/>
        <w:rPr>
          <w:rFonts w:ascii="Tahoma" w:hAnsi="Tahoma" w:cs="Tahoma"/>
        </w:rPr>
      </w:pPr>
    </w:p>
    <w:p w:rsidR="006F373F" w:rsidRPr="00764AC8" w:rsidRDefault="006F373F" w:rsidP="006F373F">
      <w:pPr>
        <w:ind w:left="284"/>
        <w:jc w:val="center"/>
        <w:rPr>
          <w:rFonts w:ascii="Tahoma" w:hAnsi="Tahoma" w:cs="Tahoma"/>
          <w:position w:val="2"/>
        </w:rPr>
      </w:pPr>
      <w:r w:rsidRPr="00764AC8">
        <w:rPr>
          <w:rFonts w:ascii="Tahoma" w:hAnsi="Tahoma" w:cs="Tahoma"/>
        </w:rPr>
        <w:t>WO</w:t>
      </w:r>
      <w:r w:rsidRPr="00764AC8">
        <w:rPr>
          <w:rFonts w:ascii="Tahoma" w:hAnsi="Tahoma" w:cs="Tahoma"/>
          <w:position w:val="-4"/>
        </w:rPr>
        <w:t>n</w:t>
      </w:r>
      <w:r w:rsidRPr="00764AC8">
        <w:rPr>
          <w:rFonts w:ascii="Tahoma" w:hAnsi="Tahoma" w:cs="Tahoma"/>
        </w:rPr>
        <w:t xml:space="preserve"> = A</w:t>
      </w:r>
      <w:r w:rsidRPr="00764AC8">
        <w:rPr>
          <w:rFonts w:ascii="Tahoma" w:hAnsi="Tahoma" w:cs="Tahoma"/>
          <w:position w:val="-4"/>
        </w:rPr>
        <w:t>n</w:t>
      </w:r>
      <w:r w:rsidRPr="00764AC8">
        <w:rPr>
          <w:rFonts w:ascii="Tahoma" w:hAnsi="Tahoma" w:cs="Tahoma"/>
        </w:rPr>
        <w:t xml:space="preserve"> </w:t>
      </w:r>
      <w:r w:rsidRPr="00764AC8">
        <w:rPr>
          <w:rFonts w:ascii="Tahoma" w:hAnsi="Tahoma" w:cs="Tahoma"/>
          <w:position w:val="4"/>
        </w:rPr>
        <w:t>x</w:t>
      </w:r>
      <w:r w:rsidRPr="00764AC8">
        <w:rPr>
          <w:rFonts w:ascii="Tahoma" w:hAnsi="Tahoma" w:cs="Tahoma"/>
        </w:rPr>
        <w:t xml:space="preserve"> 0,60 + B</w:t>
      </w:r>
      <w:r w:rsidRPr="00764AC8">
        <w:rPr>
          <w:rFonts w:ascii="Tahoma" w:hAnsi="Tahoma" w:cs="Tahoma"/>
          <w:position w:val="-4"/>
        </w:rPr>
        <w:t>n</w:t>
      </w:r>
      <w:r w:rsidRPr="00764AC8">
        <w:rPr>
          <w:rFonts w:ascii="Tahoma" w:hAnsi="Tahoma" w:cs="Tahoma"/>
        </w:rPr>
        <w:t xml:space="preserve"> </w:t>
      </w:r>
      <w:r w:rsidRPr="00764AC8">
        <w:rPr>
          <w:rFonts w:ascii="Tahoma" w:hAnsi="Tahoma" w:cs="Tahoma"/>
          <w:position w:val="-4"/>
          <w:vertAlign w:val="subscript"/>
        </w:rPr>
        <w:t xml:space="preserve"> </w:t>
      </w:r>
      <w:r w:rsidRPr="00764AC8">
        <w:rPr>
          <w:rFonts w:ascii="Tahoma" w:hAnsi="Tahoma" w:cs="Tahoma"/>
          <w:position w:val="4"/>
        </w:rPr>
        <w:t>x</w:t>
      </w:r>
      <w:r w:rsidRPr="00764AC8">
        <w:rPr>
          <w:rFonts w:ascii="Tahoma" w:hAnsi="Tahoma" w:cs="Tahoma"/>
        </w:rPr>
        <w:t xml:space="preserve"> 0,25 + C</w:t>
      </w:r>
      <w:r w:rsidRPr="00764AC8">
        <w:rPr>
          <w:rFonts w:ascii="Tahoma" w:hAnsi="Tahoma" w:cs="Tahoma"/>
          <w:position w:val="-4"/>
        </w:rPr>
        <w:t xml:space="preserve">n </w:t>
      </w:r>
      <w:r w:rsidRPr="00764AC8">
        <w:rPr>
          <w:rFonts w:ascii="Tahoma" w:hAnsi="Tahoma" w:cs="Tahoma"/>
          <w:position w:val="4"/>
        </w:rPr>
        <w:t>x</w:t>
      </w:r>
      <w:r w:rsidRPr="00764AC8">
        <w:rPr>
          <w:rFonts w:ascii="Tahoma" w:hAnsi="Tahoma" w:cs="Tahoma"/>
        </w:rPr>
        <w:t xml:space="preserve"> 0,15</w:t>
      </w:r>
    </w:p>
    <w:p w:rsidR="006F373F" w:rsidRPr="00764AC8" w:rsidRDefault="006F373F" w:rsidP="006F373F">
      <w:pPr>
        <w:ind w:left="284"/>
        <w:jc w:val="both"/>
        <w:rPr>
          <w:rFonts w:ascii="Tahoma" w:hAnsi="Tahoma" w:cs="Tahoma"/>
        </w:rPr>
      </w:pPr>
    </w:p>
    <w:p w:rsidR="006F373F" w:rsidRPr="00764AC8" w:rsidRDefault="006F373F" w:rsidP="006F373F">
      <w:pPr>
        <w:ind w:left="284"/>
        <w:jc w:val="both"/>
        <w:rPr>
          <w:rFonts w:ascii="Tahoma" w:hAnsi="Tahoma" w:cs="Tahoma"/>
          <w:u w:val="single"/>
        </w:rPr>
      </w:pPr>
      <w:r w:rsidRPr="00764AC8">
        <w:rPr>
          <w:rFonts w:ascii="Tahoma" w:hAnsi="Tahoma" w:cs="Tahoma"/>
          <w:u w:val="single"/>
        </w:rPr>
        <w:t>gdzie:</w:t>
      </w:r>
    </w:p>
    <w:p w:rsidR="006F373F" w:rsidRPr="00764AC8" w:rsidRDefault="006F373F" w:rsidP="006F373F">
      <w:pPr>
        <w:ind w:left="284"/>
        <w:jc w:val="both"/>
        <w:rPr>
          <w:rFonts w:ascii="Tahoma" w:hAnsi="Tahoma" w:cs="Tahoma"/>
        </w:rPr>
      </w:pPr>
      <w:r w:rsidRPr="00764AC8">
        <w:rPr>
          <w:rFonts w:ascii="Tahoma" w:hAnsi="Tahoma" w:cs="Tahoma"/>
        </w:rPr>
        <w:t>WO</w:t>
      </w:r>
      <w:r w:rsidRPr="00764AC8">
        <w:rPr>
          <w:rFonts w:ascii="Tahoma" w:hAnsi="Tahoma" w:cs="Tahoma"/>
          <w:position w:val="-4"/>
        </w:rPr>
        <w:t>n</w:t>
      </w:r>
      <w:r w:rsidRPr="00764AC8">
        <w:rPr>
          <w:rFonts w:ascii="Tahoma" w:hAnsi="Tahoma" w:cs="Tahoma"/>
        </w:rPr>
        <w:t xml:space="preserve"> - wskaźnik oceny oferty n</w:t>
      </w:r>
    </w:p>
    <w:p w:rsidR="006F373F" w:rsidRPr="00764AC8" w:rsidRDefault="006F373F" w:rsidP="006F373F">
      <w:pPr>
        <w:ind w:left="284"/>
        <w:jc w:val="both"/>
        <w:rPr>
          <w:rFonts w:ascii="Tahoma" w:hAnsi="Tahoma" w:cs="Tahoma"/>
          <w:position w:val="-4"/>
        </w:rPr>
      </w:pPr>
      <w:r w:rsidRPr="00764AC8">
        <w:rPr>
          <w:rFonts w:ascii="Tahoma" w:hAnsi="Tahoma" w:cs="Tahoma"/>
        </w:rPr>
        <w:t>A</w:t>
      </w:r>
      <w:r w:rsidRPr="00764AC8">
        <w:rPr>
          <w:rFonts w:ascii="Tahoma" w:hAnsi="Tahoma" w:cs="Tahoma"/>
          <w:position w:val="-4"/>
        </w:rPr>
        <w:t xml:space="preserve">n - </w:t>
      </w:r>
      <w:r w:rsidRPr="00764AC8">
        <w:rPr>
          <w:rFonts w:ascii="Tahoma" w:hAnsi="Tahoma" w:cs="Tahoma"/>
        </w:rPr>
        <w:t>liczba punktów przyznana ofercie n dla kryterium A</w:t>
      </w:r>
    </w:p>
    <w:p w:rsidR="006F373F" w:rsidRPr="00764AC8" w:rsidRDefault="006F373F" w:rsidP="006F373F">
      <w:pPr>
        <w:ind w:left="284"/>
        <w:jc w:val="both"/>
        <w:rPr>
          <w:rFonts w:ascii="Tahoma" w:hAnsi="Tahoma" w:cs="Tahoma"/>
          <w:position w:val="-4"/>
        </w:rPr>
      </w:pPr>
      <w:r w:rsidRPr="00764AC8">
        <w:rPr>
          <w:rFonts w:ascii="Tahoma" w:hAnsi="Tahoma" w:cs="Tahoma"/>
        </w:rPr>
        <w:t>B</w:t>
      </w:r>
      <w:r w:rsidRPr="00764AC8">
        <w:rPr>
          <w:rFonts w:ascii="Tahoma" w:hAnsi="Tahoma" w:cs="Tahoma"/>
          <w:position w:val="-4"/>
        </w:rPr>
        <w:t xml:space="preserve">n - </w:t>
      </w:r>
      <w:r w:rsidRPr="00764AC8">
        <w:rPr>
          <w:rFonts w:ascii="Tahoma" w:hAnsi="Tahoma" w:cs="Tahoma"/>
        </w:rPr>
        <w:t>liczba punktów przyznana ofercie n dla kryterium B</w:t>
      </w:r>
    </w:p>
    <w:p w:rsidR="006F373F" w:rsidRPr="00764AC8" w:rsidRDefault="006F373F" w:rsidP="006F373F">
      <w:pPr>
        <w:ind w:left="284"/>
        <w:jc w:val="both"/>
        <w:rPr>
          <w:rFonts w:ascii="Tahoma" w:hAnsi="Tahoma" w:cs="Tahoma"/>
        </w:rPr>
      </w:pPr>
      <w:r w:rsidRPr="00764AC8">
        <w:rPr>
          <w:rFonts w:ascii="Tahoma" w:hAnsi="Tahoma" w:cs="Tahoma"/>
        </w:rPr>
        <w:t>C</w:t>
      </w:r>
      <w:r w:rsidRPr="00764AC8">
        <w:rPr>
          <w:rFonts w:ascii="Tahoma" w:hAnsi="Tahoma" w:cs="Tahoma"/>
          <w:position w:val="-4"/>
        </w:rPr>
        <w:t xml:space="preserve">n - </w:t>
      </w:r>
      <w:r w:rsidRPr="00764AC8">
        <w:rPr>
          <w:rFonts w:ascii="Tahoma" w:hAnsi="Tahoma" w:cs="Tahoma"/>
        </w:rPr>
        <w:t>liczba punktów przyznana ofercie n dla kryterium C</w:t>
      </w:r>
    </w:p>
    <w:p w:rsidR="006F373F" w:rsidRPr="00764AC8" w:rsidRDefault="006F373F" w:rsidP="006F373F">
      <w:pPr>
        <w:ind w:left="284"/>
        <w:jc w:val="both"/>
        <w:rPr>
          <w:rFonts w:ascii="Tahoma" w:hAnsi="Tahoma" w:cs="Tahoma"/>
        </w:rPr>
      </w:pPr>
    </w:p>
    <w:p w:rsidR="006F373F" w:rsidRPr="00764AC8" w:rsidRDefault="006F373F" w:rsidP="006F373F">
      <w:pPr>
        <w:ind w:left="284"/>
        <w:jc w:val="both"/>
        <w:rPr>
          <w:rFonts w:ascii="Tahoma" w:hAnsi="Tahoma" w:cs="Tahoma"/>
        </w:rPr>
      </w:pPr>
    </w:p>
    <w:p w:rsidR="006F373F" w:rsidRPr="00764AC8" w:rsidRDefault="006F373F" w:rsidP="006F373F">
      <w:pPr>
        <w:ind w:left="284"/>
        <w:jc w:val="both"/>
        <w:rPr>
          <w:rFonts w:ascii="Tahoma" w:hAnsi="Tahoma" w:cs="Tahoma"/>
        </w:rPr>
      </w:pPr>
      <w:r w:rsidRPr="00764AC8">
        <w:rPr>
          <w:rFonts w:ascii="Tahoma" w:hAnsi="Tahoma" w:cs="Tahoma"/>
        </w:rPr>
        <w:t>(Część I Zamówienia) Zamówienie publiczne zostanie udzielone wykonawcy, który uzyska największą liczbę punktów na podstawie ww. wskaźnika wyliczonego dla każdej oferty.</w:t>
      </w:r>
    </w:p>
    <w:p w:rsidR="006F373F" w:rsidRPr="00764AC8" w:rsidRDefault="006F373F" w:rsidP="006F373F">
      <w:pPr>
        <w:tabs>
          <w:tab w:val="left" w:pos="5245"/>
        </w:tabs>
        <w:jc w:val="both"/>
        <w:rPr>
          <w:rFonts w:ascii="Tahoma" w:hAnsi="Tahoma" w:cs="Tahoma"/>
          <w:b/>
        </w:rPr>
      </w:pPr>
    </w:p>
    <w:p w:rsidR="006F373F" w:rsidRPr="00764AC8" w:rsidRDefault="006F373F" w:rsidP="006F373F">
      <w:pPr>
        <w:tabs>
          <w:tab w:val="left" w:pos="5245"/>
        </w:tabs>
        <w:jc w:val="both"/>
        <w:rPr>
          <w:rFonts w:ascii="Tahoma" w:hAnsi="Tahoma" w:cs="Tahoma"/>
          <w:b/>
        </w:rPr>
      </w:pPr>
    </w:p>
    <w:p w:rsidR="006F373F" w:rsidRPr="00764AC8" w:rsidRDefault="006F373F" w:rsidP="006F373F">
      <w:pPr>
        <w:tabs>
          <w:tab w:val="left" w:pos="5245"/>
        </w:tabs>
        <w:jc w:val="both"/>
        <w:rPr>
          <w:rFonts w:ascii="Tahoma" w:hAnsi="Tahoma" w:cs="Tahoma"/>
          <w:b/>
        </w:rPr>
      </w:pPr>
      <w:r w:rsidRPr="00764AC8">
        <w:rPr>
          <w:rFonts w:ascii="Tahoma" w:hAnsi="Tahoma" w:cs="Tahoma"/>
          <w:b/>
        </w:rPr>
        <w:t>Cześć II Zamówienia:</w:t>
      </w:r>
    </w:p>
    <w:p w:rsidR="006F373F" w:rsidRPr="00764AC8" w:rsidRDefault="006F373F" w:rsidP="006F373F">
      <w:pPr>
        <w:tabs>
          <w:tab w:val="left" w:pos="5245"/>
        </w:tabs>
        <w:jc w:val="both"/>
        <w:rPr>
          <w:rFonts w:ascii="Tahoma" w:hAnsi="Tahoma" w:cs="Tahoma"/>
          <w:i/>
        </w:rPr>
      </w:pPr>
      <w:r w:rsidRPr="00764AC8">
        <w:rPr>
          <w:rFonts w:ascii="Tahoma" w:hAnsi="Tahoma" w:cs="Tahoma"/>
          <w:i/>
        </w:rPr>
        <w:t>D Ce</w:t>
      </w:r>
      <w:r w:rsidR="00F86ACF" w:rsidRPr="00764AC8">
        <w:rPr>
          <w:rFonts w:ascii="Tahoma" w:hAnsi="Tahoma" w:cs="Tahoma"/>
          <w:i/>
        </w:rPr>
        <w:t>na łączna ubezpieczenia – waga 7</w:t>
      </w:r>
      <w:r w:rsidRPr="00764AC8">
        <w:rPr>
          <w:rFonts w:ascii="Tahoma" w:hAnsi="Tahoma" w:cs="Tahoma"/>
          <w:i/>
        </w:rPr>
        <w:t>0%</w:t>
      </w:r>
    </w:p>
    <w:p w:rsidR="006F373F" w:rsidRPr="00764AC8" w:rsidRDefault="006F373F" w:rsidP="006F373F">
      <w:pPr>
        <w:tabs>
          <w:tab w:val="left" w:pos="5245"/>
        </w:tabs>
        <w:jc w:val="both"/>
        <w:rPr>
          <w:rFonts w:ascii="Tahoma" w:hAnsi="Tahoma" w:cs="Tahoma"/>
          <w:i/>
        </w:rPr>
      </w:pPr>
      <w:r w:rsidRPr="00764AC8">
        <w:rPr>
          <w:rFonts w:ascii="Tahoma" w:hAnsi="Tahoma" w:cs="Tahoma"/>
          <w:i/>
        </w:rPr>
        <w:t xml:space="preserve">E. Zaakceptowanie klauzul dodatkowych – waga </w:t>
      </w:r>
      <w:r w:rsidR="008F3CAE" w:rsidRPr="00764AC8">
        <w:rPr>
          <w:rFonts w:ascii="Tahoma" w:hAnsi="Tahoma" w:cs="Tahoma"/>
          <w:i/>
        </w:rPr>
        <w:t>30</w:t>
      </w:r>
      <w:r w:rsidRPr="00764AC8">
        <w:rPr>
          <w:rFonts w:ascii="Tahoma" w:hAnsi="Tahoma" w:cs="Tahoma"/>
          <w:i/>
        </w:rPr>
        <w:t>%</w:t>
      </w:r>
    </w:p>
    <w:p w:rsidR="006F373F" w:rsidRPr="00764AC8" w:rsidRDefault="006F373F" w:rsidP="006F373F">
      <w:pPr>
        <w:pStyle w:val="Tekstpodstawowywcity3"/>
        <w:spacing w:line="240" w:lineRule="auto"/>
        <w:rPr>
          <w:rFonts w:ascii="Tahoma" w:hAnsi="Tahoma" w:cs="Tahoma"/>
          <w:sz w:val="20"/>
        </w:rPr>
      </w:pPr>
    </w:p>
    <w:p w:rsidR="006F373F" w:rsidRPr="00764AC8" w:rsidRDefault="006F373F" w:rsidP="00EE74D7">
      <w:pPr>
        <w:numPr>
          <w:ilvl w:val="0"/>
          <w:numId w:val="21"/>
        </w:numPr>
        <w:jc w:val="both"/>
        <w:rPr>
          <w:rFonts w:ascii="Tahoma" w:hAnsi="Tahoma" w:cs="Tahoma"/>
        </w:rPr>
      </w:pPr>
      <w:r w:rsidRPr="00764AC8">
        <w:rPr>
          <w:rFonts w:ascii="Tahoma" w:hAnsi="Tahoma" w:cs="Tahoma"/>
          <w:b/>
        </w:rPr>
        <w:t>cena łączna ubezpieczenia w części II zamówienia</w:t>
      </w:r>
      <w:r w:rsidRPr="00764AC8">
        <w:rPr>
          <w:rFonts w:ascii="Tahoma" w:hAnsi="Tahoma" w:cs="Tahoma"/>
        </w:rPr>
        <w:t xml:space="preserve"> – suma składek za wszystkie ubezpieczenia będące przedmiotem niniejszej części zamówienia.</w:t>
      </w:r>
    </w:p>
    <w:p w:rsidR="006F373F" w:rsidRPr="00764AC8" w:rsidRDefault="006F373F" w:rsidP="006F373F">
      <w:pPr>
        <w:tabs>
          <w:tab w:val="num" w:pos="709"/>
        </w:tabs>
        <w:ind w:left="851" w:hanging="425"/>
        <w:jc w:val="both"/>
        <w:rPr>
          <w:rFonts w:ascii="Tahoma" w:hAnsi="Tahoma" w:cs="Tahoma"/>
        </w:rPr>
      </w:pPr>
      <w:r w:rsidRPr="00764AC8">
        <w:rPr>
          <w:rFonts w:ascii="Tahoma" w:hAnsi="Tahoma" w:cs="Tahoma"/>
        </w:rPr>
        <w:tab/>
        <w:t>Oferty będą podlegały ocenie w kryterium D według następującego wzoru:</w:t>
      </w:r>
    </w:p>
    <w:p w:rsidR="006F373F" w:rsidRPr="00764AC8" w:rsidRDefault="006F373F" w:rsidP="006F373F">
      <w:pPr>
        <w:ind w:left="567"/>
        <w:jc w:val="both"/>
        <w:rPr>
          <w:rFonts w:ascii="Tahoma" w:hAnsi="Tahoma" w:cs="Tahoma"/>
        </w:rPr>
      </w:pPr>
    </w:p>
    <w:p w:rsidR="006F373F" w:rsidRPr="00764AC8" w:rsidRDefault="006F373F" w:rsidP="006F373F">
      <w:pPr>
        <w:ind w:left="2836"/>
        <w:jc w:val="both"/>
        <w:rPr>
          <w:rFonts w:ascii="Tahoma" w:hAnsi="Tahoma" w:cs="Tahoma"/>
          <w:vertAlign w:val="subscript"/>
          <w:lang w:val="de-DE"/>
        </w:rPr>
      </w:pPr>
      <w:r w:rsidRPr="00764AC8">
        <w:rPr>
          <w:rFonts w:ascii="Tahoma" w:hAnsi="Tahoma" w:cs="Tahoma"/>
        </w:rPr>
        <w:t xml:space="preserve">       </w:t>
      </w:r>
      <w:r w:rsidRPr="00764AC8">
        <w:rPr>
          <w:rFonts w:ascii="Tahoma" w:hAnsi="Tahoma" w:cs="Tahoma"/>
          <w:lang w:val="de-DE"/>
        </w:rPr>
        <w:t xml:space="preserve">P </w:t>
      </w:r>
      <w:r w:rsidRPr="00764AC8">
        <w:rPr>
          <w:rFonts w:ascii="Tahoma" w:hAnsi="Tahoma" w:cs="Tahoma"/>
          <w:vertAlign w:val="subscript"/>
          <w:lang w:val="de-DE"/>
        </w:rPr>
        <w:t>min</w:t>
      </w:r>
    </w:p>
    <w:p w:rsidR="006F373F" w:rsidRPr="00764AC8" w:rsidRDefault="006F373F" w:rsidP="006F373F">
      <w:pPr>
        <w:ind w:left="315"/>
        <w:jc w:val="both"/>
        <w:rPr>
          <w:rFonts w:ascii="Tahoma" w:hAnsi="Tahoma" w:cs="Tahoma"/>
          <w:position w:val="2"/>
        </w:rPr>
      </w:pPr>
      <w:r w:rsidRPr="00764AC8">
        <w:rPr>
          <w:rFonts w:ascii="Tahoma" w:hAnsi="Tahoma" w:cs="Tahoma"/>
          <w:lang w:val="de-DE"/>
        </w:rPr>
        <w:t xml:space="preserve">                                    D</w:t>
      </w:r>
      <w:r w:rsidRPr="00764AC8">
        <w:rPr>
          <w:rFonts w:ascii="Tahoma" w:hAnsi="Tahoma" w:cs="Tahoma"/>
          <w:position w:val="-4"/>
          <w:lang w:val="de-DE"/>
        </w:rPr>
        <w:t xml:space="preserve">n </w:t>
      </w:r>
      <w:r w:rsidRPr="00764AC8">
        <w:rPr>
          <w:rFonts w:ascii="Tahoma" w:hAnsi="Tahoma" w:cs="Tahoma"/>
          <w:lang w:val="de-DE"/>
        </w:rPr>
        <w:t xml:space="preserve">= </w:t>
      </w:r>
      <w:r w:rsidRPr="00764AC8">
        <w:rPr>
          <w:rFonts w:ascii="Tahoma" w:hAnsi="Tahoma" w:cs="Tahoma"/>
          <w:position w:val="14"/>
          <w:lang w:val="de-DE"/>
        </w:rPr>
        <w:t>__________</w:t>
      </w:r>
      <w:r w:rsidRPr="00764AC8">
        <w:rPr>
          <w:rFonts w:ascii="Tahoma" w:hAnsi="Tahoma" w:cs="Tahoma"/>
          <w:lang w:val="de-DE"/>
        </w:rPr>
        <w:t xml:space="preserve"> </w:t>
      </w:r>
      <w:r w:rsidRPr="00764AC8">
        <w:rPr>
          <w:rFonts w:ascii="Tahoma" w:hAnsi="Tahoma" w:cs="Tahoma"/>
          <w:position w:val="2"/>
          <w:lang w:val="de-DE"/>
        </w:rPr>
        <w:t>x</w:t>
      </w:r>
      <w:r w:rsidRPr="00764AC8">
        <w:rPr>
          <w:rFonts w:ascii="Tahoma" w:hAnsi="Tahoma" w:cs="Tahoma"/>
          <w:lang w:val="de-DE"/>
        </w:rPr>
        <w:t xml:space="preserve"> 100 </w:t>
      </w:r>
      <w:proofErr w:type="spellStart"/>
      <w:r w:rsidRPr="00764AC8">
        <w:rPr>
          <w:rFonts w:ascii="Tahoma" w:hAnsi="Tahoma" w:cs="Tahoma"/>
          <w:lang w:val="de-DE"/>
        </w:rPr>
        <w:t>pkt</w:t>
      </w:r>
      <w:proofErr w:type="spellEnd"/>
      <w:r w:rsidRPr="00764AC8">
        <w:rPr>
          <w:rFonts w:ascii="Tahoma" w:hAnsi="Tahoma" w:cs="Tahoma"/>
          <w:lang w:val="de-DE"/>
        </w:rPr>
        <w:t>.</w:t>
      </w:r>
      <w:r w:rsidRPr="00764AC8">
        <w:rPr>
          <w:rFonts w:ascii="Tahoma" w:hAnsi="Tahoma" w:cs="Tahoma"/>
          <w:lang w:val="de-DE"/>
        </w:rPr>
        <w:cr/>
      </w:r>
      <w:r w:rsidRPr="00764AC8">
        <w:rPr>
          <w:rFonts w:ascii="Tahoma" w:hAnsi="Tahoma" w:cs="Tahoma"/>
          <w:position w:val="6"/>
          <w:lang w:val="de-DE"/>
        </w:rPr>
        <w:t xml:space="preserve">                                                  </w:t>
      </w:r>
      <w:r w:rsidRPr="00764AC8">
        <w:rPr>
          <w:rFonts w:ascii="Tahoma" w:hAnsi="Tahoma" w:cs="Tahoma"/>
          <w:position w:val="6"/>
        </w:rPr>
        <w:t>P</w:t>
      </w:r>
      <w:r w:rsidRPr="00764AC8">
        <w:rPr>
          <w:rFonts w:ascii="Tahoma" w:hAnsi="Tahoma" w:cs="Tahoma"/>
          <w:position w:val="2"/>
        </w:rPr>
        <w:t>n</w:t>
      </w:r>
    </w:p>
    <w:p w:rsidR="006F373F" w:rsidRPr="00764AC8" w:rsidRDefault="006F373F" w:rsidP="006F373F">
      <w:pPr>
        <w:ind w:left="284"/>
        <w:rPr>
          <w:rFonts w:ascii="Tahoma" w:hAnsi="Tahoma" w:cs="Tahoma"/>
        </w:rPr>
      </w:pPr>
      <w:r w:rsidRPr="00764AC8">
        <w:rPr>
          <w:rFonts w:ascii="Tahoma" w:hAnsi="Tahoma" w:cs="Tahoma"/>
        </w:rPr>
        <w:t xml:space="preserve">  D</w:t>
      </w:r>
      <w:r w:rsidRPr="00764AC8">
        <w:rPr>
          <w:rFonts w:ascii="Tahoma" w:hAnsi="Tahoma" w:cs="Tahoma"/>
          <w:position w:val="-4"/>
        </w:rPr>
        <w:t>n</w:t>
      </w:r>
      <w:r w:rsidRPr="00764AC8">
        <w:rPr>
          <w:rFonts w:ascii="Tahoma" w:hAnsi="Tahoma" w:cs="Tahoma"/>
          <w:vertAlign w:val="subscript"/>
        </w:rPr>
        <w:t xml:space="preserve">     </w:t>
      </w:r>
      <w:r w:rsidRPr="00764AC8">
        <w:rPr>
          <w:rFonts w:ascii="Tahoma" w:hAnsi="Tahoma" w:cs="Tahoma"/>
        </w:rPr>
        <w:t>- liczba punktów przyznana ofercie n dla kryterium D</w:t>
      </w:r>
    </w:p>
    <w:p w:rsidR="006F373F" w:rsidRPr="00764AC8" w:rsidRDefault="006F373F" w:rsidP="006F373F">
      <w:pPr>
        <w:ind w:left="284"/>
        <w:jc w:val="both"/>
        <w:rPr>
          <w:rFonts w:ascii="Tahoma" w:hAnsi="Tahoma" w:cs="Tahoma"/>
        </w:rPr>
      </w:pPr>
      <w:r w:rsidRPr="00764AC8">
        <w:rPr>
          <w:rFonts w:ascii="Tahoma" w:hAnsi="Tahoma" w:cs="Tahoma"/>
        </w:rPr>
        <w:t xml:space="preserve">  n    - numer oferty</w:t>
      </w:r>
    </w:p>
    <w:p w:rsidR="006F373F" w:rsidRPr="00764AC8" w:rsidRDefault="006F373F" w:rsidP="006F373F">
      <w:pPr>
        <w:ind w:left="284"/>
        <w:jc w:val="both"/>
        <w:rPr>
          <w:rFonts w:ascii="Tahoma" w:hAnsi="Tahoma" w:cs="Tahoma"/>
        </w:rPr>
      </w:pPr>
      <w:r w:rsidRPr="00764AC8">
        <w:rPr>
          <w:rFonts w:ascii="Tahoma" w:hAnsi="Tahoma" w:cs="Tahoma"/>
        </w:rPr>
        <w:t xml:space="preserve">  P</w:t>
      </w:r>
      <w:r w:rsidRPr="00764AC8">
        <w:rPr>
          <w:rFonts w:ascii="Tahoma" w:hAnsi="Tahoma" w:cs="Tahoma"/>
          <w:position w:val="-4"/>
        </w:rPr>
        <w:t>min</w:t>
      </w:r>
      <w:r w:rsidRPr="00764AC8">
        <w:rPr>
          <w:rFonts w:ascii="Tahoma" w:hAnsi="Tahoma" w:cs="Tahoma"/>
        </w:rPr>
        <w:t xml:space="preserve"> - cena minimalna wśród złożonych ofert</w:t>
      </w:r>
    </w:p>
    <w:p w:rsidR="006F373F" w:rsidRPr="00764AC8" w:rsidRDefault="006F373F" w:rsidP="006F373F">
      <w:pPr>
        <w:ind w:left="284"/>
        <w:rPr>
          <w:rFonts w:ascii="Tahoma" w:hAnsi="Tahoma" w:cs="Tahoma"/>
        </w:rPr>
      </w:pPr>
      <w:r w:rsidRPr="00764AC8">
        <w:rPr>
          <w:rFonts w:ascii="Tahoma" w:hAnsi="Tahoma" w:cs="Tahoma"/>
        </w:rPr>
        <w:t xml:space="preserve">  P</w:t>
      </w:r>
      <w:r w:rsidRPr="00764AC8">
        <w:rPr>
          <w:rFonts w:ascii="Tahoma" w:hAnsi="Tahoma" w:cs="Tahoma"/>
          <w:position w:val="-4"/>
        </w:rPr>
        <w:t>n</w:t>
      </w:r>
      <w:r w:rsidRPr="00764AC8">
        <w:rPr>
          <w:rFonts w:ascii="Tahoma" w:hAnsi="Tahoma" w:cs="Tahoma"/>
        </w:rPr>
        <w:t xml:space="preserve">    - cena zaproponowana przez Wykonawcę w ofercie n</w:t>
      </w:r>
    </w:p>
    <w:p w:rsidR="006F373F" w:rsidRPr="00764AC8" w:rsidRDefault="006F373F" w:rsidP="006F373F">
      <w:pPr>
        <w:ind w:left="284"/>
        <w:rPr>
          <w:rFonts w:ascii="Tahoma" w:hAnsi="Tahoma" w:cs="Tahoma"/>
          <w:u w:val="single"/>
        </w:rPr>
      </w:pPr>
    </w:p>
    <w:p w:rsidR="006F373F" w:rsidRPr="00764AC8" w:rsidRDefault="006F373F" w:rsidP="00EE74D7">
      <w:pPr>
        <w:numPr>
          <w:ilvl w:val="0"/>
          <w:numId w:val="21"/>
        </w:numPr>
        <w:tabs>
          <w:tab w:val="num" w:pos="-76"/>
        </w:tabs>
        <w:ind w:left="644"/>
        <w:jc w:val="both"/>
        <w:rPr>
          <w:rFonts w:ascii="Tahoma" w:hAnsi="Tahoma" w:cs="Tahoma"/>
        </w:rPr>
      </w:pPr>
      <w:r w:rsidRPr="00764AC8">
        <w:rPr>
          <w:rFonts w:ascii="Tahoma" w:hAnsi="Tahoma" w:cs="Tahoma"/>
          <w:b/>
        </w:rPr>
        <w:t xml:space="preserve">zaakceptowanie klauzul dodatkowych w części II zamówienia </w:t>
      </w:r>
      <w:r w:rsidRPr="00764AC8">
        <w:rPr>
          <w:rFonts w:ascii="Tahoma" w:hAnsi="Tahoma" w:cs="Tahoma"/>
        </w:rPr>
        <w:t xml:space="preserve">– ocena kryterium polega na przyznaniu punktów za wprowadzenie do oferty dodatkowych klauzul rozszerzających ochronę ubezpieczeniową </w:t>
      </w:r>
      <w:proofErr w:type="spellStart"/>
      <w:r w:rsidRPr="00764AC8">
        <w:rPr>
          <w:rFonts w:ascii="Tahoma" w:hAnsi="Tahoma" w:cs="Tahoma"/>
        </w:rPr>
        <w:t>wg</w:t>
      </w:r>
      <w:proofErr w:type="spellEnd"/>
      <w:r w:rsidRPr="00764AC8">
        <w:rPr>
          <w:rFonts w:ascii="Tahoma" w:hAnsi="Tahoma" w:cs="Tahoma"/>
        </w:rPr>
        <w:t>. następujących zasad:</w:t>
      </w:r>
    </w:p>
    <w:p w:rsidR="006F373F" w:rsidRPr="00764AC8"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64AC8">
        <w:rPr>
          <w:rFonts w:ascii="Tahoma" w:hAnsi="Tahoma" w:cs="Tahoma"/>
        </w:rPr>
        <w:t>za rozszerzenie ochrony o klauzul</w:t>
      </w:r>
      <w:r w:rsidR="007746B9" w:rsidRPr="00764AC8">
        <w:rPr>
          <w:rFonts w:ascii="Tahoma" w:hAnsi="Tahoma" w:cs="Tahoma"/>
        </w:rPr>
        <w:t>ę</w:t>
      </w:r>
      <w:r w:rsidRPr="00764AC8">
        <w:rPr>
          <w:rFonts w:ascii="Tahoma" w:hAnsi="Tahoma" w:cs="Tahoma"/>
        </w:rPr>
        <w:t xml:space="preserve"> nr </w:t>
      </w:r>
      <w:r w:rsidR="007746B9" w:rsidRPr="00764AC8">
        <w:rPr>
          <w:rFonts w:ascii="Tahoma" w:hAnsi="Tahoma" w:cs="Tahoma"/>
        </w:rPr>
        <w:t xml:space="preserve">4 </w:t>
      </w:r>
      <w:r w:rsidRPr="00764AC8">
        <w:rPr>
          <w:rFonts w:ascii="Tahoma" w:hAnsi="Tahoma" w:cs="Tahoma"/>
        </w:rPr>
        <w:t>zostanie przyznanych po 6 punktów za każdą klauzulę,</w:t>
      </w:r>
    </w:p>
    <w:p w:rsidR="006F373F" w:rsidRPr="00764AC8"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64AC8">
        <w:rPr>
          <w:rFonts w:ascii="Tahoma" w:hAnsi="Tahoma" w:cs="Tahoma"/>
        </w:rPr>
        <w:t xml:space="preserve">za rozszerzenie ochrony o klauzule nr </w:t>
      </w:r>
      <w:r w:rsidR="007746B9" w:rsidRPr="00764AC8">
        <w:rPr>
          <w:rFonts w:ascii="Tahoma" w:hAnsi="Tahoma" w:cs="Tahoma"/>
        </w:rPr>
        <w:t>7</w:t>
      </w:r>
      <w:r w:rsidR="00F03A5C" w:rsidRPr="00764AC8">
        <w:rPr>
          <w:rFonts w:ascii="Tahoma" w:hAnsi="Tahoma" w:cs="Tahoma"/>
        </w:rPr>
        <w:t xml:space="preserve">, </w:t>
      </w:r>
      <w:r w:rsidR="007746B9" w:rsidRPr="00764AC8">
        <w:rPr>
          <w:rFonts w:ascii="Tahoma" w:hAnsi="Tahoma" w:cs="Tahoma"/>
        </w:rPr>
        <w:t>9 i</w:t>
      </w:r>
      <w:r w:rsidR="00F03A5C" w:rsidRPr="00764AC8">
        <w:rPr>
          <w:rFonts w:ascii="Tahoma" w:hAnsi="Tahoma" w:cs="Tahoma"/>
        </w:rPr>
        <w:t xml:space="preserve"> 1</w:t>
      </w:r>
      <w:r w:rsidR="00D7647D" w:rsidRPr="00764AC8">
        <w:rPr>
          <w:rFonts w:ascii="Tahoma" w:hAnsi="Tahoma" w:cs="Tahoma"/>
        </w:rPr>
        <w:t>1</w:t>
      </w:r>
      <w:r w:rsidR="00F03A5C" w:rsidRPr="00764AC8">
        <w:rPr>
          <w:rFonts w:ascii="Tahoma" w:hAnsi="Tahoma" w:cs="Tahoma"/>
        </w:rPr>
        <w:t xml:space="preserve"> </w:t>
      </w:r>
      <w:r w:rsidRPr="00764AC8">
        <w:rPr>
          <w:rFonts w:ascii="Tahoma" w:hAnsi="Tahoma" w:cs="Tahoma"/>
        </w:rPr>
        <w:t>zostanie przyznanych po 8 punktów za każdą klauzulę,</w:t>
      </w:r>
    </w:p>
    <w:p w:rsidR="006F373F" w:rsidRPr="00764AC8"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64AC8">
        <w:rPr>
          <w:rFonts w:ascii="Tahoma" w:hAnsi="Tahoma" w:cs="Tahoma"/>
        </w:rPr>
        <w:t>za rozszerzenie ochrony o klauzul</w:t>
      </w:r>
      <w:r w:rsidR="007746B9" w:rsidRPr="00764AC8">
        <w:rPr>
          <w:rFonts w:ascii="Tahoma" w:hAnsi="Tahoma" w:cs="Tahoma"/>
        </w:rPr>
        <w:t>e</w:t>
      </w:r>
      <w:r w:rsidRPr="00764AC8">
        <w:rPr>
          <w:rFonts w:ascii="Tahoma" w:hAnsi="Tahoma" w:cs="Tahoma"/>
        </w:rPr>
        <w:t xml:space="preserve"> nr </w:t>
      </w:r>
      <w:r w:rsidR="007746B9" w:rsidRPr="00764AC8">
        <w:rPr>
          <w:rFonts w:ascii="Tahoma" w:hAnsi="Tahoma" w:cs="Tahoma"/>
        </w:rPr>
        <w:t>6 i 8</w:t>
      </w:r>
      <w:r w:rsidR="00F03A5C" w:rsidRPr="00764AC8">
        <w:rPr>
          <w:rFonts w:ascii="Tahoma" w:hAnsi="Tahoma" w:cs="Tahoma"/>
        </w:rPr>
        <w:t xml:space="preserve"> </w:t>
      </w:r>
      <w:r w:rsidRPr="00764AC8">
        <w:rPr>
          <w:rFonts w:ascii="Tahoma" w:hAnsi="Tahoma" w:cs="Tahoma"/>
        </w:rPr>
        <w:t>zostanie przyznanych 10 punktów</w:t>
      </w:r>
      <w:r w:rsidR="00F03A5C" w:rsidRPr="00764AC8">
        <w:rPr>
          <w:rFonts w:ascii="Tahoma" w:hAnsi="Tahoma" w:cs="Tahoma"/>
        </w:rPr>
        <w:t>,</w:t>
      </w:r>
    </w:p>
    <w:p w:rsidR="006F373F" w:rsidRPr="00764AC8"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64AC8">
        <w:rPr>
          <w:rFonts w:ascii="Tahoma" w:hAnsi="Tahoma" w:cs="Tahoma"/>
        </w:rPr>
        <w:t>za rozszerzenie ochrony o klauzul</w:t>
      </w:r>
      <w:r w:rsidR="00F03A5C" w:rsidRPr="00764AC8">
        <w:rPr>
          <w:rFonts w:ascii="Tahoma" w:hAnsi="Tahoma" w:cs="Tahoma"/>
        </w:rPr>
        <w:t>ę</w:t>
      </w:r>
      <w:r w:rsidRPr="00764AC8">
        <w:rPr>
          <w:rFonts w:ascii="Tahoma" w:hAnsi="Tahoma" w:cs="Tahoma"/>
        </w:rPr>
        <w:t xml:space="preserve"> nr </w:t>
      </w:r>
      <w:r w:rsidR="007746B9" w:rsidRPr="00764AC8">
        <w:rPr>
          <w:rFonts w:ascii="Tahoma" w:hAnsi="Tahoma" w:cs="Tahoma"/>
        </w:rPr>
        <w:t>10</w:t>
      </w:r>
      <w:r w:rsidRPr="00764AC8">
        <w:rPr>
          <w:rFonts w:ascii="Tahoma" w:hAnsi="Tahoma" w:cs="Tahoma"/>
        </w:rPr>
        <w:t xml:space="preserve"> </w:t>
      </w:r>
      <w:r w:rsidR="007746B9" w:rsidRPr="00764AC8">
        <w:rPr>
          <w:rFonts w:ascii="Tahoma" w:hAnsi="Tahoma" w:cs="Tahoma"/>
        </w:rPr>
        <w:t>zostanie przyznanych 20 punktów,</w:t>
      </w:r>
    </w:p>
    <w:p w:rsidR="007746B9" w:rsidRPr="00764AC8" w:rsidRDefault="007746B9" w:rsidP="006F373F">
      <w:pPr>
        <w:numPr>
          <w:ilvl w:val="0"/>
          <w:numId w:val="2"/>
        </w:numPr>
        <w:tabs>
          <w:tab w:val="clear" w:pos="502"/>
          <w:tab w:val="num" w:pos="720"/>
          <w:tab w:val="num" w:pos="1560"/>
        </w:tabs>
        <w:suppressAutoHyphens/>
        <w:ind w:left="1560"/>
        <w:jc w:val="both"/>
        <w:rPr>
          <w:rFonts w:ascii="Tahoma" w:hAnsi="Tahoma" w:cs="Tahoma"/>
        </w:rPr>
      </w:pPr>
      <w:r w:rsidRPr="00764AC8">
        <w:rPr>
          <w:rFonts w:ascii="Tahoma" w:hAnsi="Tahoma" w:cs="Tahoma"/>
        </w:rPr>
        <w:t>za rozszerzenie ochrony ubezpieczeniowej nr 5 zostanie przyznanych 30 punktów.</w:t>
      </w:r>
    </w:p>
    <w:p w:rsidR="006F373F" w:rsidRPr="00764AC8" w:rsidRDefault="006F373F" w:rsidP="006F373F">
      <w:pPr>
        <w:tabs>
          <w:tab w:val="num" w:pos="1560"/>
        </w:tabs>
        <w:suppressAutoHyphens/>
        <w:ind w:left="1560"/>
        <w:jc w:val="both"/>
        <w:rPr>
          <w:rFonts w:ascii="Tahoma" w:hAnsi="Tahoma" w:cs="Tahoma"/>
        </w:rPr>
      </w:pPr>
    </w:p>
    <w:p w:rsidR="006F373F" w:rsidRPr="00764AC8" w:rsidRDefault="006F373F" w:rsidP="006F373F">
      <w:pPr>
        <w:tabs>
          <w:tab w:val="num" w:pos="1560"/>
        </w:tabs>
        <w:suppressAutoHyphens/>
        <w:ind w:left="1200"/>
        <w:jc w:val="both"/>
        <w:rPr>
          <w:rFonts w:ascii="Tahoma" w:hAnsi="Tahoma" w:cs="Tahoma"/>
        </w:rPr>
      </w:pPr>
    </w:p>
    <w:p w:rsidR="006F373F" w:rsidRPr="00764AC8" w:rsidRDefault="006F373F" w:rsidP="006F373F">
      <w:pPr>
        <w:ind w:left="284"/>
        <w:rPr>
          <w:rFonts w:ascii="Tahoma" w:hAnsi="Tahoma" w:cs="Tahoma"/>
          <w:u w:val="single"/>
        </w:rPr>
      </w:pPr>
      <w:r w:rsidRPr="00764AC8">
        <w:rPr>
          <w:rFonts w:ascii="Tahoma" w:hAnsi="Tahoma" w:cs="Tahoma"/>
          <w:u w:val="single"/>
        </w:rPr>
        <w:t xml:space="preserve">W kryterium E Wykonawca może otrzymać maksymalnie 100 </w:t>
      </w:r>
      <w:proofErr w:type="spellStart"/>
      <w:r w:rsidRPr="00764AC8">
        <w:rPr>
          <w:rFonts w:ascii="Tahoma" w:hAnsi="Tahoma" w:cs="Tahoma"/>
          <w:u w:val="single"/>
        </w:rPr>
        <w:t>pkt</w:t>
      </w:r>
      <w:proofErr w:type="spellEnd"/>
      <w:r w:rsidRPr="00764AC8">
        <w:rPr>
          <w:rFonts w:ascii="Tahoma" w:hAnsi="Tahoma" w:cs="Tahoma"/>
          <w:u w:val="single"/>
        </w:rPr>
        <w:t xml:space="preserve"> (w przypadku akceptacji wszystkich klauzul dodatkowych).</w:t>
      </w:r>
    </w:p>
    <w:p w:rsidR="006F373F" w:rsidRPr="00764AC8" w:rsidRDefault="006F373F" w:rsidP="00F86ACF">
      <w:pPr>
        <w:rPr>
          <w:rFonts w:ascii="Tahoma" w:hAnsi="Tahoma" w:cs="Tahoma"/>
          <w:u w:val="single"/>
        </w:rPr>
      </w:pPr>
    </w:p>
    <w:p w:rsidR="006F373F" w:rsidRPr="00764AC8" w:rsidRDefault="006F373F" w:rsidP="006F373F">
      <w:pPr>
        <w:suppressAutoHyphens/>
        <w:ind w:left="1200"/>
        <w:jc w:val="both"/>
        <w:rPr>
          <w:rFonts w:ascii="Tahoma" w:hAnsi="Tahoma" w:cs="Tahoma"/>
        </w:rPr>
      </w:pPr>
      <w:r w:rsidRPr="00764AC8">
        <w:rPr>
          <w:rFonts w:ascii="Tahoma" w:hAnsi="Tahoma" w:cs="Tahoma"/>
        </w:rPr>
        <w:t xml:space="preserve"> </w:t>
      </w:r>
    </w:p>
    <w:p w:rsidR="006F373F" w:rsidRPr="00764AC8" w:rsidRDefault="006F373F" w:rsidP="006F373F">
      <w:pPr>
        <w:ind w:left="709"/>
        <w:jc w:val="both"/>
        <w:rPr>
          <w:rFonts w:ascii="Tahoma" w:hAnsi="Tahoma" w:cs="Tahoma"/>
          <w:b/>
        </w:rPr>
      </w:pPr>
      <w:r w:rsidRPr="00764AC8">
        <w:rPr>
          <w:rFonts w:ascii="Tahoma" w:hAnsi="Tahoma" w:cs="Tahoma"/>
          <w:b/>
        </w:rPr>
        <w:t>UWAGA:</w:t>
      </w:r>
    </w:p>
    <w:p w:rsidR="006F373F" w:rsidRPr="00764AC8" w:rsidRDefault="006F373F" w:rsidP="006F373F">
      <w:pPr>
        <w:ind w:left="709"/>
        <w:jc w:val="both"/>
        <w:rPr>
          <w:rFonts w:ascii="Tahoma" w:hAnsi="Tahoma" w:cs="Tahoma"/>
          <w:b/>
          <w:bCs/>
        </w:rPr>
      </w:pPr>
      <w:r w:rsidRPr="00764AC8">
        <w:rPr>
          <w:rFonts w:ascii="Tahoma" w:hAnsi="Tahoma" w:cs="Tahoma"/>
          <w:b/>
          <w:bCs/>
        </w:rPr>
        <w:t xml:space="preserve">Brak zgody na włączenie do zakresu ubezpieczenia bądź zmiana treści którejkolwiek </w:t>
      </w:r>
      <w:r w:rsidRPr="00764AC8">
        <w:rPr>
          <w:rFonts w:ascii="Tahoma" w:hAnsi="Tahoma" w:cs="Tahoma"/>
          <w:b/>
          <w:bCs/>
        </w:rPr>
        <w:br/>
        <w:t>z klauzul oznaczonych numerami od 1 do 3 spowoduje odrzucenie oferty dla tej części Zamówienia.</w:t>
      </w:r>
    </w:p>
    <w:p w:rsidR="006F373F" w:rsidRPr="00764AC8" w:rsidRDefault="006F373F" w:rsidP="006F373F">
      <w:pPr>
        <w:ind w:left="709"/>
        <w:jc w:val="both"/>
        <w:rPr>
          <w:rFonts w:ascii="Tahoma" w:hAnsi="Tahoma" w:cs="Tahoma"/>
          <w:b/>
        </w:rPr>
      </w:pPr>
    </w:p>
    <w:p w:rsidR="006F373F" w:rsidRPr="00764AC8" w:rsidRDefault="006F373F" w:rsidP="006F373F">
      <w:pPr>
        <w:ind w:left="709"/>
        <w:jc w:val="both"/>
        <w:rPr>
          <w:rFonts w:ascii="Tahoma" w:hAnsi="Tahoma" w:cs="Tahoma"/>
          <w:b/>
        </w:rPr>
      </w:pPr>
      <w:r w:rsidRPr="00764AC8">
        <w:rPr>
          <w:rFonts w:ascii="Tahoma" w:hAnsi="Tahoma" w:cs="Tahoma"/>
          <w:b/>
        </w:rPr>
        <w:t xml:space="preserve">UWAGA – w przypadku dopisków oraz zmian w treści klauzul fakultatywnych, odbiegających od treści zawartej w SIWZ, za zmienioną klauzulę przyznanych będzie 0 punktów. </w:t>
      </w:r>
    </w:p>
    <w:p w:rsidR="006F373F" w:rsidRPr="00764AC8" w:rsidRDefault="006F373F" w:rsidP="00534D96">
      <w:pPr>
        <w:jc w:val="both"/>
        <w:rPr>
          <w:rFonts w:ascii="Tahoma" w:hAnsi="Tahoma" w:cs="Tahoma"/>
        </w:rPr>
      </w:pPr>
    </w:p>
    <w:p w:rsidR="006F373F" w:rsidRPr="00764AC8" w:rsidRDefault="006F373F" w:rsidP="006F373F">
      <w:pPr>
        <w:ind w:left="360"/>
        <w:jc w:val="both"/>
        <w:rPr>
          <w:rFonts w:ascii="Tahoma" w:hAnsi="Tahoma" w:cs="Tahoma"/>
        </w:rPr>
      </w:pPr>
    </w:p>
    <w:p w:rsidR="006F373F" w:rsidRPr="00764AC8" w:rsidRDefault="006F373F" w:rsidP="006F373F">
      <w:pPr>
        <w:tabs>
          <w:tab w:val="num" w:pos="1866"/>
        </w:tabs>
        <w:ind w:left="502"/>
        <w:jc w:val="both"/>
        <w:rPr>
          <w:rFonts w:ascii="Tahoma" w:hAnsi="Tahoma" w:cs="Tahoma"/>
        </w:rPr>
      </w:pPr>
      <w:r w:rsidRPr="00764AC8">
        <w:rPr>
          <w:rFonts w:ascii="Tahoma" w:hAnsi="Tahoma" w:cs="Tahoma"/>
        </w:rPr>
        <w:t>W celu wyboru najkorzystniejszej oferty w powiązaniu z przedstawionym wyżej kryterium Zamawiający będzie posługiwał się następującym wzorem:</w:t>
      </w:r>
    </w:p>
    <w:p w:rsidR="006F373F" w:rsidRPr="00764AC8" w:rsidRDefault="006F373F" w:rsidP="006F373F">
      <w:pPr>
        <w:jc w:val="both"/>
        <w:rPr>
          <w:rFonts w:ascii="Tahoma" w:hAnsi="Tahoma" w:cs="Tahoma"/>
        </w:rPr>
      </w:pPr>
    </w:p>
    <w:p w:rsidR="006F373F" w:rsidRPr="00764AC8" w:rsidRDefault="006F373F" w:rsidP="006F373F">
      <w:pPr>
        <w:ind w:left="284"/>
        <w:jc w:val="center"/>
        <w:rPr>
          <w:rFonts w:ascii="Tahoma" w:hAnsi="Tahoma" w:cs="Tahoma"/>
          <w:position w:val="2"/>
          <w:vertAlign w:val="superscript"/>
        </w:rPr>
      </w:pPr>
      <w:r w:rsidRPr="00764AC8">
        <w:rPr>
          <w:rFonts w:ascii="Tahoma" w:hAnsi="Tahoma" w:cs="Tahoma"/>
        </w:rPr>
        <w:t>WO</w:t>
      </w:r>
      <w:r w:rsidRPr="00764AC8">
        <w:rPr>
          <w:rFonts w:ascii="Tahoma" w:hAnsi="Tahoma" w:cs="Tahoma"/>
          <w:position w:val="-4"/>
        </w:rPr>
        <w:t>n</w:t>
      </w:r>
      <w:r w:rsidRPr="00764AC8">
        <w:rPr>
          <w:rFonts w:ascii="Tahoma" w:hAnsi="Tahoma" w:cs="Tahoma"/>
        </w:rPr>
        <w:t xml:space="preserve"> = D</w:t>
      </w:r>
      <w:r w:rsidRPr="00764AC8">
        <w:rPr>
          <w:rFonts w:ascii="Tahoma" w:hAnsi="Tahoma" w:cs="Tahoma"/>
          <w:position w:val="-4"/>
        </w:rPr>
        <w:t>n</w:t>
      </w:r>
      <w:r w:rsidRPr="00764AC8">
        <w:rPr>
          <w:rFonts w:ascii="Tahoma" w:hAnsi="Tahoma" w:cs="Tahoma"/>
        </w:rPr>
        <w:t xml:space="preserve"> </w:t>
      </w:r>
      <w:r w:rsidRPr="00764AC8">
        <w:rPr>
          <w:rFonts w:ascii="Tahoma" w:hAnsi="Tahoma" w:cs="Tahoma"/>
          <w:position w:val="4"/>
        </w:rPr>
        <w:t>x</w:t>
      </w:r>
      <w:r w:rsidR="00F86ACF" w:rsidRPr="00764AC8">
        <w:rPr>
          <w:rFonts w:ascii="Tahoma" w:hAnsi="Tahoma" w:cs="Tahoma"/>
        </w:rPr>
        <w:t xml:space="preserve"> 0,7</w:t>
      </w:r>
      <w:r w:rsidRPr="00764AC8">
        <w:rPr>
          <w:rFonts w:ascii="Tahoma" w:hAnsi="Tahoma" w:cs="Tahoma"/>
        </w:rPr>
        <w:t>0 + E</w:t>
      </w:r>
      <w:r w:rsidRPr="00764AC8">
        <w:rPr>
          <w:rFonts w:ascii="Tahoma" w:hAnsi="Tahoma" w:cs="Tahoma"/>
          <w:position w:val="-4"/>
        </w:rPr>
        <w:t>n</w:t>
      </w:r>
      <w:r w:rsidRPr="00764AC8">
        <w:rPr>
          <w:rFonts w:ascii="Tahoma" w:hAnsi="Tahoma" w:cs="Tahoma"/>
        </w:rPr>
        <w:t xml:space="preserve"> </w:t>
      </w:r>
      <w:r w:rsidRPr="00764AC8">
        <w:rPr>
          <w:rFonts w:ascii="Tahoma" w:hAnsi="Tahoma" w:cs="Tahoma"/>
          <w:position w:val="-4"/>
          <w:vertAlign w:val="subscript"/>
        </w:rPr>
        <w:t xml:space="preserve"> </w:t>
      </w:r>
      <w:r w:rsidRPr="00764AC8">
        <w:rPr>
          <w:rFonts w:ascii="Tahoma" w:hAnsi="Tahoma" w:cs="Tahoma"/>
          <w:position w:val="4"/>
        </w:rPr>
        <w:t>x</w:t>
      </w:r>
      <w:r w:rsidRPr="00764AC8">
        <w:rPr>
          <w:rFonts w:ascii="Tahoma" w:hAnsi="Tahoma" w:cs="Tahoma"/>
        </w:rPr>
        <w:t xml:space="preserve"> 0,</w:t>
      </w:r>
      <w:r w:rsidR="008F3CAE" w:rsidRPr="00764AC8">
        <w:rPr>
          <w:rFonts w:ascii="Tahoma" w:hAnsi="Tahoma" w:cs="Tahoma"/>
        </w:rPr>
        <w:t>30</w:t>
      </w:r>
    </w:p>
    <w:p w:rsidR="006F373F" w:rsidRPr="00764AC8" w:rsidRDefault="006F373F" w:rsidP="006F373F">
      <w:pPr>
        <w:ind w:left="284"/>
        <w:jc w:val="both"/>
        <w:rPr>
          <w:rFonts w:ascii="Tahoma" w:hAnsi="Tahoma" w:cs="Tahoma"/>
          <w:u w:val="single"/>
        </w:rPr>
      </w:pPr>
      <w:r w:rsidRPr="00764AC8">
        <w:rPr>
          <w:rFonts w:ascii="Tahoma" w:hAnsi="Tahoma" w:cs="Tahoma"/>
          <w:u w:val="single"/>
        </w:rPr>
        <w:t>gdzie:</w:t>
      </w:r>
    </w:p>
    <w:p w:rsidR="006F373F" w:rsidRPr="00764AC8" w:rsidRDefault="006F373F" w:rsidP="006F373F">
      <w:pPr>
        <w:ind w:left="284"/>
        <w:jc w:val="both"/>
        <w:rPr>
          <w:rFonts w:ascii="Tahoma" w:hAnsi="Tahoma" w:cs="Tahoma"/>
        </w:rPr>
      </w:pPr>
      <w:r w:rsidRPr="00764AC8">
        <w:rPr>
          <w:rFonts w:ascii="Tahoma" w:hAnsi="Tahoma" w:cs="Tahoma"/>
        </w:rPr>
        <w:t>WO</w:t>
      </w:r>
      <w:r w:rsidRPr="00764AC8">
        <w:rPr>
          <w:rFonts w:ascii="Tahoma" w:hAnsi="Tahoma" w:cs="Tahoma"/>
          <w:position w:val="-4"/>
        </w:rPr>
        <w:t>n</w:t>
      </w:r>
      <w:r w:rsidRPr="00764AC8">
        <w:rPr>
          <w:rFonts w:ascii="Tahoma" w:hAnsi="Tahoma" w:cs="Tahoma"/>
        </w:rPr>
        <w:t xml:space="preserve"> - wskaźnik oceny oferty n</w:t>
      </w:r>
    </w:p>
    <w:p w:rsidR="006F373F" w:rsidRPr="00764AC8" w:rsidRDefault="006F373F" w:rsidP="006F373F">
      <w:pPr>
        <w:ind w:left="284"/>
        <w:jc w:val="both"/>
        <w:rPr>
          <w:rFonts w:ascii="Tahoma" w:hAnsi="Tahoma" w:cs="Tahoma"/>
          <w:position w:val="-4"/>
        </w:rPr>
      </w:pPr>
      <w:r w:rsidRPr="00764AC8">
        <w:rPr>
          <w:rFonts w:ascii="Tahoma" w:hAnsi="Tahoma" w:cs="Tahoma"/>
        </w:rPr>
        <w:t>D</w:t>
      </w:r>
      <w:r w:rsidRPr="00764AC8">
        <w:rPr>
          <w:rFonts w:ascii="Tahoma" w:hAnsi="Tahoma" w:cs="Tahoma"/>
          <w:position w:val="-4"/>
        </w:rPr>
        <w:t xml:space="preserve">n - </w:t>
      </w:r>
      <w:r w:rsidRPr="00764AC8">
        <w:rPr>
          <w:rFonts w:ascii="Tahoma" w:hAnsi="Tahoma" w:cs="Tahoma"/>
        </w:rPr>
        <w:t>liczba punktów przyznana ofercie n dla kryterium D</w:t>
      </w:r>
    </w:p>
    <w:p w:rsidR="006F373F" w:rsidRPr="00764AC8" w:rsidRDefault="006F373F" w:rsidP="006F373F">
      <w:pPr>
        <w:ind w:left="284"/>
        <w:jc w:val="both"/>
        <w:rPr>
          <w:rFonts w:ascii="Tahoma" w:hAnsi="Tahoma" w:cs="Tahoma"/>
        </w:rPr>
      </w:pPr>
      <w:r w:rsidRPr="00764AC8">
        <w:rPr>
          <w:rFonts w:ascii="Tahoma" w:hAnsi="Tahoma" w:cs="Tahoma"/>
        </w:rPr>
        <w:t>E</w:t>
      </w:r>
      <w:r w:rsidRPr="00764AC8">
        <w:rPr>
          <w:rFonts w:ascii="Tahoma" w:hAnsi="Tahoma" w:cs="Tahoma"/>
          <w:position w:val="-4"/>
        </w:rPr>
        <w:t xml:space="preserve">n - </w:t>
      </w:r>
      <w:r w:rsidRPr="00764AC8">
        <w:rPr>
          <w:rFonts w:ascii="Tahoma" w:hAnsi="Tahoma" w:cs="Tahoma"/>
        </w:rPr>
        <w:t>liczba punktów przyznana ofercie n dla kryterium E</w:t>
      </w:r>
    </w:p>
    <w:p w:rsidR="006F373F" w:rsidRPr="00764AC8" w:rsidRDefault="006F373F" w:rsidP="006F373F">
      <w:pPr>
        <w:ind w:left="284"/>
        <w:jc w:val="both"/>
        <w:rPr>
          <w:rFonts w:ascii="Tahoma" w:hAnsi="Tahoma" w:cs="Tahoma"/>
        </w:rPr>
      </w:pPr>
    </w:p>
    <w:p w:rsidR="006F373F" w:rsidRPr="00764AC8" w:rsidRDefault="006F373F" w:rsidP="006F373F">
      <w:pPr>
        <w:ind w:left="284"/>
        <w:jc w:val="both"/>
        <w:rPr>
          <w:rFonts w:ascii="Tahoma" w:hAnsi="Tahoma" w:cs="Tahoma"/>
        </w:rPr>
      </w:pPr>
      <w:r w:rsidRPr="00764AC8">
        <w:rPr>
          <w:rFonts w:ascii="Tahoma" w:hAnsi="Tahoma" w:cs="Tahoma"/>
        </w:rPr>
        <w:t>Zamówienie publiczne w części II zamówienia zostanie udzielone wykonawcy, który uzyska największą liczbę punktów na podstawie ww. wskaźnika wyliczonego dla każdej oferty.</w:t>
      </w:r>
    </w:p>
    <w:p w:rsidR="006F373F" w:rsidRPr="00764AC8" w:rsidRDefault="006F373F" w:rsidP="006F373F">
      <w:pPr>
        <w:ind w:left="284"/>
        <w:jc w:val="both"/>
        <w:rPr>
          <w:rFonts w:ascii="Tahoma" w:hAnsi="Tahoma" w:cs="Tahoma"/>
        </w:rPr>
      </w:pPr>
    </w:p>
    <w:p w:rsidR="006F373F" w:rsidRPr="00764AC8" w:rsidRDefault="006F373F" w:rsidP="006F373F">
      <w:pPr>
        <w:ind w:left="284"/>
        <w:jc w:val="both"/>
        <w:rPr>
          <w:rFonts w:ascii="Tahoma" w:hAnsi="Tahoma" w:cs="Tahoma"/>
        </w:rPr>
      </w:pPr>
    </w:p>
    <w:p w:rsidR="00F86ACF" w:rsidRPr="00764AC8" w:rsidRDefault="00F86ACF" w:rsidP="006F373F">
      <w:pPr>
        <w:ind w:left="284"/>
        <w:jc w:val="both"/>
        <w:rPr>
          <w:rFonts w:ascii="Tahoma" w:hAnsi="Tahoma" w:cs="Tahoma"/>
        </w:rPr>
      </w:pPr>
    </w:p>
    <w:p w:rsidR="006F373F" w:rsidRPr="00764AC8" w:rsidRDefault="006F373F" w:rsidP="006F373F">
      <w:pPr>
        <w:tabs>
          <w:tab w:val="left" w:pos="5245"/>
        </w:tabs>
        <w:jc w:val="both"/>
        <w:rPr>
          <w:rFonts w:ascii="Tahoma" w:hAnsi="Tahoma" w:cs="Tahoma"/>
          <w:b/>
        </w:rPr>
      </w:pPr>
      <w:r w:rsidRPr="00764AC8">
        <w:rPr>
          <w:rFonts w:ascii="Tahoma" w:hAnsi="Tahoma" w:cs="Tahoma"/>
          <w:b/>
        </w:rPr>
        <w:t>Cześć III Zamówienia:</w:t>
      </w:r>
    </w:p>
    <w:p w:rsidR="006F373F" w:rsidRPr="00764AC8" w:rsidRDefault="006F373F" w:rsidP="006F373F">
      <w:pPr>
        <w:tabs>
          <w:tab w:val="left" w:pos="5245"/>
        </w:tabs>
        <w:jc w:val="both"/>
        <w:rPr>
          <w:rFonts w:ascii="Tahoma" w:hAnsi="Tahoma" w:cs="Tahoma"/>
          <w:i/>
        </w:rPr>
      </w:pPr>
      <w:r w:rsidRPr="00764AC8">
        <w:rPr>
          <w:rFonts w:ascii="Tahoma" w:hAnsi="Tahoma" w:cs="Tahoma"/>
          <w:i/>
        </w:rPr>
        <w:t>G Cena łączna ubezpieczenia – waga 60%</w:t>
      </w:r>
    </w:p>
    <w:p w:rsidR="006F373F" w:rsidRPr="00764AC8" w:rsidRDefault="006F373F" w:rsidP="006F373F">
      <w:pPr>
        <w:tabs>
          <w:tab w:val="left" w:pos="5245"/>
        </w:tabs>
        <w:jc w:val="both"/>
        <w:rPr>
          <w:rFonts w:ascii="Tahoma" w:hAnsi="Tahoma" w:cs="Tahoma"/>
          <w:i/>
        </w:rPr>
      </w:pPr>
      <w:r w:rsidRPr="00764AC8">
        <w:rPr>
          <w:rFonts w:ascii="Tahoma" w:hAnsi="Tahoma" w:cs="Tahoma"/>
          <w:i/>
        </w:rPr>
        <w:t>H. Zaakceptowanie klauzul dodatkowych – waga 40%</w:t>
      </w:r>
    </w:p>
    <w:p w:rsidR="006F373F" w:rsidRPr="00764AC8" w:rsidRDefault="006F373F" w:rsidP="006F373F">
      <w:pPr>
        <w:pStyle w:val="Tekstpodstawowywcity3"/>
        <w:spacing w:line="240" w:lineRule="auto"/>
        <w:rPr>
          <w:rFonts w:ascii="Tahoma" w:hAnsi="Tahoma" w:cs="Tahoma"/>
          <w:sz w:val="20"/>
        </w:rPr>
      </w:pPr>
    </w:p>
    <w:p w:rsidR="006F373F" w:rsidRPr="00764AC8" w:rsidRDefault="006F373F" w:rsidP="006F373F">
      <w:pPr>
        <w:ind w:left="360"/>
        <w:jc w:val="both"/>
        <w:rPr>
          <w:rFonts w:ascii="Tahoma" w:hAnsi="Tahoma" w:cs="Tahoma"/>
        </w:rPr>
      </w:pPr>
      <w:r w:rsidRPr="00764AC8">
        <w:rPr>
          <w:rFonts w:ascii="Tahoma" w:hAnsi="Tahoma" w:cs="Tahoma"/>
          <w:b/>
        </w:rPr>
        <w:t>G. cena łączna ubezpieczenia w części III zamówienia</w:t>
      </w:r>
      <w:r w:rsidRPr="00764AC8">
        <w:rPr>
          <w:rFonts w:ascii="Tahoma" w:hAnsi="Tahoma" w:cs="Tahoma"/>
        </w:rPr>
        <w:t xml:space="preserve"> – suma składek za wszystkie ubezpieczenia będące przedmiotem niniejszej części zamówienia.</w:t>
      </w:r>
    </w:p>
    <w:p w:rsidR="006F373F" w:rsidRPr="00764AC8" w:rsidRDefault="006F373F" w:rsidP="006F373F">
      <w:pPr>
        <w:tabs>
          <w:tab w:val="num" w:pos="709"/>
        </w:tabs>
        <w:ind w:left="851" w:hanging="425"/>
        <w:jc w:val="both"/>
        <w:rPr>
          <w:rFonts w:ascii="Tahoma" w:hAnsi="Tahoma" w:cs="Tahoma"/>
        </w:rPr>
      </w:pPr>
      <w:r w:rsidRPr="00764AC8">
        <w:rPr>
          <w:rFonts w:ascii="Tahoma" w:hAnsi="Tahoma" w:cs="Tahoma"/>
        </w:rPr>
        <w:tab/>
        <w:t xml:space="preserve">Oferty będą podlegały ocenie w kryterium </w:t>
      </w:r>
      <w:r w:rsidR="00015A3F" w:rsidRPr="00764AC8">
        <w:rPr>
          <w:rFonts w:ascii="Tahoma" w:hAnsi="Tahoma" w:cs="Tahoma"/>
        </w:rPr>
        <w:t>G</w:t>
      </w:r>
      <w:r w:rsidRPr="00764AC8">
        <w:rPr>
          <w:rFonts w:ascii="Tahoma" w:hAnsi="Tahoma" w:cs="Tahoma"/>
        </w:rPr>
        <w:t xml:space="preserve"> według następującego wzoru:</w:t>
      </w:r>
    </w:p>
    <w:p w:rsidR="006F373F" w:rsidRPr="00764AC8" w:rsidRDefault="006F373F" w:rsidP="006F373F">
      <w:pPr>
        <w:ind w:left="2836"/>
        <w:jc w:val="both"/>
        <w:rPr>
          <w:rFonts w:ascii="Tahoma" w:hAnsi="Tahoma" w:cs="Tahoma"/>
        </w:rPr>
      </w:pPr>
    </w:p>
    <w:p w:rsidR="006F373F" w:rsidRPr="00764AC8" w:rsidRDefault="006F373F" w:rsidP="006F373F">
      <w:pPr>
        <w:ind w:left="2836"/>
        <w:jc w:val="both"/>
        <w:rPr>
          <w:rFonts w:ascii="Tahoma" w:hAnsi="Tahoma" w:cs="Tahoma"/>
        </w:rPr>
      </w:pPr>
    </w:p>
    <w:p w:rsidR="006F373F" w:rsidRPr="00764AC8" w:rsidRDefault="006F373F" w:rsidP="006F373F">
      <w:pPr>
        <w:ind w:left="2836"/>
        <w:jc w:val="both"/>
        <w:rPr>
          <w:rFonts w:ascii="Tahoma" w:hAnsi="Tahoma" w:cs="Tahoma"/>
          <w:vertAlign w:val="subscript"/>
          <w:lang w:val="de-DE"/>
        </w:rPr>
      </w:pPr>
      <w:r w:rsidRPr="00764AC8">
        <w:rPr>
          <w:rFonts w:ascii="Tahoma" w:hAnsi="Tahoma" w:cs="Tahoma"/>
        </w:rPr>
        <w:t xml:space="preserve">       </w:t>
      </w:r>
      <w:r w:rsidRPr="00764AC8">
        <w:rPr>
          <w:rFonts w:ascii="Tahoma" w:hAnsi="Tahoma" w:cs="Tahoma"/>
          <w:lang w:val="de-DE"/>
        </w:rPr>
        <w:t xml:space="preserve">P </w:t>
      </w:r>
      <w:r w:rsidRPr="00764AC8">
        <w:rPr>
          <w:rFonts w:ascii="Tahoma" w:hAnsi="Tahoma" w:cs="Tahoma"/>
          <w:vertAlign w:val="subscript"/>
          <w:lang w:val="de-DE"/>
        </w:rPr>
        <w:t>min</w:t>
      </w:r>
    </w:p>
    <w:p w:rsidR="006F373F" w:rsidRPr="00764AC8" w:rsidRDefault="006F373F" w:rsidP="006F373F">
      <w:pPr>
        <w:ind w:left="315"/>
        <w:jc w:val="both"/>
        <w:rPr>
          <w:rFonts w:ascii="Tahoma" w:hAnsi="Tahoma" w:cs="Tahoma"/>
          <w:position w:val="2"/>
        </w:rPr>
      </w:pPr>
      <w:r w:rsidRPr="00764AC8">
        <w:rPr>
          <w:rFonts w:ascii="Tahoma" w:hAnsi="Tahoma" w:cs="Tahoma"/>
          <w:lang w:val="de-DE"/>
        </w:rPr>
        <w:t xml:space="preserve">                                    G</w:t>
      </w:r>
      <w:r w:rsidRPr="00764AC8">
        <w:rPr>
          <w:rFonts w:ascii="Tahoma" w:hAnsi="Tahoma" w:cs="Tahoma"/>
          <w:position w:val="-4"/>
          <w:lang w:val="de-DE"/>
        </w:rPr>
        <w:t xml:space="preserve">n </w:t>
      </w:r>
      <w:r w:rsidRPr="00764AC8">
        <w:rPr>
          <w:rFonts w:ascii="Tahoma" w:hAnsi="Tahoma" w:cs="Tahoma"/>
          <w:lang w:val="de-DE"/>
        </w:rPr>
        <w:t xml:space="preserve">= </w:t>
      </w:r>
      <w:r w:rsidRPr="00764AC8">
        <w:rPr>
          <w:rFonts w:ascii="Tahoma" w:hAnsi="Tahoma" w:cs="Tahoma"/>
          <w:position w:val="14"/>
          <w:lang w:val="de-DE"/>
        </w:rPr>
        <w:t>__________</w:t>
      </w:r>
      <w:r w:rsidRPr="00764AC8">
        <w:rPr>
          <w:rFonts w:ascii="Tahoma" w:hAnsi="Tahoma" w:cs="Tahoma"/>
          <w:lang w:val="de-DE"/>
        </w:rPr>
        <w:t xml:space="preserve"> </w:t>
      </w:r>
      <w:r w:rsidRPr="00764AC8">
        <w:rPr>
          <w:rFonts w:ascii="Tahoma" w:hAnsi="Tahoma" w:cs="Tahoma"/>
          <w:position w:val="2"/>
          <w:lang w:val="de-DE"/>
        </w:rPr>
        <w:t>x</w:t>
      </w:r>
      <w:r w:rsidRPr="00764AC8">
        <w:rPr>
          <w:rFonts w:ascii="Tahoma" w:hAnsi="Tahoma" w:cs="Tahoma"/>
          <w:lang w:val="de-DE"/>
        </w:rPr>
        <w:t xml:space="preserve"> 100 </w:t>
      </w:r>
      <w:proofErr w:type="spellStart"/>
      <w:r w:rsidRPr="00764AC8">
        <w:rPr>
          <w:rFonts w:ascii="Tahoma" w:hAnsi="Tahoma" w:cs="Tahoma"/>
          <w:lang w:val="de-DE"/>
        </w:rPr>
        <w:t>pkt</w:t>
      </w:r>
      <w:proofErr w:type="spellEnd"/>
      <w:r w:rsidRPr="00764AC8">
        <w:rPr>
          <w:rFonts w:ascii="Tahoma" w:hAnsi="Tahoma" w:cs="Tahoma"/>
          <w:lang w:val="de-DE"/>
        </w:rPr>
        <w:t>.</w:t>
      </w:r>
      <w:r w:rsidRPr="00764AC8">
        <w:rPr>
          <w:rFonts w:ascii="Tahoma" w:hAnsi="Tahoma" w:cs="Tahoma"/>
          <w:lang w:val="de-DE"/>
        </w:rPr>
        <w:cr/>
      </w:r>
      <w:r w:rsidRPr="00764AC8">
        <w:rPr>
          <w:rFonts w:ascii="Tahoma" w:hAnsi="Tahoma" w:cs="Tahoma"/>
          <w:position w:val="6"/>
          <w:lang w:val="de-DE"/>
        </w:rPr>
        <w:t xml:space="preserve">                                                  </w:t>
      </w:r>
      <w:r w:rsidRPr="00764AC8">
        <w:rPr>
          <w:rFonts w:ascii="Tahoma" w:hAnsi="Tahoma" w:cs="Tahoma"/>
          <w:position w:val="6"/>
        </w:rPr>
        <w:t>P</w:t>
      </w:r>
      <w:r w:rsidRPr="00764AC8">
        <w:rPr>
          <w:rFonts w:ascii="Tahoma" w:hAnsi="Tahoma" w:cs="Tahoma"/>
          <w:position w:val="2"/>
        </w:rPr>
        <w:t>n</w:t>
      </w:r>
    </w:p>
    <w:p w:rsidR="006F373F" w:rsidRPr="00764AC8" w:rsidRDefault="006F373F" w:rsidP="006F373F">
      <w:pPr>
        <w:ind w:left="284"/>
        <w:rPr>
          <w:rFonts w:ascii="Tahoma" w:hAnsi="Tahoma" w:cs="Tahoma"/>
        </w:rPr>
      </w:pPr>
      <w:r w:rsidRPr="00764AC8">
        <w:rPr>
          <w:rFonts w:ascii="Tahoma" w:hAnsi="Tahoma" w:cs="Tahoma"/>
        </w:rPr>
        <w:t xml:space="preserve">  G</w:t>
      </w:r>
      <w:r w:rsidRPr="00764AC8">
        <w:rPr>
          <w:rFonts w:ascii="Tahoma" w:hAnsi="Tahoma" w:cs="Tahoma"/>
          <w:position w:val="-4"/>
        </w:rPr>
        <w:t>n</w:t>
      </w:r>
      <w:r w:rsidRPr="00764AC8">
        <w:rPr>
          <w:rFonts w:ascii="Tahoma" w:hAnsi="Tahoma" w:cs="Tahoma"/>
          <w:vertAlign w:val="subscript"/>
        </w:rPr>
        <w:t xml:space="preserve">     </w:t>
      </w:r>
      <w:r w:rsidRPr="00764AC8">
        <w:rPr>
          <w:rFonts w:ascii="Tahoma" w:hAnsi="Tahoma" w:cs="Tahoma"/>
        </w:rPr>
        <w:t>- liczba punktów przyznana ofercie n dla kryterium G</w:t>
      </w:r>
    </w:p>
    <w:p w:rsidR="006F373F" w:rsidRPr="00764AC8" w:rsidRDefault="006F373F" w:rsidP="006F373F">
      <w:pPr>
        <w:ind w:left="284"/>
        <w:jc w:val="both"/>
        <w:rPr>
          <w:rFonts w:ascii="Tahoma" w:hAnsi="Tahoma" w:cs="Tahoma"/>
        </w:rPr>
      </w:pPr>
      <w:r w:rsidRPr="00764AC8">
        <w:rPr>
          <w:rFonts w:ascii="Tahoma" w:hAnsi="Tahoma" w:cs="Tahoma"/>
        </w:rPr>
        <w:t xml:space="preserve">  n    - numer oferty</w:t>
      </w:r>
    </w:p>
    <w:p w:rsidR="006F373F" w:rsidRPr="00764AC8" w:rsidRDefault="006F373F" w:rsidP="006F373F">
      <w:pPr>
        <w:ind w:left="284"/>
        <w:jc w:val="both"/>
        <w:rPr>
          <w:rFonts w:ascii="Tahoma" w:hAnsi="Tahoma" w:cs="Tahoma"/>
        </w:rPr>
      </w:pPr>
      <w:r w:rsidRPr="00764AC8">
        <w:rPr>
          <w:rFonts w:ascii="Tahoma" w:hAnsi="Tahoma" w:cs="Tahoma"/>
        </w:rPr>
        <w:t xml:space="preserve">  P</w:t>
      </w:r>
      <w:r w:rsidRPr="00764AC8">
        <w:rPr>
          <w:rFonts w:ascii="Tahoma" w:hAnsi="Tahoma" w:cs="Tahoma"/>
          <w:position w:val="-4"/>
        </w:rPr>
        <w:t>min</w:t>
      </w:r>
      <w:r w:rsidRPr="00764AC8">
        <w:rPr>
          <w:rFonts w:ascii="Tahoma" w:hAnsi="Tahoma" w:cs="Tahoma"/>
        </w:rPr>
        <w:t xml:space="preserve"> - cena minimalna wśród złożonych ofert</w:t>
      </w:r>
    </w:p>
    <w:p w:rsidR="006F373F" w:rsidRPr="00764AC8" w:rsidRDefault="006F373F" w:rsidP="006F373F">
      <w:pPr>
        <w:ind w:left="284"/>
        <w:rPr>
          <w:rFonts w:ascii="Tahoma" w:hAnsi="Tahoma" w:cs="Tahoma"/>
        </w:rPr>
      </w:pPr>
      <w:r w:rsidRPr="00764AC8">
        <w:rPr>
          <w:rFonts w:ascii="Tahoma" w:hAnsi="Tahoma" w:cs="Tahoma"/>
        </w:rPr>
        <w:t xml:space="preserve">  P</w:t>
      </w:r>
      <w:r w:rsidRPr="00764AC8">
        <w:rPr>
          <w:rFonts w:ascii="Tahoma" w:hAnsi="Tahoma" w:cs="Tahoma"/>
          <w:position w:val="-4"/>
        </w:rPr>
        <w:t>n</w:t>
      </w:r>
      <w:r w:rsidRPr="00764AC8">
        <w:rPr>
          <w:rFonts w:ascii="Tahoma" w:hAnsi="Tahoma" w:cs="Tahoma"/>
        </w:rPr>
        <w:t xml:space="preserve">    - cena zaproponowana przez Wykonawcę w ofercie n</w:t>
      </w:r>
    </w:p>
    <w:p w:rsidR="006F373F" w:rsidRPr="00764AC8" w:rsidRDefault="006F373F" w:rsidP="006F373F">
      <w:pPr>
        <w:ind w:left="284"/>
        <w:rPr>
          <w:rFonts w:ascii="Tahoma" w:hAnsi="Tahoma" w:cs="Tahoma"/>
          <w:u w:val="single"/>
        </w:rPr>
      </w:pPr>
    </w:p>
    <w:p w:rsidR="006F373F" w:rsidRPr="00764AC8" w:rsidRDefault="006F373F" w:rsidP="006F373F">
      <w:pPr>
        <w:ind w:left="426"/>
        <w:jc w:val="both"/>
        <w:rPr>
          <w:rFonts w:ascii="Tahoma" w:hAnsi="Tahoma" w:cs="Tahoma"/>
        </w:rPr>
      </w:pPr>
      <w:r w:rsidRPr="00764AC8">
        <w:rPr>
          <w:rFonts w:ascii="Tahoma" w:hAnsi="Tahoma" w:cs="Tahoma"/>
          <w:b/>
        </w:rPr>
        <w:t xml:space="preserve">H. zaakceptowanie klauzul dodatkowych w części III zamówienia </w:t>
      </w:r>
      <w:r w:rsidRPr="00764AC8">
        <w:rPr>
          <w:rFonts w:ascii="Tahoma" w:hAnsi="Tahoma" w:cs="Tahoma"/>
        </w:rPr>
        <w:t xml:space="preserve">– ocena kryterium polega na przyznaniu punktów za wprowadzenie do oferty dodatkowych klauzul rozszerzających ochronę ubezpieczeniową </w:t>
      </w:r>
      <w:proofErr w:type="spellStart"/>
      <w:r w:rsidRPr="00764AC8">
        <w:rPr>
          <w:rFonts w:ascii="Tahoma" w:hAnsi="Tahoma" w:cs="Tahoma"/>
        </w:rPr>
        <w:t>wg</w:t>
      </w:r>
      <w:proofErr w:type="spellEnd"/>
      <w:r w:rsidRPr="00764AC8">
        <w:rPr>
          <w:rFonts w:ascii="Tahoma" w:hAnsi="Tahoma" w:cs="Tahoma"/>
        </w:rPr>
        <w:t>. następujących zasad:</w:t>
      </w:r>
    </w:p>
    <w:p w:rsidR="006F373F" w:rsidRPr="00764AC8"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64AC8">
        <w:rPr>
          <w:rFonts w:ascii="Tahoma" w:hAnsi="Tahoma" w:cs="Tahoma"/>
        </w:rPr>
        <w:t>za rozszerzenie ochrony o klauzulę nr 4 zostanie przyznanych 5 punktów,</w:t>
      </w:r>
    </w:p>
    <w:p w:rsidR="006F373F" w:rsidRPr="00764AC8"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64AC8">
        <w:rPr>
          <w:rFonts w:ascii="Tahoma" w:hAnsi="Tahoma" w:cs="Tahoma"/>
        </w:rPr>
        <w:t>za rozszerzenie ochrony o klauzule o nr 6, 9 i 10 zostanie przyznanych po 10 punktów za każdą klauzulę,</w:t>
      </w:r>
    </w:p>
    <w:p w:rsidR="006F373F" w:rsidRPr="00764AC8"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64AC8">
        <w:rPr>
          <w:rFonts w:ascii="Tahoma" w:hAnsi="Tahoma" w:cs="Tahoma"/>
        </w:rPr>
        <w:t>za rozszerzenie ochrony o klauzule o nr 7, 8 i 11 zostanie przyznanych po 15 punktów za każdą klauzulę,</w:t>
      </w:r>
    </w:p>
    <w:p w:rsidR="006F373F" w:rsidRPr="00764AC8" w:rsidRDefault="006F373F" w:rsidP="006F373F">
      <w:pPr>
        <w:numPr>
          <w:ilvl w:val="0"/>
          <w:numId w:val="2"/>
        </w:numPr>
        <w:tabs>
          <w:tab w:val="clear" w:pos="502"/>
          <w:tab w:val="num" w:pos="720"/>
          <w:tab w:val="num" w:pos="1560"/>
        </w:tabs>
        <w:suppressAutoHyphens/>
        <w:ind w:left="1560"/>
        <w:jc w:val="both"/>
        <w:rPr>
          <w:rFonts w:ascii="Tahoma" w:hAnsi="Tahoma" w:cs="Tahoma"/>
        </w:rPr>
      </w:pPr>
      <w:r w:rsidRPr="00764AC8">
        <w:rPr>
          <w:rFonts w:ascii="Tahoma" w:hAnsi="Tahoma" w:cs="Tahoma"/>
        </w:rPr>
        <w:t>za zaakceptowanie klauzuli nr 5 zostanie przyznanych 20 punktów.</w:t>
      </w:r>
    </w:p>
    <w:p w:rsidR="006F373F" w:rsidRPr="00764AC8" w:rsidRDefault="006F373F" w:rsidP="006F373F">
      <w:pPr>
        <w:tabs>
          <w:tab w:val="num" w:pos="1560"/>
        </w:tabs>
        <w:suppressAutoHyphens/>
        <w:ind w:left="1560"/>
        <w:jc w:val="both"/>
        <w:rPr>
          <w:rFonts w:ascii="Tahoma" w:hAnsi="Tahoma" w:cs="Tahoma"/>
        </w:rPr>
      </w:pPr>
    </w:p>
    <w:p w:rsidR="006F373F" w:rsidRPr="00764AC8" w:rsidRDefault="006F373F" w:rsidP="006F373F">
      <w:pPr>
        <w:tabs>
          <w:tab w:val="num" w:pos="1560"/>
        </w:tabs>
        <w:suppressAutoHyphens/>
        <w:ind w:left="1200"/>
        <w:jc w:val="both"/>
        <w:rPr>
          <w:rFonts w:ascii="Tahoma" w:hAnsi="Tahoma" w:cs="Tahoma"/>
        </w:rPr>
      </w:pPr>
    </w:p>
    <w:p w:rsidR="006F373F" w:rsidRPr="00764AC8" w:rsidRDefault="006F373F" w:rsidP="006F373F">
      <w:pPr>
        <w:ind w:left="284"/>
        <w:rPr>
          <w:rFonts w:ascii="Tahoma" w:hAnsi="Tahoma" w:cs="Tahoma"/>
          <w:u w:val="single"/>
        </w:rPr>
      </w:pPr>
      <w:r w:rsidRPr="00764AC8">
        <w:rPr>
          <w:rFonts w:ascii="Tahoma" w:hAnsi="Tahoma" w:cs="Tahoma"/>
          <w:u w:val="single"/>
        </w:rPr>
        <w:lastRenderedPageBreak/>
        <w:t xml:space="preserve">W kryterium H Wykonawca może otrzymać maksymalnie 100 </w:t>
      </w:r>
      <w:proofErr w:type="spellStart"/>
      <w:r w:rsidRPr="00764AC8">
        <w:rPr>
          <w:rFonts w:ascii="Tahoma" w:hAnsi="Tahoma" w:cs="Tahoma"/>
          <w:u w:val="single"/>
        </w:rPr>
        <w:t>pkt</w:t>
      </w:r>
      <w:proofErr w:type="spellEnd"/>
      <w:r w:rsidRPr="00764AC8">
        <w:rPr>
          <w:rFonts w:ascii="Tahoma" w:hAnsi="Tahoma" w:cs="Tahoma"/>
          <w:u w:val="single"/>
        </w:rPr>
        <w:t xml:space="preserve"> (w przypadku akceptacji wszystkich klauzul dodatkowych).</w:t>
      </w:r>
    </w:p>
    <w:p w:rsidR="006F373F" w:rsidRPr="00764AC8" w:rsidRDefault="006F373F" w:rsidP="006F373F">
      <w:pPr>
        <w:ind w:left="284"/>
        <w:rPr>
          <w:rFonts w:ascii="Tahoma" w:hAnsi="Tahoma" w:cs="Tahoma"/>
          <w:u w:val="single"/>
        </w:rPr>
      </w:pPr>
    </w:p>
    <w:p w:rsidR="006F373F" w:rsidRPr="00764AC8" w:rsidRDefault="006F373F" w:rsidP="006F373F">
      <w:pPr>
        <w:suppressAutoHyphens/>
        <w:ind w:left="1200"/>
        <w:jc w:val="both"/>
        <w:rPr>
          <w:rFonts w:ascii="Tahoma" w:hAnsi="Tahoma" w:cs="Tahoma"/>
        </w:rPr>
      </w:pPr>
      <w:r w:rsidRPr="00764AC8">
        <w:rPr>
          <w:rFonts w:ascii="Tahoma" w:hAnsi="Tahoma" w:cs="Tahoma"/>
        </w:rPr>
        <w:t xml:space="preserve"> </w:t>
      </w:r>
    </w:p>
    <w:p w:rsidR="006F373F" w:rsidRPr="00764AC8" w:rsidRDefault="006F373F" w:rsidP="006F373F">
      <w:pPr>
        <w:ind w:left="709"/>
        <w:jc w:val="both"/>
        <w:rPr>
          <w:rFonts w:ascii="Tahoma" w:hAnsi="Tahoma" w:cs="Tahoma"/>
          <w:b/>
        </w:rPr>
      </w:pPr>
      <w:r w:rsidRPr="00764AC8">
        <w:rPr>
          <w:rFonts w:ascii="Tahoma" w:hAnsi="Tahoma" w:cs="Tahoma"/>
          <w:b/>
        </w:rPr>
        <w:t>UWAGA:</w:t>
      </w:r>
    </w:p>
    <w:p w:rsidR="006F373F" w:rsidRPr="00764AC8" w:rsidRDefault="006F373F" w:rsidP="006F373F">
      <w:pPr>
        <w:ind w:left="709"/>
        <w:jc w:val="both"/>
        <w:rPr>
          <w:rFonts w:ascii="Tahoma" w:hAnsi="Tahoma" w:cs="Tahoma"/>
          <w:b/>
          <w:bCs/>
        </w:rPr>
      </w:pPr>
      <w:r w:rsidRPr="00764AC8">
        <w:rPr>
          <w:rFonts w:ascii="Tahoma" w:hAnsi="Tahoma" w:cs="Tahoma"/>
          <w:b/>
          <w:bCs/>
        </w:rPr>
        <w:t xml:space="preserve">Brak zgody na włączenie do zakresu ubezpieczenia bądź zmiana treści którejkolwiek </w:t>
      </w:r>
      <w:r w:rsidRPr="00764AC8">
        <w:rPr>
          <w:rFonts w:ascii="Tahoma" w:hAnsi="Tahoma" w:cs="Tahoma"/>
          <w:b/>
          <w:bCs/>
        </w:rPr>
        <w:br/>
        <w:t>z klauzul oznaczonych numerami od 1 do 3 spowoduje odrzucenie oferty dla tej części Zamówienia.</w:t>
      </w:r>
    </w:p>
    <w:p w:rsidR="006F373F" w:rsidRPr="00764AC8" w:rsidRDefault="006F373F" w:rsidP="006F373F">
      <w:pPr>
        <w:ind w:left="709"/>
        <w:jc w:val="both"/>
        <w:rPr>
          <w:rFonts w:ascii="Tahoma" w:hAnsi="Tahoma" w:cs="Tahoma"/>
          <w:b/>
        </w:rPr>
      </w:pPr>
    </w:p>
    <w:p w:rsidR="006F373F" w:rsidRPr="00764AC8" w:rsidRDefault="006F373F" w:rsidP="006F373F">
      <w:pPr>
        <w:ind w:left="709"/>
        <w:jc w:val="both"/>
        <w:rPr>
          <w:rFonts w:ascii="Tahoma" w:hAnsi="Tahoma" w:cs="Tahoma"/>
          <w:b/>
        </w:rPr>
      </w:pPr>
      <w:r w:rsidRPr="00764AC8">
        <w:rPr>
          <w:rFonts w:ascii="Tahoma" w:hAnsi="Tahoma" w:cs="Tahoma"/>
          <w:b/>
        </w:rPr>
        <w:t xml:space="preserve">UWAGA – w przypadku dopisków oraz zmian w treści klauzul fakultatywnych, odbiegających od treści zawartej w SIWZ, za zmienioną klauzulę przyznanych będzie 0 punktów. </w:t>
      </w:r>
    </w:p>
    <w:p w:rsidR="006F373F" w:rsidRPr="00764AC8" w:rsidRDefault="006F373F" w:rsidP="006F373F">
      <w:pPr>
        <w:jc w:val="both"/>
        <w:rPr>
          <w:rFonts w:ascii="Tahoma" w:hAnsi="Tahoma" w:cs="Tahoma"/>
        </w:rPr>
      </w:pPr>
    </w:p>
    <w:p w:rsidR="006F373F" w:rsidRPr="00764AC8" w:rsidRDefault="006F373F" w:rsidP="006F373F">
      <w:pPr>
        <w:ind w:left="360"/>
        <w:jc w:val="both"/>
        <w:rPr>
          <w:rFonts w:ascii="Tahoma" w:hAnsi="Tahoma" w:cs="Tahoma"/>
        </w:rPr>
      </w:pPr>
    </w:p>
    <w:p w:rsidR="006F373F" w:rsidRPr="00764AC8" w:rsidRDefault="006F373F" w:rsidP="006F373F">
      <w:pPr>
        <w:ind w:left="360"/>
        <w:jc w:val="both"/>
        <w:rPr>
          <w:rFonts w:ascii="Tahoma" w:hAnsi="Tahoma" w:cs="Tahoma"/>
        </w:rPr>
      </w:pPr>
    </w:p>
    <w:p w:rsidR="006F373F" w:rsidRPr="00764AC8" w:rsidRDefault="006F373F" w:rsidP="006F373F">
      <w:pPr>
        <w:tabs>
          <w:tab w:val="num" w:pos="1866"/>
        </w:tabs>
        <w:ind w:left="502"/>
        <w:jc w:val="both"/>
        <w:rPr>
          <w:rFonts w:ascii="Tahoma" w:hAnsi="Tahoma" w:cs="Tahoma"/>
        </w:rPr>
      </w:pPr>
      <w:r w:rsidRPr="00764AC8">
        <w:rPr>
          <w:rFonts w:ascii="Tahoma" w:hAnsi="Tahoma" w:cs="Tahoma"/>
        </w:rPr>
        <w:t>W celu wyboru najkorzystniejszej oferty w powiązaniu z przedstawionym wyżej kryterium Zamawiający będzie posługiwał się następującym wzorem:</w:t>
      </w:r>
    </w:p>
    <w:p w:rsidR="006F373F" w:rsidRPr="00764AC8" w:rsidRDefault="006F373F" w:rsidP="006F373F">
      <w:pPr>
        <w:jc w:val="both"/>
        <w:rPr>
          <w:rFonts w:ascii="Tahoma" w:hAnsi="Tahoma" w:cs="Tahoma"/>
        </w:rPr>
      </w:pPr>
    </w:p>
    <w:p w:rsidR="006F373F" w:rsidRPr="00764AC8" w:rsidRDefault="006F373F" w:rsidP="006F373F">
      <w:pPr>
        <w:ind w:left="284"/>
        <w:jc w:val="center"/>
        <w:rPr>
          <w:rFonts w:ascii="Tahoma" w:hAnsi="Tahoma" w:cs="Tahoma"/>
          <w:position w:val="2"/>
          <w:vertAlign w:val="superscript"/>
        </w:rPr>
      </w:pPr>
      <w:r w:rsidRPr="00764AC8">
        <w:rPr>
          <w:rFonts w:ascii="Tahoma" w:hAnsi="Tahoma" w:cs="Tahoma"/>
        </w:rPr>
        <w:t>WO</w:t>
      </w:r>
      <w:r w:rsidRPr="00764AC8">
        <w:rPr>
          <w:rFonts w:ascii="Tahoma" w:hAnsi="Tahoma" w:cs="Tahoma"/>
          <w:position w:val="-4"/>
        </w:rPr>
        <w:t>n</w:t>
      </w:r>
      <w:r w:rsidRPr="00764AC8">
        <w:rPr>
          <w:rFonts w:ascii="Tahoma" w:hAnsi="Tahoma" w:cs="Tahoma"/>
        </w:rPr>
        <w:t xml:space="preserve"> = G</w:t>
      </w:r>
      <w:r w:rsidRPr="00764AC8">
        <w:rPr>
          <w:rFonts w:ascii="Tahoma" w:hAnsi="Tahoma" w:cs="Tahoma"/>
          <w:position w:val="-4"/>
        </w:rPr>
        <w:t>n</w:t>
      </w:r>
      <w:r w:rsidRPr="00764AC8">
        <w:rPr>
          <w:rFonts w:ascii="Tahoma" w:hAnsi="Tahoma" w:cs="Tahoma"/>
        </w:rPr>
        <w:t xml:space="preserve"> </w:t>
      </w:r>
      <w:r w:rsidRPr="00764AC8">
        <w:rPr>
          <w:rFonts w:ascii="Tahoma" w:hAnsi="Tahoma" w:cs="Tahoma"/>
          <w:position w:val="4"/>
        </w:rPr>
        <w:t>x</w:t>
      </w:r>
      <w:r w:rsidRPr="00764AC8">
        <w:rPr>
          <w:rFonts w:ascii="Tahoma" w:hAnsi="Tahoma" w:cs="Tahoma"/>
        </w:rPr>
        <w:t xml:space="preserve"> 0,60 + H</w:t>
      </w:r>
      <w:r w:rsidRPr="00764AC8">
        <w:rPr>
          <w:rFonts w:ascii="Tahoma" w:hAnsi="Tahoma" w:cs="Tahoma"/>
          <w:position w:val="-4"/>
        </w:rPr>
        <w:t>n</w:t>
      </w:r>
      <w:r w:rsidRPr="00764AC8">
        <w:rPr>
          <w:rFonts w:ascii="Tahoma" w:hAnsi="Tahoma" w:cs="Tahoma"/>
        </w:rPr>
        <w:t xml:space="preserve"> </w:t>
      </w:r>
      <w:r w:rsidRPr="00764AC8">
        <w:rPr>
          <w:rFonts w:ascii="Tahoma" w:hAnsi="Tahoma" w:cs="Tahoma"/>
          <w:position w:val="-4"/>
          <w:vertAlign w:val="subscript"/>
        </w:rPr>
        <w:t xml:space="preserve"> </w:t>
      </w:r>
      <w:r w:rsidRPr="00764AC8">
        <w:rPr>
          <w:rFonts w:ascii="Tahoma" w:hAnsi="Tahoma" w:cs="Tahoma"/>
          <w:position w:val="4"/>
        </w:rPr>
        <w:t>x</w:t>
      </w:r>
      <w:r w:rsidRPr="00764AC8">
        <w:rPr>
          <w:rFonts w:ascii="Tahoma" w:hAnsi="Tahoma" w:cs="Tahoma"/>
        </w:rPr>
        <w:t xml:space="preserve"> 0,40 </w:t>
      </w:r>
    </w:p>
    <w:p w:rsidR="006F373F" w:rsidRPr="00764AC8" w:rsidRDefault="006F373F" w:rsidP="006F373F">
      <w:pPr>
        <w:ind w:left="284"/>
        <w:jc w:val="both"/>
        <w:rPr>
          <w:rFonts w:ascii="Tahoma" w:hAnsi="Tahoma" w:cs="Tahoma"/>
        </w:rPr>
      </w:pPr>
    </w:p>
    <w:p w:rsidR="006F373F" w:rsidRPr="00764AC8" w:rsidRDefault="006F373F" w:rsidP="006F373F">
      <w:pPr>
        <w:ind w:left="284"/>
        <w:jc w:val="both"/>
        <w:rPr>
          <w:rFonts w:ascii="Tahoma" w:hAnsi="Tahoma" w:cs="Tahoma"/>
          <w:u w:val="single"/>
        </w:rPr>
      </w:pPr>
      <w:r w:rsidRPr="00764AC8">
        <w:rPr>
          <w:rFonts w:ascii="Tahoma" w:hAnsi="Tahoma" w:cs="Tahoma"/>
          <w:u w:val="single"/>
        </w:rPr>
        <w:t>gdzie:</w:t>
      </w:r>
    </w:p>
    <w:p w:rsidR="006F373F" w:rsidRPr="00764AC8" w:rsidRDefault="006F373F" w:rsidP="006F373F">
      <w:pPr>
        <w:ind w:left="284"/>
        <w:jc w:val="both"/>
        <w:rPr>
          <w:rFonts w:ascii="Tahoma" w:hAnsi="Tahoma" w:cs="Tahoma"/>
        </w:rPr>
      </w:pPr>
      <w:r w:rsidRPr="00764AC8">
        <w:rPr>
          <w:rFonts w:ascii="Tahoma" w:hAnsi="Tahoma" w:cs="Tahoma"/>
        </w:rPr>
        <w:t>WO</w:t>
      </w:r>
      <w:r w:rsidRPr="00764AC8">
        <w:rPr>
          <w:rFonts w:ascii="Tahoma" w:hAnsi="Tahoma" w:cs="Tahoma"/>
          <w:position w:val="-4"/>
        </w:rPr>
        <w:t>n</w:t>
      </w:r>
      <w:r w:rsidRPr="00764AC8">
        <w:rPr>
          <w:rFonts w:ascii="Tahoma" w:hAnsi="Tahoma" w:cs="Tahoma"/>
        </w:rPr>
        <w:t xml:space="preserve"> - wskaźnik oceny oferty n</w:t>
      </w:r>
    </w:p>
    <w:p w:rsidR="006F373F" w:rsidRPr="00764AC8" w:rsidRDefault="006F373F" w:rsidP="006F373F">
      <w:pPr>
        <w:ind w:left="284"/>
        <w:jc w:val="both"/>
        <w:rPr>
          <w:rFonts w:ascii="Tahoma" w:hAnsi="Tahoma" w:cs="Tahoma"/>
          <w:position w:val="-4"/>
        </w:rPr>
      </w:pPr>
      <w:r w:rsidRPr="00764AC8">
        <w:rPr>
          <w:rFonts w:ascii="Tahoma" w:hAnsi="Tahoma" w:cs="Tahoma"/>
        </w:rPr>
        <w:t>G</w:t>
      </w:r>
      <w:r w:rsidRPr="00764AC8">
        <w:rPr>
          <w:rFonts w:ascii="Tahoma" w:hAnsi="Tahoma" w:cs="Tahoma"/>
          <w:position w:val="-4"/>
        </w:rPr>
        <w:t xml:space="preserve">n - </w:t>
      </w:r>
      <w:r w:rsidRPr="00764AC8">
        <w:rPr>
          <w:rFonts w:ascii="Tahoma" w:hAnsi="Tahoma" w:cs="Tahoma"/>
        </w:rPr>
        <w:t>liczba punktów przyznana ofercie n dla kryterium G</w:t>
      </w:r>
    </w:p>
    <w:p w:rsidR="006F373F" w:rsidRPr="00764AC8" w:rsidRDefault="006F373F" w:rsidP="006F373F">
      <w:pPr>
        <w:ind w:left="284"/>
        <w:jc w:val="both"/>
        <w:rPr>
          <w:rFonts w:ascii="Tahoma" w:hAnsi="Tahoma" w:cs="Tahoma"/>
          <w:position w:val="-4"/>
        </w:rPr>
      </w:pPr>
      <w:r w:rsidRPr="00764AC8">
        <w:rPr>
          <w:rFonts w:ascii="Tahoma" w:hAnsi="Tahoma" w:cs="Tahoma"/>
        </w:rPr>
        <w:t>H</w:t>
      </w:r>
      <w:r w:rsidRPr="00764AC8">
        <w:rPr>
          <w:rFonts w:ascii="Tahoma" w:hAnsi="Tahoma" w:cs="Tahoma"/>
          <w:position w:val="-4"/>
        </w:rPr>
        <w:t xml:space="preserve">n - </w:t>
      </w:r>
      <w:r w:rsidRPr="00764AC8">
        <w:rPr>
          <w:rFonts w:ascii="Tahoma" w:hAnsi="Tahoma" w:cs="Tahoma"/>
        </w:rPr>
        <w:t>liczba punktów przyznana ofercie n dla kryterium H</w:t>
      </w:r>
    </w:p>
    <w:p w:rsidR="006F373F" w:rsidRPr="00764AC8" w:rsidRDefault="006F373F" w:rsidP="006F373F">
      <w:pPr>
        <w:ind w:left="284"/>
        <w:jc w:val="both"/>
        <w:rPr>
          <w:rFonts w:ascii="Tahoma" w:hAnsi="Tahoma" w:cs="Tahoma"/>
        </w:rPr>
      </w:pPr>
    </w:p>
    <w:p w:rsidR="006F373F" w:rsidRPr="00764AC8" w:rsidRDefault="006F373F" w:rsidP="006F373F">
      <w:pPr>
        <w:ind w:left="284"/>
        <w:jc w:val="both"/>
        <w:rPr>
          <w:rFonts w:ascii="Tahoma" w:hAnsi="Tahoma" w:cs="Tahoma"/>
        </w:rPr>
      </w:pPr>
      <w:r w:rsidRPr="00764AC8">
        <w:rPr>
          <w:rFonts w:ascii="Tahoma" w:hAnsi="Tahoma" w:cs="Tahoma"/>
        </w:rPr>
        <w:t>Zamówienie publiczne w części III zamówienia zostanie udzielone wykonawcy, który uzyska największą liczbę punktów na podstawie ww. wskaźnika wyliczonego dla każdej oferty.</w:t>
      </w:r>
    </w:p>
    <w:p w:rsidR="00592D4A" w:rsidRPr="00764AC8" w:rsidRDefault="00592D4A" w:rsidP="006F373F">
      <w:pPr>
        <w:ind w:left="284"/>
        <w:jc w:val="both"/>
        <w:rPr>
          <w:rFonts w:ascii="Tahoma" w:hAnsi="Tahoma" w:cs="Tahoma"/>
        </w:rPr>
      </w:pPr>
    </w:p>
    <w:p w:rsidR="006721B3" w:rsidRPr="00764AC8" w:rsidRDefault="006721B3" w:rsidP="006F373F">
      <w:pPr>
        <w:ind w:left="284"/>
        <w:jc w:val="both"/>
        <w:rPr>
          <w:rFonts w:ascii="Tahoma" w:hAnsi="Tahoma" w:cs="Tahoma"/>
        </w:rPr>
      </w:pPr>
    </w:p>
    <w:p w:rsidR="006F373F" w:rsidRPr="00764AC8" w:rsidRDefault="00377583"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64AC8">
        <w:rPr>
          <w:rFonts w:ascii="Tahoma" w:hAnsi="Tahoma" w:cs="Tahoma"/>
          <w:sz w:val="20"/>
          <w:u w:val="none"/>
        </w:rPr>
        <w:t>18</w:t>
      </w:r>
      <w:r w:rsidR="006F373F" w:rsidRPr="00764AC8">
        <w:rPr>
          <w:rFonts w:ascii="Tahoma" w:hAnsi="Tahoma" w:cs="Tahoma"/>
          <w:sz w:val="20"/>
          <w:u w:val="none"/>
        </w:rPr>
        <w:t>. CZYNNOŚCI WYKONYWANE PRZY OTWARCIU I OCENIE OFERT</w:t>
      </w:r>
    </w:p>
    <w:p w:rsidR="006F373F" w:rsidRPr="00764AC8" w:rsidRDefault="006F373F" w:rsidP="006F373F">
      <w:pPr>
        <w:pStyle w:val="Tekstpodstawowywcity3"/>
        <w:spacing w:line="240" w:lineRule="auto"/>
        <w:ind w:left="993" w:hanging="709"/>
        <w:rPr>
          <w:rFonts w:ascii="Tahoma" w:hAnsi="Tahoma" w:cs="Tahoma"/>
          <w:sz w:val="20"/>
        </w:rPr>
      </w:pPr>
    </w:p>
    <w:p w:rsidR="006F373F" w:rsidRPr="00764AC8" w:rsidRDefault="00377583" w:rsidP="00377583">
      <w:pPr>
        <w:pStyle w:val="Tekstpodstawowywcity3"/>
        <w:spacing w:line="240" w:lineRule="auto"/>
        <w:ind w:left="709" w:hanging="283"/>
        <w:rPr>
          <w:rFonts w:ascii="Tahoma" w:hAnsi="Tahoma" w:cs="Tahoma"/>
          <w:sz w:val="20"/>
        </w:rPr>
      </w:pPr>
      <w:r w:rsidRPr="00764AC8">
        <w:rPr>
          <w:rFonts w:ascii="Tahoma" w:hAnsi="Tahoma" w:cs="Tahoma"/>
          <w:sz w:val="20"/>
        </w:rPr>
        <w:t xml:space="preserve">1. </w:t>
      </w:r>
      <w:r w:rsidR="006F373F" w:rsidRPr="00764AC8">
        <w:rPr>
          <w:rFonts w:ascii="Tahoma" w:hAnsi="Tahoma" w:cs="Tahoma"/>
          <w:sz w:val="20"/>
        </w:rPr>
        <w:t xml:space="preserve">Otwarcie ofert jest jawne i następuje po upływie terminu do ich składania, z tym że dzień, w którym upływa termin składania ofert, jest dniem ich otwarcia </w:t>
      </w:r>
    </w:p>
    <w:p w:rsidR="006F373F" w:rsidRPr="00764AC8" w:rsidRDefault="00377583" w:rsidP="00377583">
      <w:pPr>
        <w:pStyle w:val="Tekstpodstawowywcity3"/>
        <w:spacing w:line="240" w:lineRule="auto"/>
        <w:ind w:left="709" w:hanging="283"/>
        <w:rPr>
          <w:rFonts w:ascii="Tahoma" w:hAnsi="Tahoma" w:cs="Tahoma"/>
          <w:sz w:val="20"/>
        </w:rPr>
      </w:pPr>
      <w:r w:rsidRPr="00764AC8">
        <w:rPr>
          <w:rFonts w:ascii="Tahoma" w:hAnsi="Tahoma" w:cs="Tahoma"/>
          <w:sz w:val="20"/>
        </w:rPr>
        <w:t xml:space="preserve">2. </w:t>
      </w:r>
      <w:r w:rsidR="006F373F" w:rsidRPr="00764AC8">
        <w:rPr>
          <w:rFonts w:ascii="Tahoma" w:hAnsi="Tahoma" w:cs="Tahoma"/>
          <w:sz w:val="20"/>
        </w:rPr>
        <w:t>Bezpośrednio przed otwarciem ofert Zamawiający poda kwotę, jaką zamierza przeznaczyć na sfinansowanie zamówienia;</w:t>
      </w:r>
    </w:p>
    <w:p w:rsidR="006F373F" w:rsidRPr="00764AC8" w:rsidRDefault="00377583" w:rsidP="00377583">
      <w:pPr>
        <w:pStyle w:val="Tekstpodstawowywcity3"/>
        <w:spacing w:line="240" w:lineRule="auto"/>
        <w:ind w:left="709" w:hanging="283"/>
        <w:rPr>
          <w:rFonts w:ascii="Tahoma" w:hAnsi="Tahoma" w:cs="Tahoma"/>
          <w:sz w:val="20"/>
        </w:rPr>
      </w:pPr>
      <w:r w:rsidRPr="00764AC8">
        <w:rPr>
          <w:rFonts w:ascii="Tahoma" w:hAnsi="Tahoma" w:cs="Tahoma"/>
          <w:sz w:val="20"/>
        </w:rPr>
        <w:t xml:space="preserve">3. </w:t>
      </w:r>
      <w:r w:rsidR="006F373F" w:rsidRPr="00764AC8">
        <w:rPr>
          <w:rFonts w:ascii="Tahoma" w:hAnsi="Tahoma" w:cs="Tahoma"/>
          <w:sz w:val="20"/>
        </w:rPr>
        <w:t>Niezwłocznie  po  otwarciu  ofert  zamawiający  zamieszcza  na  stronie  in</w:t>
      </w:r>
      <w:r w:rsidR="00626596" w:rsidRPr="00764AC8">
        <w:rPr>
          <w:rFonts w:ascii="Tahoma" w:hAnsi="Tahoma" w:cs="Tahoma"/>
          <w:sz w:val="20"/>
        </w:rPr>
        <w:t>ternetowej informacje dotyczące:</w:t>
      </w:r>
    </w:p>
    <w:p w:rsidR="006F373F" w:rsidRPr="00764AC8" w:rsidRDefault="006F373F" w:rsidP="00377583">
      <w:pPr>
        <w:pStyle w:val="Tekstpodstawowywcity3"/>
        <w:spacing w:line="240" w:lineRule="auto"/>
        <w:ind w:left="709" w:hanging="283"/>
        <w:rPr>
          <w:rFonts w:ascii="Tahoma" w:hAnsi="Tahoma" w:cs="Tahoma"/>
          <w:sz w:val="20"/>
        </w:rPr>
      </w:pPr>
      <w:r w:rsidRPr="00764AC8">
        <w:rPr>
          <w:rFonts w:ascii="Tahoma" w:hAnsi="Tahoma" w:cs="Tahoma"/>
          <w:sz w:val="20"/>
        </w:rPr>
        <w:t>1)  kwoty, jaką zamierza przeznaczyć na sfinansowanie zamówienia;</w:t>
      </w:r>
    </w:p>
    <w:p w:rsidR="006F373F" w:rsidRPr="00764AC8" w:rsidRDefault="006F373F" w:rsidP="00377583">
      <w:pPr>
        <w:pStyle w:val="Tekstpodstawowywcity3"/>
        <w:spacing w:line="240" w:lineRule="auto"/>
        <w:ind w:left="709" w:hanging="283"/>
        <w:rPr>
          <w:rFonts w:ascii="Tahoma" w:hAnsi="Tahoma" w:cs="Tahoma"/>
          <w:sz w:val="20"/>
        </w:rPr>
      </w:pPr>
      <w:r w:rsidRPr="00764AC8">
        <w:rPr>
          <w:rFonts w:ascii="Tahoma" w:hAnsi="Tahoma" w:cs="Tahoma"/>
          <w:sz w:val="20"/>
        </w:rPr>
        <w:t>2)  firm oraz adresów wykonawców, którzy złożyli oferty w terminie;</w:t>
      </w:r>
    </w:p>
    <w:p w:rsidR="006F373F" w:rsidRPr="00764AC8" w:rsidRDefault="006F373F" w:rsidP="00377583">
      <w:pPr>
        <w:pStyle w:val="Tekstpodstawowywcity3"/>
        <w:spacing w:line="240" w:lineRule="auto"/>
        <w:ind w:left="709" w:hanging="283"/>
        <w:rPr>
          <w:rFonts w:ascii="Tahoma" w:hAnsi="Tahoma" w:cs="Tahoma"/>
          <w:sz w:val="20"/>
        </w:rPr>
      </w:pPr>
      <w:r w:rsidRPr="00764AC8">
        <w:rPr>
          <w:rFonts w:ascii="Tahoma" w:hAnsi="Tahoma" w:cs="Tahoma"/>
          <w:sz w:val="20"/>
        </w:rPr>
        <w:t>3)  cen zawartych w ofertach;</w:t>
      </w:r>
    </w:p>
    <w:p w:rsidR="00626596" w:rsidRPr="00764AC8" w:rsidRDefault="00377583" w:rsidP="00377583">
      <w:pPr>
        <w:pStyle w:val="Tekstpodstawowywcity3"/>
        <w:spacing w:line="240" w:lineRule="auto"/>
        <w:ind w:left="709" w:hanging="283"/>
        <w:rPr>
          <w:rFonts w:ascii="Tahoma" w:hAnsi="Tahoma" w:cs="Tahoma"/>
          <w:b/>
          <w:i/>
          <w:sz w:val="20"/>
        </w:rPr>
      </w:pPr>
      <w:r w:rsidRPr="00764AC8">
        <w:rPr>
          <w:rFonts w:ascii="Tahoma" w:hAnsi="Tahoma" w:cs="Tahoma"/>
          <w:sz w:val="20"/>
        </w:rPr>
        <w:t xml:space="preserve">4. </w:t>
      </w:r>
      <w:r w:rsidR="006F373F" w:rsidRPr="00764AC8">
        <w:rPr>
          <w:rFonts w:ascii="Tahoma" w:hAnsi="Tahoma" w:cs="Tahoma"/>
          <w:sz w:val="20"/>
        </w:rPr>
        <w:t>Podczas otwarcia ofert zostaną ogłoszone nazwy (firmy), adresy Wykonawców, ceny i terminy wykonania Zamówienia oraz warunki płatności zawarte w złożonych ofertach</w:t>
      </w:r>
      <w:r w:rsidR="00626596" w:rsidRPr="00764AC8">
        <w:rPr>
          <w:rFonts w:ascii="Tahoma" w:hAnsi="Tahoma" w:cs="Tahoma"/>
          <w:sz w:val="20"/>
        </w:rPr>
        <w:t>.</w:t>
      </w:r>
    </w:p>
    <w:p w:rsidR="006F373F" w:rsidRPr="00764AC8" w:rsidRDefault="00377583" w:rsidP="00377583">
      <w:pPr>
        <w:pStyle w:val="Tekstpodstawowywcity3"/>
        <w:spacing w:line="240" w:lineRule="auto"/>
        <w:ind w:left="709" w:hanging="283"/>
        <w:rPr>
          <w:rFonts w:ascii="Tahoma" w:hAnsi="Tahoma" w:cs="Tahoma"/>
          <w:b/>
          <w:i/>
          <w:sz w:val="20"/>
        </w:rPr>
      </w:pPr>
      <w:r w:rsidRPr="00764AC8">
        <w:rPr>
          <w:rFonts w:ascii="Tahoma" w:hAnsi="Tahoma" w:cs="Tahoma"/>
          <w:sz w:val="20"/>
        </w:rPr>
        <w:t xml:space="preserve">5. </w:t>
      </w:r>
      <w:r w:rsidR="006F373F" w:rsidRPr="00764AC8">
        <w:rPr>
          <w:rFonts w:ascii="Tahoma" w:hAnsi="Tahoma" w:cs="Tahoma"/>
          <w:sz w:val="20"/>
        </w:rPr>
        <w:t xml:space="preserve">Zamawiający sprawdzi czy Wykonawcy spełniają warunki określone w SIWZ oraz w ustawie Prawo zamówień publicznych; </w:t>
      </w:r>
    </w:p>
    <w:p w:rsidR="006F373F" w:rsidRPr="00764AC8" w:rsidRDefault="00377583" w:rsidP="00377583">
      <w:pPr>
        <w:pStyle w:val="Tekstpodstawowywcity3"/>
        <w:spacing w:line="240" w:lineRule="auto"/>
        <w:ind w:left="709" w:hanging="283"/>
        <w:rPr>
          <w:rFonts w:ascii="Tahoma" w:hAnsi="Tahoma" w:cs="Tahoma"/>
          <w:b/>
          <w:i/>
          <w:sz w:val="20"/>
        </w:rPr>
      </w:pPr>
      <w:r w:rsidRPr="00764AC8">
        <w:rPr>
          <w:rFonts w:ascii="Tahoma" w:hAnsi="Tahoma" w:cs="Tahoma"/>
          <w:sz w:val="20"/>
        </w:rPr>
        <w:t xml:space="preserve">6. </w:t>
      </w:r>
      <w:r w:rsidR="006F373F" w:rsidRPr="00764AC8">
        <w:rPr>
          <w:rFonts w:ascii="Tahoma" w:hAnsi="Tahoma" w:cs="Tahoma"/>
          <w:sz w:val="20"/>
        </w:rPr>
        <w:t>W toku badania i oceny złożonych ofert Zamawiający może żądać udzielenia przez Wykonawców wyjaśnień dotyczących treści złożonych przez nich ofert;</w:t>
      </w:r>
    </w:p>
    <w:p w:rsidR="006F373F" w:rsidRPr="00764AC8" w:rsidRDefault="00377583" w:rsidP="00377583">
      <w:pPr>
        <w:pStyle w:val="Tekstpodstawowywcity3"/>
        <w:spacing w:line="240" w:lineRule="auto"/>
        <w:ind w:left="709" w:hanging="283"/>
        <w:rPr>
          <w:rFonts w:ascii="Tahoma" w:hAnsi="Tahoma" w:cs="Tahoma"/>
          <w:b/>
          <w:i/>
          <w:sz w:val="20"/>
        </w:rPr>
      </w:pPr>
      <w:r w:rsidRPr="00764AC8">
        <w:rPr>
          <w:rFonts w:ascii="Tahoma" w:hAnsi="Tahoma" w:cs="Tahoma"/>
          <w:sz w:val="20"/>
        </w:rPr>
        <w:t xml:space="preserve">7. </w:t>
      </w:r>
      <w:r w:rsidR="006F373F" w:rsidRPr="00764AC8">
        <w:rPr>
          <w:rFonts w:ascii="Tahoma" w:hAnsi="Tahoma" w:cs="Tahoma"/>
          <w:sz w:val="20"/>
        </w:rPr>
        <w:t xml:space="preserve">Komisja </w:t>
      </w:r>
      <w:r w:rsidR="00626596" w:rsidRPr="00764AC8">
        <w:rPr>
          <w:rFonts w:ascii="Tahoma" w:hAnsi="Tahoma" w:cs="Tahoma"/>
          <w:sz w:val="20"/>
        </w:rPr>
        <w:t xml:space="preserve">oceniająca </w:t>
      </w:r>
      <w:r w:rsidR="006F373F" w:rsidRPr="00764AC8">
        <w:rPr>
          <w:rFonts w:ascii="Tahoma" w:hAnsi="Tahoma" w:cs="Tahoma"/>
          <w:sz w:val="20"/>
        </w:rPr>
        <w:t xml:space="preserve"> proponuje wybór oferty najkorzystniejszej, przez co należy rozumieć ofertę, która otrzymała łącznie za wszystkie kryteria najwyższą liczbę punktów.</w:t>
      </w:r>
    </w:p>
    <w:p w:rsidR="006F373F" w:rsidRPr="00764AC8" w:rsidRDefault="006F373F" w:rsidP="006F373F">
      <w:pPr>
        <w:pStyle w:val="Tekstpodstawowywcity3"/>
        <w:spacing w:line="240" w:lineRule="auto"/>
        <w:ind w:left="1004"/>
        <w:rPr>
          <w:rFonts w:ascii="Tahoma" w:hAnsi="Tahoma" w:cs="Tahoma"/>
          <w:b/>
          <w:i/>
          <w:sz w:val="20"/>
        </w:rPr>
      </w:pPr>
    </w:p>
    <w:p w:rsidR="006F373F" w:rsidRPr="00764AC8" w:rsidRDefault="00377583"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764AC8">
        <w:rPr>
          <w:rFonts w:ascii="Tahoma" w:hAnsi="Tahoma" w:cs="Tahoma"/>
          <w:sz w:val="20"/>
          <w:u w:val="none"/>
        </w:rPr>
        <w:t>19</w:t>
      </w:r>
      <w:r w:rsidR="006F373F" w:rsidRPr="00764AC8">
        <w:rPr>
          <w:rFonts w:ascii="Tahoma" w:hAnsi="Tahoma" w:cs="Tahoma"/>
          <w:sz w:val="20"/>
          <w:u w:val="none"/>
        </w:rPr>
        <w:t>. INFORMACJA O FORMALNOŚCIACH, JAKIE POWINNY ZOSTAĆ DOPEŁNIONE PO WYBORZE OFERTY W CELU ZAWARCIA UMOWY W SPRAWIE ZAMÓWIENIA PUBLICZNEGO.</w:t>
      </w:r>
    </w:p>
    <w:p w:rsidR="006F373F" w:rsidRPr="00764AC8" w:rsidRDefault="006F373F" w:rsidP="006F373F">
      <w:pPr>
        <w:pStyle w:val="Akapitzlist"/>
        <w:jc w:val="both"/>
        <w:rPr>
          <w:rFonts w:ascii="Tahoma" w:hAnsi="Tahoma" w:cs="Tahoma"/>
          <w:sz w:val="20"/>
          <w:szCs w:val="20"/>
        </w:rPr>
      </w:pPr>
    </w:p>
    <w:p w:rsidR="006F373F" w:rsidRPr="00764AC8" w:rsidRDefault="00377583" w:rsidP="00377583">
      <w:pPr>
        <w:jc w:val="both"/>
        <w:rPr>
          <w:rFonts w:ascii="Tahoma" w:hAnsi="Tahoma" w:cs="Tahoma"/>
        </w:rPr>
      </w:pPr>
      <w:r w:rsidRPr="00764AC8">
        <w:rPr>
          <w:rFonts w:ascii="Tahoma" w:hAnsi="Tahoma" w:cs="Tahoma"/>
        </w:rPr>
        <w:t xml:space="preserve">1. </w:t>
      </w:r>
      <w:r w:rsidR="006F373F" w:rsidRPr="00764AC8">
        <w:rPr>
          <w:rFonts w:ascii="Tahoma" w:hAnsi="Tahoma" w:cs="Tahoma"/>
        </w:rPr>
        <w:t>Zamawiający informuje niezwłocznie wszystkich wykonawców o:</w:t>
      </w:r>
    </w:p>
    <w:p w:rsidR="006F373F" w:rsidRPr="00764AC8" w:rsidRDefault="006F373F" w:rsidP="006F373F">
      <w:pPr>
        <w:ind w:left="426"/>
        <w:jc w:val="both"/>
        <w:rPr>
          <w:rFonts w:ascii="Tahoma" w:hAnsi="Tahoma" w:cs="Tahoma"/>
        </w:rPr>
      </w:pPr>
      <w:r w:rsidRPr="00764AC8">
        <w:rPr>
          <w:rFonts w:ascii="Tahoma" w:hAnsi="Tahoma" w:cs="Tahoma"/>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764AC8">
        <w:rPr>
          <w:rFonts w:ascii="Tahoma" w:hAnsi="Tahoma" w:cs="Tahoma"/>
        </w:rPr>
        <w:lastRenderedPageBreak/>
        <w:t>wykonawców, którzy złożyli oferty, a także punktację przyznaną ofertom w każdym kryterium oceny ofert i łączną punktację,</w:t>
      </w:r>
    </w:p>
    <w:p w:rsidR="006F373F" w:rsidRPr="00764AC8" w:rsidRDefault="006F373F" w:rsidP="006F373F">
      <w:pPr>
        <w:ind w:left="426"/>
        <w:jc w:val="both"/>
        <w:rPr>
          <w:rFonts w:ascii="Tahoma" w:hAnsi="Tahoma" w:cs="Tahoma"/>
        </w:rPr>
      </w:pPr>
      <w:r w:rsidRPr="00764AC8">
        <w:rPr>
          <w:rFonts w:ascii="Tahoma" w:hAnsi="Tahoma" w:cs="Tahoma"/>
        </w:rPr>
        <w:t>2)  wykonawcach, którzy zostali wykluczeni,</w:t>
      </w:r>
    </w:p>
    <w:p w:rsidR="006F373F" w:rsidRPr="00764AC8" w:rsidRDefault="006F373F" w:rsidP="006F373F">
      <w:pPr>
        <w:ind w:left="426"/>
        <w:jc w:val="both"/>
        <w:rPr>
          <w:rFonts w:ascii="Tahoma" w:hAnsi="Tahoma" w:cs="Tahoma"/>
        </w:rPr>
      </w:pPr>
      <w:r w:rsidRPr="00764AC8">
        <w:rPr>
          <w:rFonts w:ascii="Tahoma" w:hAnsi="Tahoma" w:cs="Tahoma"/>
        </w:rPr>
        <w:t>3) wykonawcach, których oferty zostały odrzucone, powodach odrzucenia oferty,</w:t>
      </w:r>
    </w:p>
    <w:p w:rsidR="006F373F" w:rsidRPr="00764AC8" w:rsidRDefault="006F373F" w:rsidP="006F373F">
      <w:pPr>
        <w:ind w:left="426"/>
        <w:jc w:val="both"/>
        <w:rPr>
          <w:rFonts w:ascii="Tahoma" w:hAnsi="Tahoma" w:cs="Tahoma"/>
        </w:rPr>
      </w:pPr>
      <w:r w:rsidRPr="00764AC8">
        <w:rPr>
          <w:rFonts w:ascii="Tahoma" w:hAnsi="Tahoma" w:cs="Tahoma"/>
        </w:rPr>
        <w:t>4) wykonawcach, którzy złożyli oferty niepodlegające odrzuceniu, ale nie zostali zaproszeni do kolejnego etapu negocjacji albo dialogu,,</w:t>
      </w:r>
    </w:p>
    <w:p w:rsidR="006F373F" w:rsidRPr="00764AC8" w:rsidRDefault="006F373F" w:rsidP="006F373F">
      <w:pPr>
        <w:ind w:left="426"/>
        <w:jc w:val="both"/>
        <w:rPr>
          <w:rFonts w:ascii="Tahoma" w:hAnsi="Tahoma" w:cs="Tahoma"/>
        </w:rPr>
      </w:pPr>
      <w:r w:rsidRPr="00764AC8">
        <w:rPr>
          <w:rFonts w:ascii="Tahoma" w:hAnsi="Tahoma" w:cs="Tahoma"/>
        </w:rPr>
        <w:t>5)  unieważnieniu postępowania</w:t>
      </w:r>
    </w:p>
    <w:p w:rsidR="006F373F" w:rsidRPr="00764AC8" w:rsidRDefault="006F373F" w:rsidP="006F373F">
      <w:pPr>
        <w:ind w:left="426"/>
        <w:jc w:val="both"/>
        <w:rPr>
          <w:rFonts w:ascii="Tahoma" w:hAnsi="Tahoma" w:cs="Tahoma"/>
        </w:rPr>
      </w:pPr>
      <w:r w:rsidRPr="00764AC8">
        <w:rPr>
          <w:rFonts w:ascii="Tahoma" w:hAnsi="Tahoma" w:cs="Tahoma"/>
        </w:rPr>
        <w:t>– podając uzasadnienie faktyczne i prawne.</w:t>
      </w:r>
    </w:p>
    <w:p w:rsidR="00312FFD" w:rsidRPr="00764AC8" w:rsidRDefault="00312FFD" w:rsidP="00312FFD">
      <w:pPr>
        <w:pStyle w:val="Akapitzlist"/>
        <w:ind w:left="0"/>
        <w:jc w:val="both"/>
        <w:rPr>
          <w:rFonts w:ascii="Tahoma" w:eastAsia="Times New Roman" w:hAnsi="Tahoma" w:cs="Tahoma"/>
          <w:b/>
          <w:i/>
          <w:sz w:val="20"/>
          <w:szCs w:val="20"/>
        </w:rPr>
      </w:pPr>
    </w:p>
    <w:p w:rsidR="00272282" w:rsidRPr="00764AC8" w:rsidRDefault="00377583" w:rsidP="00377583">
      <w:pPr>
        <w:jc w:val="both"/>
        <w:rPr>
          <w:rFonts w:ascii="Tahoma" w:hAnsi="Tahoma" w:cs="Tahoma"/>
        </w:rPr>
      </w:pPr>
      <w:r w:rsidRPr="00764AC8">
        <w:rPr>
          <w:rFonts w:ascii="Tahoma" w:hAnsi="Tahoma" w:cs="Tahoma"/>
        </w:rPr>
        <w:t xml:space="preserve">2. </w:t>
      </w:r>
      <w:r w:rsidR="006F373F" w:rsidRPr="00764AC8">
        <w:rPr>
          <w:rFonts w:ascii="Tahoma" w:hAnsi="Tahoma" w:cs="Tahoma"/>
        </w:rPr>
        <w:t xml:space="preserve">Zamawiający udostępnia informacje, o których mowa w w/w </w:t>
      </w:r>
      <w:proofErr w:type="spellStart"/>
      <w:r w:rsidR="006F373F" w:rsidRPr="00764AC8">
        <w:rPr>
          <w:rFonts w:ascii="Tahoma" w:hAnsi="Tahoma" w:cs="Tahoma"/>
        </w:rPr>
        <w:t>pkt</w:t>
      </w:r>
      <w:proofErr w:type="spellEnd"/>
      <w:r w:rsidR="006F373F" w:rsidRPr="00764AC8">
        <w:rPr>
          <w:rFonts w:ascii="Tahoma" w:hAnsi="Tahoma" w:cs="Tahoma"/>
        </w:rPr>
        <w:t xml:space="preserve"> 1 i 5, na stronie internetowej.</w:t>
      </w:r>
    </w:p>
    <w:p w:rsidR="00272282" w:rsidRPr="00764AC8" w:rsidRDefault="00272282" w:rsidP="00272282">
      <w:pPr>
        <w:pStyle w:val="Akapitzlist"/>
        <w:jc w:val="both"/>
        <w:rPr>
          <w:rFonts w:ascii="Tahoma" w:hAnsi="Tahoma" w:cs="Tahoma"/>
          <w:sz w:val="20"/>
          <w:szCs w:val="20"/>
        </w:rPr>
      </w:pPr>
    </w:p>
    <w:p w:rsidR="00272282" w:rsidRPr="00764AC8" w:rsidRDefault="00377583" w:rsidP="00377583">
      <w:pPr>
        <w:jc w:val="both"/>
        <w:rPr>
          <w:rFonts w:ascii="Tahoma" w:hAnsi="Tahoma" w:cs="Tahoma"/>
        </w:rPr>
      </w:pPr>
      <w:r w:rsidRPr="00764AC8">
        <w:rPr>
          <w:rFonts w:ascii="Tahoma" w:hAnsi="Tahoma" w:cs="Tahoma"/>
        </w:rPr>
        <w:t xml:space="preserve">3. </w:t>
      </w:r>
      <w:r w:rsidR="00272282" w:rsidRPr="00764AC8">
        <w:rPr>
          <w:rFonts w:ascii="Tahoma" w:hAnsi="Tahoma" w:cs="Tahoma"/>
        </w:rPr>
        <w:t xml:space="preserve">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2017 r. o dystrybucji ubezpieczeń (Dz. U z 2018 r., poz. 2210 z </w:t>
      </w:r>
      <w:proofErr w:type="spellStart"/>
      <w:r w:rsidR="00272282" w:rsidRPr="00764AC8">
        <w:rPr>
          <w:rFonts w:ascii="Tahoma" w:hAnsi="Tahoma" w:cs="Tahoma"/>
        </w:rPr>
        <w:t>późn</w:t>
      </w:r>
      <w:proofErr w:type="spellEnd"/>
      <w:r w:rsidR="00272282" w:rsidRPr="00764AC8">
        <w:rPr>
          <w:rFonts w:ascii="Tahoma" w:hAnsi="Tahoma" w:cs="Tahoma"/>
        </w:rPr>
        <w:t xml:space="preserve">. zm.) dla poszczególnych ubezpieczeń stanowiących przedmiot zamówienia wraz z OWU. Dokumenty te mogą zostać złożone w postaci papierowej lub za pomocą innego trwałego nośnika w rozumieniu art. 2 </w:t>
      </w:r>
      <w:proofErr w:type="spellStart"/>
      <w:r w:rsidR="00272282" w:rsidRPr="00764AC8">
        <w:rPr>
          <w:rFonts w:ascii="Tahoma" w:hAnsi="Tahoma" w:cs="Tahoma"/>
        </w:rPr>
        <w:t>pkt</w:t>
      </w:r>
      <w:proofErr w:type="spellEnd"/>
      <w:r w:rsidR="00272282" w:rsidRPr="00764AC8">
        <w:rPr>
          <w:rFonts w:ascii="Tahoma" w:hAnsi="Tahoma" w:cs="Tahoma"/>
        </w:rPr>
        <w:t xml:space="preserve"> 4 Ustawy z dnia 30 maja 2014 r. o prawach konsumenta (</w:t>
      </w:r>
      <w:proofErr w:type="spellStart"/>
      <w:r w:rsidR="00272282" w:rsidRPr="00764AC8">
        <w:rPr>
          <w:rFonts w:ascii="Tahoma" w:hAnsi="Tahoma" w:cs="Tahoma"/>
        </w:rPr>
        <w:t>Dz.U</w:t>
      </w:r>
      <w:proofErr w:type="spellEnd"/>
      <w:r w:rsidR="00272282" w:rsidRPr="00764AC8">
        <w:rPr>
          <w:rFonts w:ascii="Tahoma" w:hAnsi="Tahoma" w:cs="Tahoma"/>
        </w:rPr>
        <w:t xml:space="preserve">. z 2019 r. poz. 134). </w:t>
      </w:r>
    </w:p>
    <w:p w:rsidR="006F373F" w:rsidRPr="00764AC8" w:rsidRDefault="006F373F" w:rsidP="006F373F">
      <w:pPr>
        <w:ind w:left="426"/>
        <w:jc w:val="both"/>
        <w:rPr>
          <w:rFonts w:ascii="Tahoma" w:hAnsi="Tahoma" w:cs="Tahoma"/>
        </w:rPr>
      </w:pPr>
      <w:r w:rsidRPr="00764AC8">
        <w:rPr>
          <w:rFonts w:ascii="Tahoma" w:hAnsi="Tahoma" w:cs="Tahoma"/>
        </w:rPr>
        <w:t>Przyjęcie warunków przetargu jest jednoznaczne z akceptacją istotnych postanowień umowy proponowanych przez Zamawiającego.</w:t>
      </w:r>
    </w:p>
    <w:p w:rsidR="006F373F" w:rsidRPr="00764AC8"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64AC8">
        <w:rPr>
          <w:rFonts w:ascii="Tahoma" w:hAnsi="Tahoma" w:cs="Tahoma"/>
          <w:sz w:val="20"/>
          <w:u w:val="none"/>
        </w:rPr>
        <w:t>2</w:t>
      </w:r>
      <w:r w:rsidR="00AB7BEE" w:rsidRPr="00764AC8">
        <w:rPr>
          <w:rFonts w:ascii="Tahoma" w:hAnsi="Tahoma" w:cs="Tahoma"/>
          <w:sz w:val="20"/>
          <w:u w:val="none"/>
        </w:rPr>
        <w:t>0</w:t>
      </w:r>
      <w:r w:rsidRPr="00764AC8">
        <w:rPr>
          <w:rFonts w:ascii="Tahoma" w:hAnsi="Tahoma" w:cs="Tahoma"/>
          <w:sz w:val="20"/>
          <w:u w:val="none"/>
        </w:rPr>
        <w:t>. WYMAGANIA DOTYCZĄCE ZABEZPIECZENIA NALEŻYTEGO WYKONANIA UMOWY.</w:t>
      </w:r>
    </w:p>
    <w:p w:rsidR="006F373F" w:rsidRPr="00764AC8" w:rsidRDefault="006F373F" w:rsidP="006F373F">
      <w:pPr>
        <w:tabs>
          <w:tab w:val="num" w:pos="993"/>
        </w:tabs>
        <w:jc w:val="both"/>
        <w:rPr>
          <w:rFonts w:ascii="Tahoma" w:hAnsi="Tahoma" w:cs="Tahoma"/>
          <w:i/>
          <w:u w:val="single"/>
        </w:rPr>
      </w:pPr>
    </w:p>
    <w:p w:rsidR="006F373F" w:rsidRPr="00764AC8" w:rsidRDefault="006F373F" w:rsidP="006F373F">
      <w:pPr>
        <w:tabs>
          <w:tab w:val="num" w:pos="993"/>
        </w:tabs>
        <w:ind w:firstLine="426"/>
        <w:jc w:val="both"/>
        <w:rPr>
          <w:rFonts w:ascii="Tahoma" w:hAnsi="Tahoma" w:cs="Tahoma"/>
        </w:rPr>
      </w:pPr>
      <w:r w:rsidRPr="00764AC8">
        <w:rPr>
          <w:rFonts w:ascii="Tahoma" w:hAnsi="Tahoma" w:cs="Tahoma"/>
        </w:rPr>
        <w:t>Zamawiający nie wymaga zabezpieczenia należytego wykonania umowy.</w:t>
      </w:r>
    </w:p>
    <w:p w:rsidR="006F373F" w:rsidRPr="00764AC8"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64AC8">
        <w:rPr>
          <w:rFonts w:ascii="Tahoma" w:hAnsi="Tahoma" w:cs="Tahoma"/>
          <w:sz w:val="20"/>
          <w:u w:val="none"/>
        </w:rPr>
        <w:t>2</w:t>
      </w:r>
      <w:r w:rsidR="00AB7BEE" w:rsidRPr="00764AC8">
        <w:rPr>
          <w:rFonts w:ascii="Tahoma" w:hAnsi="Tahoma" w:cs="Tahoma"/>
          <w:sz w:val="20"/>
          <w:u w:val="none"/>
        </w:rPr>
        <w:t>1</w:t>
      </w:r>
      <w:r w:rsidRPr="00764AC8">
        <w:rPr>
          <w:rFonts w:ascii="Tahoma" w:hAnsi="Tahoma" w:cs="Tahoma"/>
          <w:sz w:val="20"/>
          <w:u w:val="none"/>
        </w:rPr>
        <w:t>. ISTOTNE DLA STRON POSTANOWIENIA, KTÓRE ZOSTANĄ WPROWADZONE DO TREŚCI ZAWIERANEJ UMOWY W SPRAWIE ZAMÓWIENIA PUBLICZNEGO.</w:t>
      </w:r>
    </w:p>
    <w:p w:rsidR="006F373F" w:rsidRPr="00764AC8" w:rsidRDefault="006F373F" w:rsidP="006F373F">
      <w:pPr>
        <w:ind w:left="284" w:hanging="284"/>
        <w:jc w:val="both"/>
        <w:outlineLvl w:val="0"/>
        <w:rPr>
          <w:rFonts w:ascii="Tahoma" w:hAnsi="Tahoma" w:cs="Tahoma"/>
          <w:i/>
          <w:u w:val="single"/>
        </w:rPr>
      </w:pPr>
    </w:p>
    <w:p w:rsidR="006F373F" w:rsidRPr="00764AC8" w:rsidRDefault="006F373F" w:rsidP="006F373F">
      <w:pPr>
        <w:ind w:left="426" w:right="-1"/>
        <w:jc w:val="both"/>
        <w:rPr>
          <w:rFonts w:ascii="Tahoma" w:hAnsi="Tahoma" w:cs="Tahoma"/>
          <w:b/>
          <w:i/>
        </w:rPr>
      </w:pPr>
      <w:r w:rsidRPr="00764AC8">
        <w:rPr>
          <w:rFonts w:ascii="Tahoma" w:hAnsi="Tahoma" w:cs="Tahoma"/>
        </w:rPr>
        <w:t xml:space="preserve">Postanowienia oraz zobowiązania przyjęte przez wykonawcę poprzez złożenie oferty odpowiadającej SIWZ, </w:t>
      </w:r>
      <w:r w:rsidRPr="00764AC8">
        <w:rPr>
          <w:rFonts w:ascii="Tahoma" w:hAnsi="Tahoma" w:cs="Tahoma"/>
        </w:rPr>
        <w:br/>
        <w:t xml:space="preserve">a także wybór tak skonstruowanej oferty przez Zamawiającego stanowią integralną część umowy na </w:t>
      </w:r>
      <w:r w:rsidRPr="00764AC8">
        <w:rPr>
          <w:rFonts w:ascii="Tahoma" w:hAnsi="Tahoma" w:cs="Tahoma"/>
          <w:b/>
          <w:i/>
        </w:rPr>
        <w:t>ubezpieczenie mienia i odpowiedzialności Zamawiającego.</w:t>
      </w:r>
    </w:p>
    <w:p w:rsidR="006F373F" w:rsidRPr="00764AC8" w:rsidRDefault="006F373F" w:rsidP="006F373F">
      <w:pPr>
        <w:ind w:right="-1" w:firstLine="426"/>
        <w:jc w:val="both"/>
        <w:rPr>
          <w:rFonts w:ascii="Tahoma" w:hAnsi="Tahoma" w:cs="Tahoma"/>
          <w:u w:val="single"/>
        </w:rPr>
      </w:pPr>
      <w:r w:rsidRPr="00764AC8">
        <w:rPr>
          <w:rFonts w:ascii="Tahoma" w:hAnsi="Tahoma" w:cs="Tahoma"/>
          <w:u w:val="single"/>
        </w:rPr>
        <w:t xml:space="preserve">Istotne postanowienia umowy stanowią załącznik nr </w:t>
      </w:r>
      <w:r w:rsidR="00AB7BEE" w:rsidRPr="00764AC8">
        <w:rPr>
          <w:rFonts w:ascii="Tahoma" w:hAnsi="Tahoma" w:cs="Tahoma"/>
          <w:u w:val="single"/>
        </w:rPr>
        <w:t>2</w:t>
      </w:r>
      <w:r w:rsidRPr="00764AC8">
        <w:rPr>
          <w:rFonts w:ascii="Tahoma" w:hAnsi="Tahoma" w:cs="Tahoma"/>
          <w:u w:val="single"/>
        </w:rPr>
        <w:t xml:space="preserve">, </w:t>
      </w:r>
      <w:r w:rsidR="00AB7BEE" w:rsidRPr="00764AC8">
        <w:rPr>
          <w:rFonts w:ascii="Tahoma" w:hAnsi="Tahoma" w:cs="Tahoma"/>
          <w:u w:val="single"/>
        </w:rPr>
        <w:t>2</w:t>
      </w:r>
      <w:r w:rsidRPr="00764AC8">
        <w:rPr>
          <w:rFonts w:ascii="Tahoma" w:hAnsi="Tahoma" w:cs="Tahoma"/>
          <w:u w:val="single"/>
        </w:rPr>
        <w:t xml:space="preserve">a, </w:t>
      </w:r>
      <w:r w:rsidR="00AB7BEE" w:rsidRPr="00764AC8">
        <w:rPr>
          <w:rFonts w:ascii="Tahoma" w:hAnsi="Tahoma" w:cs="Tahoma"/>
          <w:u w:val="single"/>
        </w:rPr>
        <w:t>2</w:t>
      </w:r>
      <w:r w:rsidRPr="00764AC8">
        <w:rPr>
          <w:rFonts w:ascii="Tahoma" w:hAnsi="Tahoma" w:cs="Tahoma"/>
          <w:u w:val="single"/>
        </w:rPr>
        <w:t>b</w:t>
      </w:r>
    </w:p>
    <w:p w:rsidR="006F373F" w:rsidRPr="00764AC8" w:rsidRDefault="006F373F" w:rsidP="006F373F">
      <w:pPr>
        <w:pStyle w:val="Akapitzlist"/>
        <w:ind w:left="709" w:right="-1"/>
        <w:jc w:val="both"/>
        <w:rPr>
          <w:rFonts w:ascii="Tahoma" w:hAnsi="Tahoma" w:cs="Tahoma"/>
          <w:b/>
          <w:i/>
          <w:sz w:val="20"/>
          <w:szCs w:val="20"/>
        </w:rPr>
      </w:pPr>
    </w:p>
    <w:p w:rsidR="00E31E33" w:rsidRPr="00764AC8" w:rsidRDefault="00E31E33" w:rsidP="00E31E33">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64AC8">
        <w:rPr>
          <w:rFonts w:ascii="Tahoma" w:hAnsi="Tahoma"/>
          <w:bCs/>
          <w:sz w:val="20"/>
          <w:u w:val="none"/>
        </w:rPr>
        <w:t>2</w:t>
      </w:r>
      <w:r w:rsidR="00AB7BEE" w:rsidRPr="00764AC8">
        <w:rPr>
          <w:rFonts w:ascii="Tahoma" w:hAnsi="Tahoma"/>
          <w:bCs/>
          <w:sz w:val="20"/>
          <w:u w:val="none"/>
        </w:rPr>
        <w:t>3</w:t>
      </w:r>
      <w:r w:rsidRPr="00764AC8">
        <w:rPr>
          <w:rFonts w:ascii="Tahoma" w:hAnsi="Tahoma"/>
          <w:bCs/>
          <w:sz w:val="20"/>
          <w:u w:val="none"/>
        </w:rPr>
        <w:t>. INFORMACJA O PRZETWARZANIU DANYCH OSOBOWYCH PRZEZ ZAMAWIAJĄCEGO</w:t>
      </w:r>
    </w:p>
    <w:p w:rsidR="00E31E33" w:rsidRPr="00764AC8" w:rsidRDefault="00E31E33" w:rsidP="00E31E33"/>
    <w:p w:rsidR="00672F16" w:rsidRPr="00764AC8" w:rsidRDefault="00672F16" w:rsidP="00672F16">
      <w:pPr>
        <w:spacing w:line="300" w:lineRule="exact"/>
        <w:ind w:firstLine="567"/>
        <w:jc w:val="both"/>
        <w:rPr>
          <w:rFonts w:ascii="Tahoma" w:hAnsi="Tahoma" w:cs="Tahoma"/>
        </w:rPr>
      </w:pPr>
      <w:r w:rsidRPr="00764AC8">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B7BEE" w:rsidRPr="00764AC8" w:rsidRDefault="00672F16" w:rsidP="00672F16">
      <w:pPr>
        <w:pStyle w:val="Akapitzlist"/>
        <w:numPr>
          <w:ilvl w:val="0"/>
          <w:numId w:val="71"/>
        </w:numPr>
        <w:spacing w:line="300" w:lineRule="exact"/>
        <w:ind w:left="426" w:hanging="426"/>
        <w:contextualSpacing/>
        <w:jc w:val="both"/>
        <w:rPr>
          <w:rFonts w:ascii="Tahoma" w:eastAsia="Times New Roman" w:hAnsi="Tahoma" w:cs="Tahoma"/>
          <w:i/>
          <w:color w:val="FF0000"/>
          <w:sz w:val="20"/>
          <w:szCs w:val="20"/>
        </w:rPr>
      </w:pPr>
      <w:r w:rsidRPr="00764AC8">
        <w:rPr>
          <w:rFonts w:ascii="Tahoma" w:eastAsia="Times New Roman" w:hAnsi="Tahoma" w:cs="Tahoma"/>
          <w:sz w:val="20"/>
          <w:szCs w:val="20"/>
        </w:rPr>
        <w:t xml:space="preserve">Administratorem Pani/Pana danych osobowych jest </w:t>
      </w:r>
      <w:r w:rsidR="00AB7BEE" w:rsidRPr="00764AC8">
        <w:rPr>
          <w:rFonts w:ascii="Tahoma" w:eastAsia="Times New Roman" w:hAnsi="Tahoma" w:cs="Tahoma"/>
          <w:sz w:val="20"/>
          <w:szCs w:val="20"/>
        </w:rPr>
        <w:t>Gmina Gruta, Gruta 244, 86-330 Mełno</w:t>
      </w:r>
      <w:r w:rsidRPr="00764AC8">
        <w:rPr>
          <w:rFonts w:ascii="Tahoma" w:eastAsia="Times New Roman" w:hAnsi="Tahoma" w:cs="Tahoma"/>
          <w:sz w:val="20"/>
          <w:szCs w:val="20"/>
        </w:rPr>
        <w:t xml:space="preserve"> </w:t>
      </w:r>
    </w:p>
    <w:p w:rsidR="00672F16" w:rsidRPr="00764AC8" w:rsidRDefault="00AB7BEE" w:rsidP="00672F16">
      <w:pPr>
        <w:pStyle w:val="Akapitzlist"/>
        <w:numPr>
          <w:ilvl w:val="0"/>
          <w:numId w:val="72"/>
        </w:numPr>
        <w:spacing w:line="300" w:lineRule="exact"/>
        <w:ind w:left="426" w:hanging="426"/>
        <w:contextualSpacing/>
        <w:jc w:val="both"/>
        <w:rPr>
          <w:rFonts w:ascii="Tahoma" w:eastAsia="Times New Roman" w:hAnsi="Tahoma" w:cs="Tahoma"/>
          <w:color w:val="00B0F0"/>
          <w:sz w:val="20"/>
          <w:szCs w:val="20"/>
        </w:rPr>
      </w:pPr>
      <w:r w:rsidRPr="00764AC8">
        <w:rPr>
          <w:rFonts w:ascii="Tahoma" w:hAnsi="Tahoma" w:cs="Tahoma"/>
          <w:sz w:val="20"/>
          <w:szCs w:val="20"/>
        </w:rPr>
        <w:t xml:space="preserve">Na mocy art. 37 ust. 1 lit. a) RODO Administrator (Wójt Gminy) powołał Inspektora Ochrony Danych (IOD) Pana Pawła Tomaszewskiego. Z IOD można kontaktować się pod adresem mail informatyk@gruta.pl . </w:t>
      </w:r>
      <w:r w:rsidR="00672F16" w:rsidRPr="00764AC8">
        <w:rPr>
          <w:rFonts w:ascii="Tahoma" w:eastAsia="Times New Roman" w:hAnsi="Tahoma" w:cs="Tahoma"/>
          <w:sz w:val="20"/>
          <w:szCs w:val="20"/>
        </w:rPr>
        <w:t>Pani/Pana dane osobowe przetwarzane będą na podstawie art. 6 ust. 1 lit. c</w:t>
      </w:r>
      <w:r w:rsidR="00672F16" w:rsidRPr="00764AC8">
        <w:rPr>
          <w:rFonts w:ascii="Tahoma" w:eastAsia="Times New Roman" w:hAnsi="Tahoma" w:cs="Tahoma"/>
          <w:i/>
          <w:sz w:val="20"/>
          <w:szCs w:val="20"/>
        </w:rPr>
        <w:t xml:space="preserve"> </w:t>
      </w:r>
      <w:r w:rsidR="00672F16" w:rsidRPr="00764AC8">
        <w:rPr>
          <w:rFonts w:ascii="Tahoma" w:eastAsia="Times New Roman" w:hAnsi="Tahoma" w:cs="Tahoma"/>
          <w:sz w:val="20"/>
          <w:szCs w:val="20"/>
        </w:rPr>
        <w:t xml:space="preserve">RODO w celu </w:t>
      </w:r>
      <w:r w:rsidR="00672F16" w:rsidRPr="00764AC8">
        <w:rPr>
          <w:rFonts w:ascii="Tahoma" w:hAnsi="Tahoma" w:cs="Tahoma"/>
          <w:sz w:val="20"/>
          <w:szCs w:val="20"/>
        </w:rPr>
        <w:t xml:space="preserve">związanym </w:t>
      </w:r>
      <w:r w:rsidR="00672F16" w:rsidRPr="00764AC8">
        <w:rPr>
          <w:rFonts w:ascii="Tahoma" w:hAnsi="Tahoma" w:cs="Tahoma"/>
          <w:sz w:val="20"/>
          <w:szCs w:val="20"/>
        </w:rPr>
        <w:br/>
        <w:t xml:space="preserve">z postępowaniem o udzielenie zamówienia publicznego </w:t>
      </w:r>
      <w:r w:rsidRPr="00764AC8">
        <w:rPr>
          <w:rFonts w:ascii="Tahoma" w:hAnsi="Tahoma" w:cs="Tahoma"/>
          <w:sz w:val="20"/>
          <w:szCs w:val="20"/>
        </w:rPr>
        <w:t>RIŚP.271.35.2019.CC</w:t>
      </w:r>
      <w:r w:rsidR="00672F16" w:rsidRPr="00764AC8">
        <w:rPr>
          <w:rFonts w:ascii="Tahoma" w:hAnsi="Tahoma" w:cs="Tahoma"/>
          <w:sz w:val="20"/>
          <w:szCs w:val="20"/>
        </w:rPr>
        <w:t xml:space="preserve"> </w:t>
      </w:r>
      <w:r w:rsidRPr="00764AC8">
        <w:rPr>
          <w:rFonts w:ascii="Tahoma" w:hAnsi="Tahoma" w:cs="Tahoma"/>
          <w:sz w:val="20"/>
          <w:szCs w:val="20"/>
        </w:rPr>
        <w:t xml:space="preserve">prowadzonym zgodnie z art. 4.8) Ustawy </w:t>
      </w:r>
      <w:proofErr w:type="spellStart"/>
      <w:r w:rsidRPr="00764AC8">
        <w:rPr>
          <w:rFonts w:ascii="Tahoma" w:hAnsi="Tahoma" w:cs="Tahoma"/>
          <w:sz w:val="20"/>
          <w:szCs w:val="20"/>
        </w:rPr>
        <w:t>Pzp</w:t>
      </w:r>
      <w:proofErr w:type="spellEnd"/>
      <w:r w:rsidR="00672F16" w:rsidRPr="00764AC8">
        <w:rPr>
          <w:rFonts w:ascii="Tahoma" w:hAnsi="Tahoma" w:cs="Tahoma"/>
          <w:sz w:val="20"/>
          <w:szCs w:val="20"/>
        </w:rPr>
        <w:t xml:space="preserve">, </w:t>
      </w:r>
      <w:r w:rsidR="00672F16" w:rsidRPr="00764AC8">
        <w:rPr>
          <w:rFonts w:ascii="Tahoma" w:eastAsia="Times New Roman" w:hAnsi="Tahoma" w:cs="Tahoma"/>
          <w:sz w:val="20"/>
          <w:szCs w:val="20"/>
        </w:rPr>
        <w:t>zwanej dalej Ustawą. Odbiorcami Pani/Pana danych osobowych będzie broker ubezpieczeniowy Maximus Broker Sp. z o.o. oraz osoby lub podmioty, którym udostępniona zostanie dokumentacja postępowania w zgodnie z obowiązkiem zapewnienia jawności postępowania, w oparciu o art. 8 oraz art. 96 ust. 3  Ustawy</w:t>
      </w:r>
    </w:p>
    <w:p w:rsidR="00672F16" w:rsidRPr="00764AC8" w:rsidRDefault="00672F16" w:rsidP="00672F16">
      <w:pPr>
        <w:pStyle w:val="Akapitzlist"/>
        <w:numPr>
          <w:ilvl w:val="0"/>
          <w:numId w:val="72"/>
        </w:numPr>
        <w:spacing w:line="300" w:lineRule="exact"/>
        <w:ind w:left="426" w:hanging="426"/>
        <w:contextualSpacing/>
        <w:jc w:val="both"/>
        <w:rPr>
          <w:rFonts w:ascii="Tahoma" w:eastAsia="Times New Roman" w:hAnsi="Tahoma" w:cs="Tahoma"/>
          <w:color w:val="00B0F0"/>
          <w:sz w:val="20"/>
          <w:szCs w:val="20"/>
        </w:rPr>
      </w:pPr>
      <w:r w:rsidRPr="00764AC8">
        <w:rPr>
          <w:rFonts w:ascii="Tahoma" w:eastAsia="Times New Roman" w:hAnsi="Tahoma" w:cs="Tahoma"/>
          <w:sz w:val="20"/>
          <w:szCs w:val="20"/>
        </w:rPr>
        <w:t>Pani/Pana dane osobowe będą przechowywane, zgodnie z art. 97 ust. 1 Ustawy, przez okres 4 lat od dnia zakończenia postępowania o udzielenie zamówienia.</w:t>
      </w:r>
    </w:p>
    <w:p w:rsidR="00672F16" w:rsidRPr="00764AC8" w:rsidRDefault="00672F16" w:rsidP="00672F16">
      <w:pPr>
        <w:pStyle w:val="Akapitzlist"/>
        <w:numPr>
          <w:ilvl w:val="0"/>
          <w:numId w:val="72"/>
        </w:numPr>
        <w:spacing w:line="300" w:lineRule="exact"/>
        <w:ind w:left="426" w:hanging="426"/>
        <w:contextualSpacing/>
        <w:jc w:val="both"/>
        <w:rPr>
          <w:rFonts w:ascii="Tahoma" w:eastAsia="Times New Roman" w:hAnsi="Tahoma" w:cs="Tahoma"/>
          <w:b/>
          <w:i/>
          <w:sz w:val="20"/>
          <w:szCs w:val="20"/>
        </w:rPr>
      </w:pPr>
      <w:r w:rsidRPr="00764AC8">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64AC8">
        <w:rPr>
          <w:rFonts w:ascii="Tahoma" w:eastAsia="Times New Roman" w:hAnsi="Tahoma" w:cs="Tahoma"/>
          <w:sz w:val="20"/>
          <w:szCs w:val="20"/>
        </w:rPr>
        <w:br/>
      </w:r>
      <w:r w:rsidRPr="00764AC8">
        <w:rPr>
          <w:rFonts w:ascii="Tahoma" w:eastAsia="Times New Roman" w:hAnsi="Tahoma" w:cs="Tahoma"/>
          <w:sz w:val="20"/>
          <w:szCs w:val="20"/>
        </w:rPr>
        <w:lastRenderedPageBreak/>
        <w:t xml:space="preserve">o udzielenie zamówienia publicznego; konsekwencje niepodania określonych danych wynikają </w:t>
      </w:r>
      <w:r w:rsidRPr="00764AC8">
        <w:rPr>
          <w:rFonts w:ascii="Tahoma" w:eastAsia="Times New Roman" w:hAnsi="Tahoma" w:cs="Tahoma"/>
          <w:sz w:val="20"/>
          <w:szCs w:val="20"/>
        </w:rPr>
        <w:br/>
        <w:t xml:space="preserve">z Ustawy;  </w:t>
      </w:r>
    </w:p>
    <w:p w:rsidR="00672F16" w:rsidRPr="00764AC8" w:rsidRDefault="00672F16" w:rsidP="00672F16">
      <w:pPr>
        <w:pStyle w:val="Akapitzlist"/>
        <w:numPr>
          <w:ilvl w:val="0"/>
          <w:numId w:val="72"/>
        </w:numPr>
        <w:spacing w:line="300" w:lineRule="exact"/>
        <w:ind w:left="426" w:hanging="426"/>
        <w:contextualSpacing/>
        <w:jc w:val="both"/>
        <w:rPr>
          <w:rFonts w:ascii="Tahoma" w:eastAsia="Times New Roman" w:hAnsi="Tahoma" w:cs="Tahoma"/>
          <w:color w:val="00B0F0"/>
          <w:sz w:val="20"/>
          <w:szCs w:val="20"/>
        </w:rPr>
      </w:pPr>
      <w:r w:rsidRPr="00764AC8">
        <w:rPr>
          <w:rFonts w:ascii="Tahoma" w:eastAsia="Times New Roman" w:hAnsi="Tahoma" w:cs="Tahoma"/>
          <w:sz w:val="20"/>
          <w:szCs w:val="20"/>
        </w:rPr>
        <w:t>posiada Pani/Pan:</w:t>
      </w:r>
    </w:p>
    <w:p w:rsidR="00672F16" w:rsidRPr="00764AC8" w:rsidRDefault="00672F16" w:rsidP="00672F16">
      <w:pPr>
        <w:pStyle w:val="Akapitzlist"/>
        <w:numPr>
          <w:ilvl w:val="1"/>
          <w:numId w:val="84"/>
        </w:numPr>
        <w:spacing w:line="300" w:lineRule="exact"/>
        <w:contextualSpacing/>
        <w:jc w:val="both"/>
        <w:rPr>
          <w:rFonts w:ascii="Tahoma" w:eastAsia="Times New Roman" w:hAnsi="Tahoma" w:cs="Tahoma"/>
          <w:color w:val="00B0F0"/>
          <w:sz w:val="20"/>
          <w:szCs w:val="20"/>
        </w:rPr>
      </w:pPr>
      <w:r w:rsidRPr="00764AC8">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rsidR="00672F16" w:rsidRPr="00764AC8" w:rsidRDefault="00672F16" w:rsidP="00672F16">
      <w:pPr>
        <w:pStyle w:val="Akapitzlist"/>
        <w:numPr>
          <w:ilvl w:val="1"/>
          <w:numId w:val="84"/>
        </w:numPr>
        <w:spacing w:line="300" w:lineRule="exact"/>
        <w:contextualSpacing/>
        <w:jc w:val="both"/>
        <w:rPr>
          <w:rFonts w:ascii="Tahoma" w:eastAsia="Times New Roman" w:hAnsi="Tahoma" w:cs="Tahoma"/>
          <w:color w:val="00B0F0"/>
          <w:sz w:val="20"/>
          <w:szCs w:val="20"/>
        </w:rPr>
      </w:pPr>
      <w:r w:rsidRPr="00764AC8">
        <w:rPr>
          <w:rFonts w:ascii="Tahoma" w:eastAsia="Times New Roman" w:hAnsi="Tahoma" w:cs="Tahoma"/>
          <w:sz w:val="20"/>
          <w:szCs w:val="20"/>
        </w:rPr>
        <w:t xml:space="preserve">prawo do sprostowania Pani/Pana danych osobowych, </w:t>
      </w:r>
    </w:p>
    <w:p w:rsidR="00672F16" w:rsidRPr="00764AC8" w:rsidRDefault="00672F16" w:rsidP="00672F16">
      <w:pPr>
        <w:pStyle w:val="Akapitzlist"/>
        <w:numPr>
          <w:ilvl w:val="1"/>
          <w:numId w:val="84"/>
        </w:numPr>
        <w:spacing w:line="300" w:lineRule="exact"/>
        <w:contextualSpacing/>
        <w:jc w:val="both"/>
        <w:rPr>
          <w:rFonts w:ascii="Tahoma" w:eastAsia="Times New Roman" w:hAnsi="Tahoma" w:cs="Tahoma"/>
          <w:color w:val="00B0F0"/>
          <w:sz w:val="20"/>
          <w:szCs w:val="20"/>
        </w:rPr>
      </w:pPr>
      <w:r w:rsidRPr="00764AC8">
        <w:rPr>
          <w:rFonts w:ascii="Tahoma" w:eastAsia="Times New Roman" w:hAnsi="Tahoma" w:cs="Tahoma"/>
          <w:sz w:val="20"/>
          <w:szCs w:val="20"/>
        </w:rPr>
        <w:t>prawo żądania od Administratora ograniczenia przetwarzania danych osobowych oraz prawo do żądania usunięcia danych osobowych</w:t>
      </w:r>
    </w:p>
    <w:p w:rsidR="00672F16" w:rsidRPr="00764AC8" w:rsidRDefault="00672F16" w:rsidP="00672F16">
      <w:pPr>
        <w:pStyle w:val="Akapitzlist"/>
        <w:numPr>
          <w:ilvl w:val="0"/>
          <w:numId w:val="72"/>
        </w:numPr>
        <w:spacing w:line="300" w:lineRule="exact"/>
        <w:ind w:left="426" w:hanging="426"/>
        <w:contextualSpacing/>
        <w:jc w:val="both"/>
        <w:rPr>
          <w:rFonts w:ascii="Tahoma" w:eastAsia="Times New Roman" w:hAnsi="Tahoma" w:cs="Tahoma"/>
          <w:color w:val="00B0F0"/>
          <w:sz w:val="20"/>
          <w:szCs w:val="20"/>
        </w:rPr>
      </w:pPr>
      <w:r w:rsidRPr="00764AC8">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CC5457" w:rsidRPr="00764AC8">
        <w:rPr>
          <w:rFonts w:ascii="Tahoma" w:eastAsia="Times New Roman" w:hAnsi="Tahoma" w:cs="Tahoma"/>
          <w:sz w:val="20"/>
          <w:szCs w:val="20"/>
        </w:rPr>
        <w:t>.</w:t>
      </w:r>
    </w:p>
    <w:p w:rsidR="00D37752" w:rsidRPr="00764AC8" w:rsidRDefault="00D37752" w:rsidP="00D37752">
      <w:pPr>
        <w:spacing w:line="300" w:lineRule="exact"/>
        <w:rPr>
          <w:rFonts w:ascii="Tahoma" w:hAnsi="Tahoma" w:cs="Tahoma"/>
        </w:rPr>
      </w:pPr>
    </w:p>
    <w:p w:rsidR="006F373F" w:rsidRPr="00764AC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64AC8">
        <w:rPr>
          <w:rFonts w:ascii="Tahoma" w:hAnsi="Tahoma"/>
          <w:bCs/>
          <w:sz w:val="20"/>
          <w:u w:val="none"/>
        </w:rPr>
        <w:t>2</w:t>
      </w:r>
      <w:r w:rsidR="00AB7BEE" w:rsidRPr="00764AC8">
        <w:rPr>
          <w:rFonts w:ascii="Tahoma" w:hAnsi="Tahoma"/>
          <w:bCs/>
          <w:sz w:val="20"/>
          <w:u w:val="none"/>
        </w:rPr>
        <w:t>5</w:t>
      </w:r>
      <w:r w:rsidRPr="00764AC8">
        <w:rPr>
          <w:rFonts w:ascii="Tahoma" w:hAnsi="Tahoma"/>
          <w:bCs/>
          <w:sz w:val="20"/>
          <w:u w:val="none"/>
        </w:rPr>
        <w:t>. WYKAZ ZAŁĄCZNIKÓW</w:t>
      </w:r>
    </w:p>
    <w:p w:rsidR="006F373F" w:rsidRPr="00764AC8" w:rsidRDefault="006F373F" w:rsidP="006F373F"/>
    <w:p w:rsidR="006F373F" w:rsidRPr="00764AC8" w:rsidRDefault="006F373F" w:rsidP="006F373F">
      <w:pPr>
        <w:ind w:left="360" w:hanging="360"/>
        <w:jc w:val="both"/>
        <w:outlineLvl w:val="0"/>
        <w:rPr>
          <w:rFonts w:ascii="Tahoma" w:hAnsi="Tahoma" w:cs="Tahoma"/>
        </w:rPr>
      </w:pPr>
      <w:r w:rsidRPr="00764AC8">
        <w:rPr>
          <w:rFonts w:ascii="Tahoma" w:hAnsi="Tahoma" w:cs="Tahoma"/>
        </w:rPr>
        <w:t xml:space="preserve">Załącznik Nr 1 – Formularz ofertowy </w:t>
      </w:r>
    </w:p>
    <w:p w:rsidR="006F373F" w:rsidRPr="00764AC8" w:rsidRDefault="006F373F" w:rsidP="006F373F">
      <w:pPr>
        <w:ind w:left="360" w:hanging="360"/>
        <w:jc w:val="both"/>
        <w:outlineLvl w:val="0"/>
        <w:rPr>
          <w:rFonts w:ascii="Tahoma" w:hAnsi="Tahoma" w:cs="Tahoma"/>
        </w:rPr>
      </w:pPr>
      <w:r w:rsidRPr="00764AC8">
        <w:rPr>
          <w:rFonts w:ascii="Tahoma" w:hAnsi="Tahoma" w:cs="Tahoma"/>
        </w:rPr>
        <w:t xml:space="preserve">Załącznik Nr </w:t>
      </w:r>
      <w:r w:rsidR="00FD0DC8" w:rsidRPr="00764AC8">
        <w:rPr>
          <w:rFonts w:ascii="Tahoma" w:hAnsi="Tahoma" w:cs="Tahoma"/>
        </w:rPr>
        <w:t>2</w:t>
      </w:r>
      <w:r w:rsidRPr="00764AC8">
        <w:rPr>
          <w:rFonts w:ascii="Tahoma" w:hAnsi="Tahoma" w:cs="Tahoma"/>
        </w:rPr>
        <w:t xml:space="preserve"> – Istotne postanowienia umowy dla część I</w:t>
      </w:r>
    </w:p>
    <w:p w:rsidR="006F373F" w:rsidRPr="00764AC8" w:rsidRDefault="006F373F" w:rsidP="006F373F">
      <w:pPr>
        <w:ind w:left="360" w:hanging="360"/>
        <w:jc w:val="both"/>
        <w:outlineLvl w:val="0"/>
        <w:rPr>
          <w:rFonts w:ascii="Tahoma" w:hAnsi="Tahoma" w:cs="Tahoma"/>
        </w:rPr>
      </w:pPr>
      <w:r w:rsidRPr="00764AC8">
        <w:rPr>
          <w:rFonts w:ascii="Tahoma" w:hAnsi="Tahoma" w:cs="Tahoma"/>
        </w:rPr>
        <w:t xml:space="preserve">Załącznik Nr </w:t>
      </w:r>
      <w:r w:rsidR="00FD0DC8" w:rsidRPr="00764AC8">
        <w:rPr>
          <w:rFonts w:ascii="Tahoma" w:hAnsi="Tahoma" w:cs="Tahoma"/>
        </w:rPr>
        <w:t>2 </w:t>
      </w:r>
      <w:r w:rsidRPr="00764AC8">
        <w:rPr>
          <w:rFonts w:ascii="Tahoma" w:hAnsi="Tahoma" w:cs="Tahoma"/>
        </w:rPr>
        <w:t>a - Istotne postanowienia umowy dla część II zamówienia</w:t>
      </w:r>
    </w:p>
    <w:p w:rsidR="006F373F" w:rsidRPr="00764AC8" w:rsidRDefault="006F373F" w:rsidP="006F373F">
      <w:pPr>
        <w:ind w:left="360" w:hanging="360"/>
        <w:jc w:val="both"/>
        <w:outlineLvl w:val="0"/>
        <w:rPr>
          <w:rFonts w:ascii="Tahoma" w:hAnsi="Tahoma" w:cs="Tahoma"/>
        </w:rPr>
      </w:pPr>
      <w:r w:rsidRPr="00764AC8">
        <w:rPr>
          <w:rFonts w:ascii="Tahoma" w:hAnsi="Tahoma" w:cs="Tahoma"/>
        </w:rPr>
        <w:t xml:space="preserve">Załącznik Nr </w:t>
      </w:r>
      <w:r w:rsidR="00FD0DC8" w:rsidRPr="00764AC8">
        <w:rPr>
          <w:rFonts w:ascii="Tahoma" w:hAnsi="Tahoma" w:cs="Tahoma"/>
        </w:rPr>
        <w:t>2 </w:t>
      </w:r>
      <w:r w:rsidRPr="00764AC8">
        <w:rPr>
          <w:rFonts w:ascii="Tahoma" w:hAnsi="Tahoma" w:cs="Tahoma"/>
        </w:rPr>
        <w:t>b - Istotne postanowienia umowy dla część III zamówienia</w:t>
      </w:r>
    </w:p>
    <w:p w:rsidR="006F373F" w:rsidRPr="00764AC8" w:rsidRDefault="006F373F" w:rsidP="006F373F">
      <w:pPr>
        <w:ind w:left="360" w:hanging="360"/>
        <w:jc w:val="both"/>
        <w:outlineLvl w:val="0"/>
        <w:rPr>
          <w:rFonts w:ascii="Tahoma" w:hAnsi="Tahoma" w:cs="Tahoma"/>
        </w:rPr>
      </w:pPr>
      <w:r w:rsidRPr="00764AC8">
        <w:rPr>
          <w:rFonts w:ascii="Tahoma" w:hAnsi="Tahoma" w:cs="Tahoma"/>
        </w:rPr>
        <w:t xml:space="preserve">Załącznik Nr </w:t>
      </w:r>
      <w:r w:rsidR="00FD0DC8" w:rsidRPr="00764AC8">
        <w:rPr>
          <w:rFonts w:ascii="Tahoma" w:hAnsi="Tahoma" w:cs="Tahoma"/>
        </w:rPr>
        <w:t>3</w:t>
      </w:r>
      <w:r w:rsidRPr="00764AC8">
        <w:rPr>
          <w:rFonts w:ascii="Tahoma" w:hAnsi="Tahoma" w:cs="Tahoma"/>
        </w:rPr>
        <w:t xml:space="preserve"> – Program ubezpieczenia </w:t>
      </w:r>
    </w:p>
    <w:p w:rsidR="006F373F" w:rsidRPr="00764AC8" w:rsidRDefault="006F373F" w:rsidP="006F373F">
      <w:pPr>
        <w:ind w:left="360" w:hanging="360"/>
        <w:jc w:val="both"/>
        <w:outlineLvl w:val="0"/>
        <w:rPr>
          <w:rFonts w:ascii="Tahoma" w:hAnsi="Tahoma" w:cs="Tahoma"/>
        </w:rPr>
      </w:pPr>
      <w:r w:rsidRPr="00764AC8">
        <w:rPr>
          <w:rFonts w:ascii="Tahoma" w:hAnsi="Tahoma" w:cs="Tahoma"/>
        </w:rPr>
        <w:t xml:space="preserve">Załącznik Nr </w:t>
      </w:r>
      <w:r w:rsidR="00FD0DC8" w:rsidRPr="00764AC8">
        <w:rPr>
          <w:rFonts w:ascii="Tahoma" w:hAnsi="Tahoma" w:cs="Tahoma"/>
        </w:rPr>
        <w:t>4</w:t>
      </w:r>
      <w:r w:rsidRPr="00764AC8">
        <w:rPr>
          <w:rFonts w:ascii="Tahoma" w:hAnsi="Tahoma" w:cs="Tahoma"/>
        </w:rPr>
        <w:t xml:space="preserve"> – Wykazy majątku i inne dane Zamawiającego </w:t>
      </w:r>
    </w:p>
    <w:p w:rsidR="006F373F" w:rsidRPr="00764AC8" w:rsidRDefault="006F373F" w:rsidP="006F373F">
      <w:pPr>
        <w:tabs>
          <w:tab w:val="left" w:pos="1020"/>
        </w:tabs>
      </w:pPr>
    </w:p>
    <w:p w:rsidR="006F373F" w:rsidRPr="00764AC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64AC8">
        <w:br w:type="page"/>
      </w:r>
      <w:r w:rsidRPr="00764AC8">
        <w:rPr>
          <w:rFonts w:ascii="Tahoma" w:hAnsi="Tahoma"/>
          <w:bCs/>
          <w:sz w:val="20"/>
          <w:u w:val="none"/>
        </w:rPr>
        <w:lastRenderedPageBreak/>
        <w:t>Załącznik Nr 1</w:t>
      </w:r>
    </w:p>
    <w:p w:rsidR="006F373F" w:rsidRPr="00764AC8" w:rsidRDefault="006F373F" w:rsidP="006F373F">
      <w:pPr>
        <w:jc w:val="both"/>
        <w:rPr>
          <w:rFonts w:ascii="Tahoma" w:hAnsi="Tahoma" w:cs="Tahoma"/>
        </w:rPr>
      </w:pPr>
    </w:p>
    <w:p w:rsidR="006F373F" w:rsidRPr="00764AC8" w:rsidRDefault="006F373F" w:rsidP="006F373F">
      <w:pPr>
        <w:jc w:val="both"/>
        <w:rPr>
          <w:rFonts w:ascii="Tahoma" w:hAnsi="Tahoma" w:cs="Tahoma"/>
        </w:rPr>
      </w:pPr>
    </w:p>
    <w:p w:rsidR="006F373F" w:rsidRPr="00764AC8" w:rsidRDefault="006F373F" w:rsidP="006F373F">
      <w:pPr>
        <w:ind w:left="5664"/>
        <w:jc w:val="right"/>
        <w:rPr>
          <w:rFonts w:ascii="Tahoma" w:hAnsi="Tahoma" w:cs="Tahoma"/>
        </w:rPr>
      </w:pPr>
      <w:r w:rsidRPr="00764AC8">
        <w:rPr>
          <w:rFonts w:ascii="Tahoma" w:hAnsi="Tahoma" w:cs="Tahoma"/>
        </w:rPr>
        <w:t xml:space="preserve">                  ................................................</w:t>
      </w:r>
    </w:p>
    <w:p w:rsidR="006F373F" w:rsidRPr="00764AC8" w:rsidRDefault="006F373F" w:rsidP="006F373F">
      <w:pPr>
        <w:ind w:left="7088"/>
        <w:jc w:val="center"/>
        <w:rPr>
          <w:rFonts w:ascii="Tahoma" w:hAnsi="Tahoma" w:cs="Tahoma"/>
        </w:rPr>
      </w:pPr>
      <w:r w:rsidRPr="00764AC8">
        <w:rPr>
          <w:rFonts w:ascii="Tahoma" w:hAnsi="Tahoma" w:cs="Tahoma"/>
        </w:rPr>
        <w:t xml:space="preserve">           (miejscowość, data)</w:t>
      </w:r>
    </w:p>
    <w:p w:rsidR="006F373F" w:rsidRPr="00764AC8" w:rsidRDefault="006F373F" w:rsidP="006F373F">
      <w:pPr>
        <w:ind w:right="6803"/>
        <w:rPr>
          <w:rFonts w:ascii="Tahoma" w:hAnsi="Tahoma" w:cs="Tahoma"/>
        </w:rPr>
      </w:pPr>
      <w:r w:rsidRPr="00764AC8">
        <w:rPr>
          <w:rFonts w:ascii="Tahoma" w:hAnsi="Tahoma" w:cs="Tahoma"/>
        </w:rPr>
        <w:t xml:space="preserve">   Wykonawca/ Wykonawcy wspólnie ubiegający się o udzielenie zamówienia*</w:t>
      </w:r>
    </w:p>
    <w:p w:rsidR="006F373F" w:rsidRPr="00764AC8" w:rsidRDefault="006F373F" w:rsidP="006F373F">
      <w:pPr>
        <w:ind w:right="6803"/>
        <w:rPr>
          <w:rFonts w:ascii="Tahoma" w:hAnsi="Tahoma" w:cs="Tahoma"/>
          <w:sz w:val="14"/>
          <w:szCs w:val="14"/>
        </w:rPr>
      </w:pPr>
      <w:r w:rsidRPr="00764AC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6F373F" w:rsidRPr="00764AC8" w:rsidRDefault="006F373F" w:rsidP="006F373F">
      <w:pPr>
        <w:ind w:right="6803"/>
        <w:rPr>
          <w:rFonts w:ascii="Tahoma" w:hAnsi="Tahoma" w:cs="Tahoma"/>
        </w:rPr>
      </w:pPr>
    </w:p>
    <w:p w:rsidR="006F373F" w:rsidRPr="00764AC8" w:rsidRDefault="006F373F" w:rsidP="006F373F">
      <w:pPr>
        <w:spacing w:line="360" w:lineRule="auto"/>
        <w:ind w:right="28"/>
        <w:rPr>
          <w:rFonts w:ascii="Tahoma" w:hAnsi="Tahoma" w:cs="Tahoma"/>
        </w:rPr>
      </w:pPr>
      <w:r w:rsidRPr="00764AC8">
        <w:rPr>
          <w:rFonts w:ascii="Tahoma" w:hAnsi="Tahoma" w:cs="Tahoma"/>
        </w:rPr>
        <w:t>Nazwa:…………………………………………………………………………………..</w:t>
      </w:r>
    </w:p>
    <w:p w:rsidR="006F373F" w:rsidRPr="00764AC8" w:rsidRDefault="006F373F" w:rsidP="006F373F">
      <w:pPr>
        <w:spacing w:line="360" w:lineRule="auto"/>
        <w:ind w:right="28"/>
        <w:rPr>
          <w:rFonts w:ascii="Tahoma" w:hAnsi="Tahoma" w:cs="Tahoma"/>
        </w:rPr>
      </w:pPr>
      <w:r w:rsidRPr="00764AC8">
        <w:rPr>
          <w:rFonts w:ascii="Tahoma" w:hAnsi="Tahoma" w:cs="Tahoma"/>
        </w:rPr>
        <w:t>……………………………………………………………………………………………..</w:t>
      </w:r>
    </w:p>
    <w:p w:rsidR="006F373F" w:rsidRPr="00764AC8" w:rsidRDefault="006F373F" w:rsidP="006F373F">
      <w:pPr>
        <w:spacing w:line="360" w:lineRule="auto"/>
        <w:ind w:right="28"/>
        <w:rPr>
          <w:rFonts w:ascii="Tahoma" w:hAnsi="Tahoma" w:cs="Tahoma"/>
        </w:rPr>
      </w:pPr>
      <w:r w:rsidRPr="00764AC8">
        <w:rPr>
          <w:rFonts w:ascii="Tahoma" w:hAnsi="Tahoma" w:cs="Tahoma"/>
        </w:rPr>
        <w:t>…………………………………………………………………………………………….</w:t>
      </w:r>
    </w:p>
    <w:p w:rsidR="006F373F" w:rsidRPr="00764AC8" w:rsidRDefault="006F373F" w:rsidP="006F373F">
      <w:pPr>
        <w:spacing w:line="360" w:lineRule="auto"/>
        <w:ind w:right="28"/>
        <w:rPr>
          <w:rFonts w:ascii="Tahoma" w:hAnsi="Tahoma" w:cs="Tahoma"/>
        </w:rPr>
      </w:pPr>
      <w:r w:rsidRPr="00764AC8">
        <w:rPr>
          <w:rFonts w:ascii="Tahoma" w:hAnsi="Tahoma" w:cs="Tahoma"/>
        </w:rPr>
        <w:t>…………………………………………………………………………………………….</w:t>
      </w:r>
    </w:p>
    <w:p w:rsidR="006F373F" w:rsidRPr="00764AC8" w:rsidRDefault="006F373F" w:rsidP="006F373F">
      <w:pPr>
        <w:spacing w:line="360" w:lineRule="auto"/>
        <w:ind w:right="28"/>
        <w:rPr>
          <w:rFonts w:ascii="Tahoma" w:hAnsi="Tahoma" w:cs="Tahoma"/>
        </w:rPr>
      </w:pPr>
      <w:r w:rsidRPr="00764AC8">
        <w:rPr>
          <w:rFonts w:ascii="Tahoma" w:hAnsi="Tahoma" w:cs="Tahoma"/>
        </w:rPr>
        <w:t>Województwo:……………………………………………………………………….</w:t>
      </w:r>
    </w:p>
    <w:p w:rsidR="006F373F" w:rsidRPr="00764AC8" w:rsidRDefault="006F373F" w:rsidP="006F373F">
      <w:pPr>
        <w:spacing w:line="360" w:lineRule="auto"/>
        <w:ind w:right="28"/>
        <w:rPr>
          <w:rFonts w:ascii="Tahoma" w:hAnsi="Tahoma" w:cs="Tahoma"/>
        </w:rPr>
      </w:pPr>
      <w:r w:rsidRPr="00764AC8">
        <w:rPr>
          <w:rFonts w:ascii="Tahoma" w:hAnsi="Tahoma" w:cs="Tahoma"/>
        </w:rPr>
        <w:t>Miejscowość:…………………………………………………………………………</w:t>
      </w:r>
    </w:p>
    <w:p w:rsidR="006F373F" w:rsidRPr="00764AC8" w:rsidRDefault="006F373F" w:rsidP="006F373F">
      <w:pPr>
        <w:spacing w:line="360" w:lineRule="auto"/>
        <w:ind w:right="-113"/>
        <w:rPr>
          <w:rFonts w:ascii="Tahoma" w:hAnsi="Tahoma" w:cs="Tahoma"/>
        </w:rPr>
      </w:pPr>
      <w:r w:rsidRPr="00764AC8">
        <w:rPr>
          <w:rFonts w:ascii="Tahoma" w:hAnsi="Tahoma" w:cs="Tahoma"/>
        </w:rPr>
        <w:t>Kod pocztowy:………………………………………………………………………</w:t>
      </w:r>
    </w:p>
    <w:p w:rsidR="006F373F" w:rsidRPr="00764AC8" w:rsidRDefault="006F373F" w:rsidP="006F373F">
      <w:pPr>
        <w:spacing w:line="360" w:lineRule="auto"/>
        <w:ind w:right="28"/>
        <w:rPr>
          <w:rFonts w:ascii="Tahoma" w:hAnsi="Tahoma" w:cs="Tahoma"/>
        </w:rPr>
      </w:pPr>
      <w:r w:rsidRPr="00764AC8">
        <w:rPr>
          <w:rFonts w:ascii="Tahoma" w:hAnsi="Tahoma" w:cs="Tahoma"/>
        </w:rPr>
        <w:t>Kraj:……………………………………………………………………………………..</w:t>
      </w:r>
    </w:p>
    <w:p w:rsidR="006F373F" w:rsidRPr="00764AC8" w:rsidRDefault="006F373F" w:rsidP="006F373F">
      <w:pPr>
        <w:spacing w:line="360" w:lineRule="auto"/>
        <w:ind w:right="28"/>
        <w:rPr>
          <w:rFonts w:ascii="Tahoma" w:hAnsi="Tahoma" w:cs="Tahoma"/>
          <w:sz w:val="14"/>
          <w:szCs w:val="14"/>
        </w:rPr>
      </w:pPr>
      <w:r w:rsidRPr="00764AC8">
        <w:rPr>
          <w:rFonts w:ascii="Tahoma" w:hAnsi="Tahoma" w:cs="Tahoma"/>
        </w:rPr>
        <w:t xml:space="preserve">Adres pocztowy </w:t>
      </w:r>
      <w:r w:rsidRPr="00764AC8">
        <w:rPr>
          <w:rFonts w:ascii="Tahoma" w:hAnsi="Tahoma" w:cs="Tahoma"/>
          <w:sz w:val="14"/>
          <w:szCs w:val="14"/>
        </w:rPr>
        <w:t xml:space="preserve">(ulic, nr domu i lokalu):  </w:t>
      </w:r>
      <w:r w:rsidRPr="00764AC8">
        <w:rPr>
          <w:rFonts w:ascii="Tahoma" w:hAnsi="Tahoma" w:cs="Tahoma"/>
        </w:rPr>
        <w:t>……………………………………………</w:t>
      </w:r>
    </w:p>
    <w:p w:rsidR="006F373F" w:rsidRPr="00764AC8" w:rsidRDefault="006F373F" w:rsidP="006F373F">
      <w:pPr>
        <w:spacing w:line="360" w:lineRule="auto"/>
        <w:ind w:right="6803"/>
        <w:rPr>
          <w:rFonts w:ascii="Tahoma" w:hAnsi="Tahoma" w:cs="Tahoma"/>
          <w:lang w:val="en-US"/>
        </w:rPr>
      </w:pPr>
      <w:r w:rsidRPr="00764AC8">
        <w:rPr>
          <w:rFonts w:ascii="Tahoma" w:hAnsi="Tahoma" w:cs="Tahoma"/>
          <w:lang w:val="en-US"/>
        </w:rPr>
        <w:t>Tel.:………………………………………..</w:t>
      </w:r>
    </w:p>
    <w:p w:rsidR="006F373F" w:rsidRPr="00764AC8" w:rsidRDefault="006F373F" w:rsidP="006F373F">
      <w:pPr>
        <w:spacing w:line="360" w:lineRule="auto"/>
        <w:ind w:right="6803"/>
        <w:rPr>
          <w:rFonts w:ascii="Tahoma" w:hAnsi="Tahoma" w:cs="Tahoma"/>
          <w:lang w:val="en-US"/>
        </w:rPr>
      </w:pPr>
      <w:r w:rsidRPr="00764AC8">
        <w:rPr>
          <w:rFonts w:ascii="Tahoma" w:hAnsi="Tahoma" w:cs="Tahoma"/>
          <w:lang w:val="en-US"/>
        </w:rPr>
        <w:t>Fax:………………………………………..</w:t>
      </w:r>
    </w:p>
    <w:p w:rsidR="006F373F" w:rsidRPr="00764AC8" w:rsidRDefault="006F373F" w:rsidP="006F373F">
      <w:pPr>
        <w:ind w:right="6803"/>
        <w:rPr>
          <w:rFonts w:ascii="Tahoma" w:hAnsi="Tahoma" w:cs="Tahoma"/>
          <w:lang w:val="en-US"/>
        </w:rPr>
      </w:pPr>
      <w:r w:rsidRPr="00764AC8">
        <w:rPr>
          <w:rFonts w:ascii="Tahoma" w:hAnsi="Tahoma" w:cs="Tahoma"/>
          <w:lang w:val="en-US"/>
        </w:rPr>
        <w:t>e-mail: ………………………………...</w:t>
      </w:r>
    </w:p>
    <w:p w:rsidR="006F373F" w:rsidRPr="00764AC8" w:rsidRDefault="006F373F" w:rsidP="006F373F">
      <w:pPr>
        <w:ind w:right="6803"/>
        <w:rPr>
          <w:rFonts w:ascii="Tahoma" w:hAnsi="Tahoma" w:cs="Tahoma"/>
          <w:lang w:val="en-US"/>
        </w:rPr>
      </w:pPr>
    </w:p>
    <w:p w:rsidR="006F373F" w:rsidRPr="00764AC8" w:rsidRDefault="006F373F" w:rsidP="006F373F">
      <w:pPr>
        <w:jc w:val="both"/>
        <w:rPr>
          <w:rFonts w:ascii="Tahoma" w:hAnsi="Tahoma" w:cs="Tahoma"/>
          <w:lang w:val="en-US"/>
        </w:rPr>
      </w:pPr>
    </w:p>
    <w:p w:rsidR="006F373F" w:rsidRPr="00764AC8" w:rsidRDefault="004324CE" w:rsidP="006F373F">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proofErr w:type="spellStart"/>
      <w:r w:rsidRPr="00764AC8">
        <w:rPr>
          <w:rFonts w:ascii="Tahoma" w:hAnsi="Tahoma" w:cs="Tahoma"/>
          <w:b/>
          <w:lang w:val="en-US"/>
        </w:rPr>
        <w:t>Gmina</w:t>
      </w:r>
      <w:proofErr w:type="spellEnd"/>
      <w:r w:rsidRPr="00764AC8">
        <w:rPr>
          <w:rFonts w:ascii="Tahoma" w:hAnsi="Tahoma" w:cs="Tahoma"/>
          <w:b/>
          <w:lang w:val="en-US"/>
        </w:rPr>
        <w:t xml:space="preserve"> </w:t>
      </w:r>
      <w:proofErr w:type="spellStart"/>
      <w:r w:rsidRPr="00764AC8">
        <w:rPr>
          <w:rFonts w:ascii="Tahoma" w:hAnsi="Tahoma" w:cs="Tahoma"/>
          <w:b/>
          <w:lang w:val="en-US"/>
        </w:rPr>
        <w:t>Gruta</w:t>
      </w:r>
      <w:proofErr w:type="spellEnd"/>
      <w:r w:rsidR="006F373F" w:rsidRPr="00764AC8">
        <w:rPr>
          <w:rFonts w:ascii="Tahoma" w:hAnsi="Tahoma" w:cs="Tahoma"/>
          <w:b/>
          <w:lang w:val="en-US"/>
        </w:rPr>
        <w:br/>
      </w:r>
      <w:proofErr w:type="spellStart"/>
      <w:r w:rsidRPr="00764AC8">
        <w:rPr>
          <w:rFonts w:ascii="Tahoma" w:hAnsi="Tahoma" w:cs="Tahoma"/>
          <w:b/>
          <w:lang w:val="en-US"/>
        </w:rPr>
        <w:t>Gruta</w:t>
      </w:r>
      <w:proofErr w:type="spellEnd"/>
      <w:r w:rsidRPr="00764AC8">
        <w:rPr>
          <w:rFonts w:ascii="Tahoma" w:hAnsi="Tahoma" w:cs="Tahoma"/>
          <w:b/>
          <w:lang w:val="en-US"/>
        </w:rPr>
        <w:t xml:space="preserve"> 244</w:t>
      </w:r>
    </w:p>
    <w:p w:rsidR="006F373F" w:rsidRPr="00764AC8" w:rsidRDefault="004324CE"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764AC8">
        <w:rPr>
          <w:rFonts w:ascii="Tahoma" w:hAnsi="Tahoma" w:cs="Tahoma"/>
          <w:b/>
        </w:rPr>
        <w:t>86-330</w:t>
      </w:r>
      <w:r w:rsidR="006F373F" w:rsidRPr="00764AC8">
        <w:rPr>
          <w:rFonts w:ascii="Tahoma" w:hAnsi="Tahoma" w:cs="Tahoma"/>
          <w:b/>
        </w:rPr>
        <w:t xml:space="preserve"> </w:t>
      </w:r>
      <w:r w:rsidRPr="00764AC8">
        <w:rPr>
          <w:rFonts w:ascii="Tahoma" w:hAnsi="Tahoma" w:cs="Tahoma"/>
          <w:b/>
        </w:rPr>
        <w:t>Gruta</w:t>
      </w:r>
    </w:p>
    <w:p w:rsidR="006F373F" w:rsidRPr="00764AC8" w:rsidRDefault="006F373F"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rsidR="006F373F" w:rsidRPr="00764AC8" w:rsidRDefault="006F373F" w:rsidP="006F373F">
      <w:pPr>
        <w:jc w:val="both"/>
        <w:rPr>
          <w:rFonts w:ascii="Tahoma" w:hAnsi="Tahoma" w:cs="Tahoma"/>
        </w:rPr>
      </w:pPr>
    </w:p>
    <w:p w:rsidR="006F373F" w:rsidRPr="00764AC8" w:rsidRDefault="006F373F" w:rsidP="006F373F">
      <w:pPr>
        <w:ind w:left="284"/>
        <w:jc w:val="center"/>
        <w:rPr>
          <w:rFonts w:ascii="Tahoma" w:hAnsi="Tahoma" w:cs="Tahoma"/>
          <w:b/>
        </w:rPr>
      </w:pPr>
      <w:r w:rsidRPr="00764AC8">
        <w:rPr>
          <w:rFonts w:ascii="Tahoma" w:hAnsi="Tahoma" w:cs="Tahoma"/>
          <w:b/>
        </w:rPr>
        <w:t>O F E R TA</w:t>
      </w:r>
    </w:p>
    <w:p w:rsidR="006F373F" w:rsidRPr="00764AC8" w:rsidRDefault="006F373F" w:rsidP="006F373F">
      <w:pPr>
        <w:jc w:val="both"/>
        <w:rPr>
          <w:rFonts w:ascii="Tahoma" w:hAnsi="Tahoma" w:cs="Tahoma"/>
        </w:rPr>
      </w:pPr>
      <w:r w:rsidRPr="00764AC8">
        <w:rPr>
          <w:rFonts w:ascii="Tahoma" w:hAnsi="Tahoma" w:cs="Tahoma"/>
        </w:rPr>
        <w:tab/>
        <w:t xml:space="preserve">Przystępując do przetargu na </w:t>
      </w:r>
      <w:r w:rsidRPr="00764AC8">
        <w:rPr>
          <w:rFonts w:ascii="Tahoma" w:hAnsi="Tahoma" w:cs="Tahoma"/>
          <w:b/>
          <w:i/>
        </w:rPr>
        <w:t xml:space="preserve">UBEZPIECZENIE MIENIA I ODPOWIEDZIALNOŚCI ZAMAWIAJĄCEGO </w:t>
      </w:r>
      <w:r w:rsidRPr="00764AC8">
        <w:rPr>
          <w:rFonts w:ascii="Tahoma" w:hAnsi="Tahoma" w:cs="Tahoma"/>
        </w:rPr>
        <w:t>zgodnie ze SIWZ, oferujemy wykonanie zamówienia:</w:t>
      </w:r>
    </w:p>
    <w:p w:rsidR="006F373F" w:rsidRPr="00764AC8" w:rsidRDefault="006F373F" w:rsidP="006F373F">
      <w:pPr>
        <w:jc w:val="both"/>
        <w:rPr>
          <w:rFonts w:ascii="Tahoma" w:hAnsi="Tahoma" w:cs="Tahoma"/>
          <w:b/>
        </w:rPr>
      </w:pPr>
      <w:r w:rsidRPr="00764AC8">
        <w:rPr>
          <w:rFonts w:ascii="Tahoma" w:hAnsi="Tahoma" w:cs="Tahoma"/>
          <w:b/>
        </w:rPr>
        <w:t>w części I Zamówienia*</w:t>
      </w:r>
    </w:p>
    <w:p w:rsidR="006F373F" w:rsidRPr="00764AC8" w:rsidRDefault="006F373F" w:rsidP="006F373F">
      <w:pPr>
        <w:jc w:val="both"/>
        <w:rPr>
          <w:rFonts w:ascii="Tahoma" w:hAnsi="Tahoma" w:cs="Tahoma"/>
          <w:b/>
        </w:rPr>
      </w:pPr>
      <w:r w:rsidRPr="00764AC8">
        <w:rPr>
          <w:rFonts w:ascii="Tahoma" w:hAnsi="Tahoma" w:cs="Tahoma"/>
          <w:b/>
        </w:rPr>
        <w:t>w części II Zamówienia*</w:t>
      </w:r>
    </w:p>
    <w:p w:rsidR="006F373F" w:rsidRPr="00764AC8" w:rsidRDefault="006F373F" w:rsidP="006F373F">
      <w:pPr>
        <w:jc w:val="both"/>
        <w:rPr>
          <w:rFonts w:ascii="Tahoma" w:hAnsi="Tahoma" w:cs="Tahoma"/>
          <w:b/>
        </w:rPr>
      </w:pPr>
      <w:r w:rsidRPr="00764AC8">
        <w:rPr>
          <w:rFonts w:ascii="Tahoma" w:hAnsi="Tahoma" w:cs="Tahoma"/>
          <w:b/>
        </w:rPr>
        <w:t>w części III Zamówienia*</w:t>
      </w:r>
    </w:p>
    <w:p w:rsidR="006F373F" w:rsidRPr="00764AC8" w:rsidRDefault="006F373F" w:rsidP="006F373F">
      <w:pPr>
        <w:jc w:val="both"/>
        <w:rPr>
          <w:rFonts w:ascii="Tahoma" w:hAnsi="Tahoma" w:cs="Tahoma"/>
        </w:rPr>
      </w:pPr>
      <w:r w:rsidRPr="00764AC8">
        <w:rPr>
          <w:rFonts w:ascii="Tahoma" w:hAnsi="Tahoma" w:cs="Tahoma"/>
        </w:rPr>
        <w:t>na następujących warunkach:</w:t>
      </w:r>
    </w:p>
    <w:p w:rsidR="006F373F" w:rsidRPr="00764AC8" w:rsidRDefault="006F373F" w:rsidP="006F373F">
      <w:pPr>
        <w:jc w:val="both"/>
        <w:rPr>
          <w:rFonts w:ascii="Tahoma" w:hAnsi="Tahoma" w:cs="Tahoma"/>
        </w:rPr>
      </w:pPr>
    </w:p>
    <w:p w:rsidR="006F373F" w:rsidRPr="00764AC8" w:rsidRDefault="006F373F" w:rsidP="006F373F">
      <w:pPr>
        <w:jc w:val="both"/>
        <w:rPr>
          <w:rFonts w:ascii="Tahoma" w:hAnsi="Tahoma" w:cs="Tahoma"/>
          <w:b/>
        </w:rPr>
      </w:pPr>
      <w:r w:rsidRPr="00764AC8">
        <w:rPr>
          <w:rFonts w:ascii="Tahoma" w:hAnsi="Tahoma" w:cs="Tahoma"/>
          <w:b/>
        </w:rPr>
        <w:t>Część I Zamówienia</w:t>
      </w:r>
    </w:p>
    <w:p w:rsidR="006F373F" w:rsidRPr="00764AC8" w:rsidRDefault="006F373F" w:rsidP="006F373F">
      <w:pPr>
        <w:pStyle w:val="Tekstpodstawowywcity"/>
        <w:ind w:left="0"/>
        <w:rPr>
          <w:rFonts w:ascii="Tahoma" w:hAnsi="Tahoma" w:cs="Tahoma"/>
          <w:b w:val="0"/>
          <w:sz w:val="20"/>
          <w:u w:val="none"/>
        </w:rPr>
      </w:pPr>
      <w:r w:rsidRPr="00764AC8">
        <w:rPr>
          <w:rFonts w:ascii="Tahoma" w:hAnsi="Tahoma" w:cs="Tahoma"/>
          <w:b w:val="0"/>
          <w:sz w:val="20"/>
          <w:u w:val="none"/>
        </w:rPr>
        <w:t>Oferta obejmuje okres ubezpieczenia wskazany w SIWZ to jest:</w:t>
      </w:r>
    </w:p>
    <w:p w:rsidR="006F373F" w:rsidRPr="00764AC8" w:rsidRDefault="006F373F" w:rsidP="006F373F">
      <w:pPr>
        <w:pStyle w:val="Tekstpodstawowywcity"/>
        <w:ind w:left="0"/>
        <w:rPr>
          <w:rFonts w:ascii="Tahoma" w:hAnsi="Tahoma" w:cs="Tahoma"/>
          <w:b w:val="0"/>
          <w:sz w:val="20"/>
          <w:u w:val="none"/>
        </w:rPr>
      </w:pPr>
    </w:p>
    <w:p w:rsidR="006F373F" w:rsidRPr="00764AC8" w:rsidRDefault="006F373F" w:rsidP="00EE74D7">
      <w:pPr>
        <w:numPr>
          <w:ilvl w:val="0"/>
          <w:numId w:val="13"/>
        </w:numPr>
        <w:spacing w:line="360" w:lineRule="auto"/>
        <w:jc w:val="both"/>
        <w:rPr>
          <w:rFonts w:ascii="Tahoma" w:hAnsi="Tahoma" w:cs="Tahoma"/>
        </w:rPr>
      </w:pPr>
      <w:r w:rsidRPr="00764AC8">
        <w:rPr>
          <w:rFonts w:ascii="Tahoma" w:hAnsi="Tahoma" w:cs="Tahoma"/>
        </w:rPr>
        <w:t xml:space="preserve">ubezpieczenia majątkowe: od  </w:t>
      </w:r>
      <w:r w:rsidR="0061267E" w:rsidRPr="00764AC8">
        <w:rPr>
          <w:rFonts w:ascii="Tahoma" w:hAnsi="Tahoma" w:cs="Tahoma"/>
        </w:rPr>
        <w:t>01.01.2020 r.</w:t>
      </w:r>
      <w:r w:rsidRPr="00764AC8">
        <w:rPr>
          <w:rFonts w:ascii="Tahoma" w:hAnsi="Tahoma" w:cs="Tahoma"/>
        </w:rPr>
        <w:t xml:space="preserve"> do </w:t>
      </w:r>
      <w:r w:rsidR="004324CE" w:rsidRPr="00764AC8">
        <w:rPr>
          <w:rFonts w:ascii="Tahoma" w:hAnsi="Tahoma" w:cs="Tahoma"/>
        </w:rPr>
        <w:t>31.12.2020</w:t>
      </w:r>
      <w:r w:rsidR="0061267E" w:rsidRPr="00764AC8">
        <w:rPr>
          <w:rFonts w:ascii="Tahoma" w:hAnsi="Tahoma" w:cs="Tahoma"/>
        </w:rPr>
        <w:t xml:space="preserve"> r.</w:t>
      </w:r>
    </w:p>
    <w:p w:rsidR="006F373F" w:rsidRPr="00764AC8" w:rsidRDefault="006F373F" w:rsidP="006F373F">
      <w:pPr>
        <w:tabs>
          <w:tab w:val="left" w:pos="360"/>
          <w:tab w:val="num" w:pos="928"/>
        </w:tabs>
        <w:ind w:left="349"/>
        <w:jc w:val="both"/>
        <w:rPr>
          <w:rFonts w:ascii="Tahoma" w:hAnsi="Tahoma" w:cs="Tahoma"/>
          <w:b/>
        </w:rPr>
      </w:pPr>
      <w:r w:rsidRPr="00764AC8">
        <w:rPr>
          <w:rFonts w:ascii="Tahoma" w:hAnsi="Tahoma" w:cs="Tahoma"/>
          <w:b/>
        </w:rPr>
        <w:t xml:space="preserve">Cena łączna: </w:t>
      </w:r>
      <w:r w:rsidRPr="00764AC8">
        <w:rPr>
          <w:rFonts w:ascii="Tahoma" w:hAnsi="Tahoma" w:cs="Tahoma"/>
          <w:b/>
        </w:rPr>
        <w:tab/>
        <w:t xml:space="preserve">……………………… zł </w:t>
      </w:r>
    </w:p>
    <w:p w:rsidR="006F373F" w:rsidRPr="00764AC8" w:rsidRDefault="006F373F" w:rsidP="006F373F">
      <w:pPr>
        <w:tabs>
          <w:tab w:val="left" w:pos="360"/>
        </w:tabs>
        <w:ind w:left="709"/>
        <w:jc w:val="both"/>
        <w:rPr>
          <w:rFonts w:ascii="Tahoma" w:hAnsi="Tahoma" w:cs="Tahoma"/>
        </w:rPr>
      </w:pPr>
    </w:p>
    <w:p w:rsidR="006F373F" w:rsidRPr="00764AC8" w:rsidRDefault="006F373F" w:rsidP="006F373F">
      <w:pPr>
        <w:rPr>
          <w:rFonts w:ascii="Tahoma" w:hAnsi="Tahoma" w:cs="Tahoma"/>
        </w:rPr>
      </w:pPr>
    </w:p>
    <w:p w:rsidR="006F373F" w:rsidRPr="00764AC8" w:rsidRDefault="006F373F" w:rsidP="006F373F">
      <w:pPr>
        <w:rPr>
          <w:rFonts w:ascii="Tahoma" w:hAnsi="Tahoma" w:cs="Tahoma"/>
        </w:rPr>
      </w:pPr>
      <w:r w:rsidRPr="00764AC8">
        <w:rPr>
          <w:rFonts w:ascii="Tahoma" w:hAnsi="Tahoma" w:cs="Tahoma"/>
        </w:rPr>
        <w:t>*niepotrzebne skreślić</w:t>
      </w:r>
    </w:p>
    <w:p w:rsidR="0061267E" w:rsidRPr="00764AC8" w:rsidRDefault="0061267E" w:rsidP="006F373F">
      <w:pPr>
        <w:rPr>
          <w:rFonts w:ascii="Tahoma" w:hAnsi="Tahoma" w:cs="Tahoma"/>
        </w:rPr>
      </w:pPr>
    </w:p>
    <w:p w:rsidR="0061267E" w:rsidRPr="00764AC8" w:rsidRDefault="0061267E" w:rsidP="006F373F">
      <w:pPr>
        <w:rPr>
          <w:rFonts w:ascii="Tahoma" w:hAnsi="Tahoma" w:cs="Tahoma"/>
        </w:rPr>
      </w:pPr>
    </w:p>
    <w:p w:rsidR="0061267E" w:rsidRPr="00764AC8" w:rsidRDefault="0061267E" w:rsidP="006F373F">
      <w:pPr>
        <w:rPr>
          <w:rFonts w:ascii="Tahoma" w:hAnsi="Tahoma" w:cs="Tahoma"/>
        </w:rPr>
      </w:pPr>
    </w:p>
    <w:p w:rsidR="0061267E" w:rsidRPr="00764AC8" w:rsidRDefault="0061267E" w:rsidP="006F373F">
      <w:pPr>
        <w:rPr>
          <w:rFonts w:ascii="Tahoma" w:hAnsi="Tahoma" w:cs="Tahoma"/>
        </w:rPr>
      </w:pPr>
    </w:p>
    <w:p w:rsidR="006F373F" w:rsidRPr="00764AC8" w:rsidRDefault="006F373F" w:rsidP="006F373F">
      <w:pPr>
        <w:ind w:left="60"/>
        <w:jc w:val="both"/>
        <w:rPr>
          <w:rFonts w:ascii="Tahoma" w:hAnsi="Tahoma" w:cs="Tahoma"/>
          <w:b/>
        </w:rPr>
      </w:pPr>
      <w:r w:rsidRPr="00764AC8">
        <w:rPr>
          <w:rFonts w:ascii="Tahoma" w:hAnsi="Tahoma" w:cs="Tahoma"/>
          <w:b/>
        </w:rPr>
        <w:lastRenderedPageBreak/>
        <w:t xml:space="preserve">Akceptujemy wszystkie klauzule obligatoryjne od nr 1 do </w:t>
      </w:r>
      <w:r w:rsidR="00AA492D" w:rsidRPr="00764AC8">
        <w:rPr>
          <w:rFonts w:ascii="Tahoma" w:hAnsi="Tahoma" w:cs="Tahoma"/>
          <w:b/>
        </w:rPr>
        <w:t>42</w:t>
      </w:r>
      <w:r w:rsidRPr="00764AC8">
        <w:rPr>
          <w:rFonts w:ascii="Tahoma" w:hAnsi="Tahoma" w:cs="Tahoma"/>
          <w:b/>
        </w:rPr>
        <w:t xml:space="preserve"> oraz następujące klauzule fakultatywne (w części I zamówienia):</w:t>
      </w:r>
    </w:p>
    <w:p w:rsidR="006F373F" w:rsidRPr="00764AC8" w:rsidRDefault="006F373F" w:rsidP="006F373F">
      <w:pPr>
        <w:suppressAutoHyphens/>
        <w:ind w:left="349"/>
        <w:jc w:val="both"/>
        <w:rPr>
          <w:rFonts w:ascii="Tahoma" w:hAnsi="Tahoma" w:cs="Tahoma"/>
          <w:b/>
        </w:rPr>
      </w:pPr>
    </w:p>
    <w:tbl>
      <w:tblPr>
        <w:tblW w:w="0" w:type="auto"/>
        <w:jc w:val="center"/>
        <w:tblLayout w:type="fixed"/>
        <w:tblCellMar>
          <w:left w:w="0" w:type="dxa"/>
          <w:right w:w="0" w:type="dxa"/>
        </w:tblCellMar>
        <w:tblLook w:val="0000"/>
      </w:tblPr>
      <w:tblGrid>
        <w:gridCol w:w="1003"/>
        <w:gridCol w:w="5742"/>
        <w:gridCol w:w="992"/>
        <w:gridCol w:w="1669"/>
      </w:tblGrid>
      <w:tr w:rsidR="006F373F" w:rsidRPr="00764AC8"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764AC8" w:rsidRDefault="006F373F" w:rsidP="00BD4069">
            <w:pPr>
              <w:jc w:val="center"/>
              <w:rPr>
                <w:rFonts w:ascii="Tahoma" w:hAnsi="Tahoma" w:cs="Tahoma"/>
                <w:b/>
              </w:rPr>
            </w:pPr>
            <w:r w:rsidRPr="00764AC8">
              <w:rPr>
                <w:rFonts w:ascii="Tahoma" w:hAnsi="Tahoma" w:cs="Tahoma"/>
                <w:b/>
              </w:rPr>
              <w:t>Nr</w:t>
            </w:r>
          </w:p>
          <w:p w:rsidR="006F373F" w:rsidRPr="00764AC8" w:rsidRDefault="006F373F" w:rsidP="00BD4069">
            <w:pPr>
              <w:jc w:val="center"/>
              <w:rPr>
                <w:rFonts w:ascii="Tahoma" w:hAnsi="Tahoma" w:cs="Tahoma"/>
                <w:b/>
              </w:rPr>
            </w:pPr>
            <w:r w:rsidRPr="00764AC8">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rsidR="006F373F" w:rsidRPr="00764AC8" w:rsidRDefault="006F373F" w:rsidP="00BD4069">
            <w:pPr>
              <w:jc w:val="center"/>
              <w:rPr>
                <w:rFonts w:ascii="Tahoma" w:hAnsi="Tahoma" w:cs="Tahoma"/>
                <w:b/>
              </w:rPr>
            </w:pPr>
            <w:r w:rsidRPr="00764AC8">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rsidR="006F373F" w:rsidRPr="00764AC8" w:rsidRDefault="006F373F" w:rsidP="00BD4069">
            <w:pPr>
              <w:jc w:val="center"/>
              <w:rPr>
                <w:rFonts w:ascii="Tahoma" w:hAnsi="Tahoma" w:cs="Tahoma"/>
                <w:b/>
              </w:rPr>
            </w:pPr>
            <w:r w:rsidRPr="00764AC8">
              <w:rPr>
                <w:rFonts w:ascii="Tahoma" w:hAnsi="Tahoma" w:cs="Tahoma"/>
                <w:b/>
                <w:sz w:val="18"/>
                <w:szCs w:val="18"/>
              </w:rPr>
              <w:t>TAK/NIE*</w:t>
            </w: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764AC8" w:rsidRDefault="006F373F" w:rsidP="00BD4069">
            <w:pPr>
              <w:jc w:val="center"/>
              <w:rPr>
                <w:rFonts w:ascii="Tahoma" w:hAnsi="Tahoma" w:cs="Tahoma"/>
                <w:b/>
              </w:rPr>
            </w:pPr>
            <w:r w:rsidRPr="00764AC8">
              <w:rPr>
                <w:rFonts w:ascii="Tahoma" w:hAnsi="Tahoma" w:cs="Tahoma"/>
                <w:b/>
              </w:rPr>
              <w:t>Liczba punktów</w:t>
            </w:r>
          </w:p>
        </w:tc>
      </w:tr>
      <w:tr w:rsidR="006F373F" w:rsidRPr="00764AC8" w:rsidTr="00BD4069">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764AC8" w:rsidRDefault="006F373F" w:rsidP="00AA492D">
            <w:pPr>
              <w:suppressAutoHyphens/>
              <w:jc w:val="center"/>
              <w:rPr>
                <w:rFonts w:ascii="Tahoma" w:hAnsi="Tahoma" w:cs="Tahoma"/>
              </w:rPr>
            </w:pPr>
            <w:r w:rsidRPr="00764AC8">
              <w:rPr>
                <w:rFonts w:ascii="Tahoma" w:hAnsi="Tahoma" w:cs="Tahoma"/>
              </w:rPr>
              <w:t>4</w:t>
            </w:r>
            <w:r w:rsidR="00AA492D" w:rsidRPr="00764AC8">
              <w:rPr>
                <w:rFonts w:ascii="Tahoma" w:hAnsi="Tahoma" w:cs="Tahoma"/>
              </w:rPr>
              <w:t>3</w:t>
            </w:r>
          </w:p>
        </w:tc>
        <w:tc>
          <w:tcPr>
            <w:tcW w:w="5742" w:type="dxa"/>
            <w:tcBorders>
              <w:top w:val="single" w:sz="6" w:space="0" w:color="auto"/>
              <w:left w:val="single" w:sz="6" w:space="0" w:color="auto"/>
              <w:bottom w:val="single" w:sz="6" w:space="0" w:color="auto"/>
            </w:tcBorders>
            <w:vAlign w:val="center"/>
          </w:tcPr>
          <w:p w:rsidR="006F373F" w:rsidRPr="00764AC8" w:rsidRDefault="006F373F" w:rsidP="00BD4069">
            <w:pPr>
              <w:ind w:left="131"/>
              <w:rPr>
                <w:rFonts w:ascii="Tahoma" w:hAnsi="Tahoma" w:cs="Tahoma"/>
              </w:rPr>
            </w:pPr>
            <w:r w:rsidRPr="00764AC8">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rsidR="006F373F" w:rsidRPr="00764AC8"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764AC8" w:rsidRDefault="006F373F" w:rsidP="00BD4069">
            <w:pPr>
              <w:jc w:val="center"/>
              <w:rPr>
                <w:rFonts w:ascii="Tahoma" w:hAnsi="Tahoma" w:cs="Tahoma"/>
              </w:rPr>
            </w:pPr>
            <w:r w:rsidRPr="00764AC8">
              <w:rPr>
                <w:rFonts w:ascii="Tahoma" w:hAnsi="Tahoma" w:cs="Tahoma"/>
              </w:rPr>
              <w:t xml:space="preserve">6 </w:t>
            </w:r>
            <w:proofErr w:type="spellStart"/>
            <w:r w:rsidRPr="00764AC8">
              <w:rPr>
                <w:rFonts w:ascii="Tahoma" w:hAnsi="Tahoma" w:cs="Tahoma"/>
              </w:rPr>
              <w:t>pkt</w:t>
            </w:r>
            <w:proofErr w:type="spellEnd"/>
          </w:p>
        </w:tc>
      </w:tr>
      <w:tr w:rsidR="006F373F" w:rsidRPr="00764AC8" w:rsidTr="00BD406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764AC8" w:rsidRDefault="006F373F" w:rsidP="00AA492D">
            <w:pPr>
              <w:suppressAutoHyphens/>
              <w:jc w:val="center"/>
              <w:rPr>
                <w:rFonts w:ascii="Tahoma" w:hAnsi="Tahoma" w:cs="Tahoma"/>
              </w:rPr>
            </w:pPr>
            <w:r w:rsidRPr="00764AC8">
              <w:rPr>
                <w:rFonts w:ascii="Tahoma" w:hAnsi="Tahoma" w:cs="Tahoma"/>
              </w:rPr>
              <w:t>4</w:t>
            </w:r>
            <w:r w:rsidR="00AA492D" w:rsidRPr="00764AC8">
              <w:rPr>
                <w:rFonts w:ascii="Tahoma" w:hAnsi="Tahoma" w:cs="Tahoma"/>
              </w:rPr>
              <w:t>4</w:t>
            </w:r>
          </w:p>
        </w:tc>
        <w:tc>
          <w:tcPr>
            <w:tcW w:w="5742" w:type="dxa"/>
            <w:tcBorders>
              <w:top w:val="single" w:sz="6" w:space="0" w:color="auto"/>
              <w:left w:val="single" w:sz="6" w:space="0" w:color="auto"/>
              <w:bottom w:val="single" w:sz="6" w:space="0" w:color="auto"/>
            </w:tcBorders>
            <w:vAlign w:val="center"/>
          </w:tcPr>
          <w:p w:rsidR="006F373F" w:rsidRPr="00764AC8" w:rsidRDefault="006F373F" w:rsidP="00BD4069">
            <w:pPr>
              <w:ind w:left="131"/>
              <w:rPr>
                <w:rFonts w:ascii="Tahoma" w:hAnsi="Tahoma" w:cs="Tahoma"/>
              </w:rPr>
            </w:pPr>
            <w:r w:rsidRPr="00764AC8">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rsidR="006F373F" w:rsidRPr="00764AC8"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764AC8" w:rsidRDefault="006F373F" w:rsidP="00BD4069">
            <w:pPr>
              <w:jc w:val="center"/>
              <w:rPr>
                <w:rFonts w:ascii="Tahoma" w:hAnsi="Tahoma" w:cs="Tahoma"/>
              </w:rPr>
            </w:pPr>
            <w:r w:rsidRPr="00764AC8">
              <w:rPr>
                <w:rFonts w:ascii="Tahoma" w:hAnsi="Tahoma" w:cs="Tahoma"/>
              </w:rPr>
              <w:t xml:space="preserve">6 </w:t>
            </w:r>
            <w:proofErr w:type="spellStart"/>
            <w:r w:rsidRPr="00764AC8">
              <w:rPr>
                <w:rFonts w:ascii="Tahoma" w:hAnsi="Tahoma" w:cs="Tahoma"/>
              </w:rPr>
              <w:t>pkt</w:t>
            </w:r>
            <w:proofErr w:type="spellEnd"/>
          </w:p>
        </w:tc>
      </w:tr>
      <w:tr w:rsidR="006F373F" w:rsidRPr="00764AC8" w:rsidTr="00BD4069">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764AC8" w:rsidRDefault="006F373F" w:rsidP="00AA492D">
            <w:pPr>
              <w:suppressAutoHyphens/>
              <w:jc w:val="center"/>
              <w:rPr>
                <w:rFonts w:ascii="Tahoma" w:hAnsi="Tahoma" w:cs="Tahoma"/>
              </w:rPr>
            </w:pPr>
            <w:r w:rsidRPr="00764AC8">
              <w:rPr>
                <w:rFonts w:ascii="Tahoma" w:hAnsi="Tahoma" w:cs="Tahoma"/>
              </w:rPr>
              <w:t>4</w:t>
            </w:r>
            <w:r w:rsidR="00AA492D" w:rsidRPr="00764AC8">
              <w:rPr>
                <w:rFonts w:ascii="Tahoma" w:hAnsi="Tahoma" w:cs="Tahoma"/>
              </w:rPr>
              <w:t>5</w:t>
            </w:r>
          </w:p>
        </w:tc>
        <w:tc>
          <w:tcPr>
            <w:tcW w:w="5742" w:type="dxa"/>
            <w:tcBorders>
              <w:top w:val="single" w:sz="6" w:space="0" w:color="auto"/>
              <w:left w:val="single" w:sz="6" w:space="0" w:color="auto"/>
              <w:bottom w:val="single" w:sz="6" w:space="0" w:color="auto"/>
            </w:tcBorders>
            <w:vAlign w:val="center"/>
          </w:tcPr>
          <w:p w:rsidR="006F373F" w:rsidRPr="00764AC8" w:rsidRDefault="006F373F" w:rsidP="00BD4069">
            <w:pPr>
              <w:ind w:left="131"/>
              <w:rPr>
                <w:rFonts w:ascii="Tahoma" w:hAnsi="Tahoma" w:cs="Tahoma"/>
              </w:rPr>
            </w:pPr>
            <w:r w:rsidRPr="00764AC8">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rsidR="006F373F" w:rsidRPr="00764AC8"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764AC8" w:rsidRDefault="006F373F" w:rsidP="00BD4069">
            <w:pPr>
              <w:jc w:val="center"/>
              <w:rPr>
                <w:rFonts w:ascii="Tahoma" w:hAnsi="Tahoma" w:cs="Tahoma"/>
              </w:rPr>
            </w:pPr>
            <w:r w:rsidRPr="00764AC8">
              <w:rPr>
                <w:rFonts w:ascii="Tahoma" w:hAnsi="Tahoma" w:cs="Tahoma"/>
              </w:rPr>
              <w:t xml:space="preserve">6 </w:t>
            </w:r>
            <w:proofErr w:type="spellStart"/>
            <w:r w:rsidRPr="00764AC8">
              <w:rPr>
                <w:rFonts w:ascii="Tahoma" w:hAnsi="Tahoma" w:cs="Tahoma"/>
              </w:rPr>
              <w:t>pkt</w:t>
            </w:r>
            <w:proofErr w:type="spellEnd"/>
          </w:p>
        </w:tc>
      </w:tr>
      <w:tr w:rsidR="006F373F" w:rsidRPr="00764AC8"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764AC8" w:rsidRDefault="006F373F" w:rsidP="00AA492D">
            <w:pPr>
              <w:suppressAutoHyphens/>
              <w:jc w:val="center"/>
              <w:rPr>
                <w:rFonts w:ascii="Tahoma" w:hAnsi="Tahoma" w:cs="Tahoma"/>
              </w:rPr>
            </w:pPr>
            <w:r w:rsidRPr="00764AC8">
              <w:rPr>
                <w:rFonts w:ascii="Tahoma" w:hAnsi="Tahoma" w:cs="Tahoma"/>
              </w:rPr>
              <w:t>4</w:t>
            </w:r>
            <w:r w:rsidR="00AA492D" w:rsidRPr="00764AC8">
              <w:rPr>
                <w:rFonts w:ascii="Tahoma" w:hAnsi="Tahoma" w:cs="Tahoma"/>
              </w:rPr>
              <w:t>6</w:t>
            </w:r>
          </w:p>
        </w:tc>
        <w:tc>
          <w:tcPr>
            <w:tcW w:w="5742" w:type="dxa"/>
            <w:tcBorders>
              <w:top w:val="single" w:sz="6" w:space="0" w:color="auto"/>
              <w:left w:val="single" w:sz="6" w:space="0" w:color="auto"/>
              <w:bottom w:val="single" w:sz="6" w:space="0" w:color="auto"/>
            </w:tcBorders>
            <w:vAlign w:val="center"/>
          </w:tcPr>
          <w:p w:rsidR="006F373F" w:rsidRPr="00764AC8" w:rsidRDefault="006F373F" w:rsidP="00BD4069">
            <w:pPr>
              <w:ind w:left="131"/>
              <w:rPr>
                <w:rFonts w:ascii="Tahoma" w:hAnsi="Tahoma" w:cs="Tahoma"/>
              </w:rPr>
            </w:pPr>
            <w:r w:rsidRPr="00764AC8">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rsidR="006F373F" w:rsidRPr="00764AC8"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764AC8" w:rsidRDefault="00592D4A" w:rsidP="00BD4069">
            <w:pPr>
              <w:jc w:val="center"/>
              <w:rPr>
                <w:rFonts w:ascii="Tahoma" w:hAnsi="Tahoma" w:cs="Tahoma"/>
              </w:rPr>
            </w:pPr>
            <w:r w:rsidRPr="00764AC8">
              <w:rPr>
                <w:rFonts w:ascii="Tahoma" w:hAnsi="Tahoma" w:cs="Tahoma"/>
              </w:rPr>
              <w:t>5</w:t>
            </w:r>
            <w:r w:rsidR="006F373F" w:rsidRPr="00764AC8">
              <w:rPr>
                <w:rFonts w:ascii="Tahoma" w:hAnsi="Tahoma" w:cs="Tahoma"/>
              </w:rPr>
              <w:t xml:space="preserve"> </w:t>
            </w:r>
            <w:proofErr w:type="spellStart"/>
            <w:r w:rsidR="006F373F" w:rsidRPr="00764AC8">
              <w:rPr>
                <w:rFonts w:ascii="Tahoma" w:hAnsi="Tahoma" w:cs="Tahoma"/>
              </w:rPr>
              <w:t>pkt</w:t>
            </w:r>
            <w:proofErr w:type="spellEnd"/>
          </w:p>
        </w:tc>
      </w:tr>
      <w:tr w:rsidR="00085584" w:rsidRPr="00764AC8"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085584" w:rsidRPr="00764AC8" w:rsidRDefault="00085584" w:rsidP="00AA492D">
            <w:pPr>
              <w:suppressAutoHyphens/>
              <w:jc w:val="center"/>
              <w:rPr>
                <w:rFonts w:ascii="Tahoma" w:hAnsi="Tahoma" w:cs="Tahoma"/>
              </w:rPr>
            </w:pPr>
            <w:r w:rsidRPr="00764AC8">
              <w:rPr>
                <w:rFonts w:ascii="Tahoma" w:hAnsi="Tahoma" w:cs="Tahoma"/>
              </w:rPr>
              <w:t>4</w:t>
            </w:r>
            <w:r w:rsidR="00AA492D" w:rsidRPr="00764AC8">
              <w:rPr>
                <w:rFonts w:ascii="Tahoma" w:hAnsi="Tahoma" w:cs="Tahoma"/>
              </w:rPr>
              <w:t>7</w:t>
            </w:r>
          </w:p>
        </w:tc>
        <w:tc>
          <w:tcPr>
            <w:tcW w:w="5742" w:type="dxa"/>
            <w:tcBorders>
              <w:top w:val="single" w:sz="6" w:space="0" w:color="auto"/>
              <w:left w:val="single" w:sz="6" w:space="0" w:color="auto"/>
              <w:bottom w:val="single" w:sz="6" w:space="0" w:color="auto"/>
            </w:tcBorders>
            <w:vAlign w:val="center"/>
          </w:tcPr>
          <w:p w:rsidR="00085584" w:rsidRPr="00764AC8" w:rsidRDefault="00085584" w:rsidP="00085584">
            <w:pPr>
              <w:ind w:left="131"/>
              <w:rPr>
                <w:rFonts w:ascii="Tahoma" w:hAnsi="Tahoma" w:cs="Tahoma"/>
              </w:rPr>
            </w:pPr>
            <w:r w:rsidRPr="00764AC8">
              <w:rPr>
                <w:rFonts w:ascii="Tahoma" w:hAnsi="Tahoma" w:cs="Tahoma"/>
              </w:rPr>
              <w:t>Klauzula funduszu prewencyjnego I **</w:t>
            </w:r>
          </w:p>
        </w:tc>
        <w:tc>
          <w:tcPr>
            <w:tcW w:w="992" w:type="dxa"/>
            <w:tcBorders>
              <w:top w:val="single" w:sz="6" w:space="0" w:color="auto"/>
              <w:left w:val="single" w:sz="1" w:space="0" w:color="000000"/>
              <w:bottom w:val="single" w:sz="6" w:space="0" w:color="auto"/>
            </w:tcBorders>
            <w:vAlign w:val="center"/>
          </w:tcPr>
          <w:p w:rsidR="00085584" w:rsidRPr="00764AC8"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85584" w:rsidRPr="00764AC8" w:rsidRDefault="00592D4A" w:rsidP="00085584">
            <w:pPr>
              <w:jc w:val="center"/>
              <w:rPr>
                <w:rFonts w:ascii="Tahoma" w:hAnsi="Tahoma" w:cs="Tahoma"/>
              </w:rPr>
            </w:pPr>
            <w:r w:rsidRPr="00764AC8">
              <w:rPr>
                <w:rFonts w:ascii="Tahoma" w:hAnsi="Tahoma" w:cs="Tahoma"/>
              </w:rPr>
              <w:t>8</w:t>
            </w:r>
            <w:r w:rsidR="00085584" w:rsidRPr="00764AC8">
              <w:rPr>
                <w:rFonts w:ascii="Tahoma" w:hAnsi="Tahoma" w:cs="Tahoma"/>
              </w:rPr>
              <w:t xml:space="preserve"> </w:t>
            </w:r>
            <w:proofErr w:type="spellStart"/>
            <w:r w:rsidR="00085584" w:rsidRPr="00764AC8">
              <w:rPr>
                <w:rFonts w:ascii="Tahoma" w:hAnsi="Tahoma" w:cs="Tahoma"/>
              </w:rPr>
              <w:t>pkt</w:t>
            </w:r>
            <w:proofErr w:type="spellEnd"/>
          </w:p>
        </w:tc>
      </w:tr>
      <w:tr w:rsidR="00085584" w:rsidRPr="00764AC8" w:rsidTr="00BD4069">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085584" w:rsidRPr="00764AC8" w:rsidRDefault="00085584" w:rsidP="00AA492D">
            <w:pPr>
              <w:suppressAutoHyphens/>
              <w:jc w:val="center"/>
              <w:rPr>
                <w:rFonts w:ascii="Tahoma" w:hAnsi="Tahoma" w:cs="Tahoma"/>
              </w:rPr>
            </w:pPr>
            <w:r w:rsidRPr="00764AC8">
              <w:rPr>
                <w:rFonts w:ascii="Tahoma" w:hAnsi="Tahoma" w:cs="Tahoma"/>
              </w:rPr>
              <w:t>4</w:t>
            </w:r>
            <w:r w:rsidR="00AA492D" w:rsidRPr="00764AC8">
              <w:rPr>
                <w:rFonts w:ascii="Tahoma" w:hAnsi="Tahoma" w:cs="Tahoma"/>
              </w:rPr>
              <w:t>8</w:t>
            </w:r>
          </w:p>
        </w:tc>
        <w:tc>
          <w:tcPr>
            <w:tcW w:w="5742" w:type="dxa"/>
            <w:tcBorders>
              <w:top w:val="single" w:sz="6" w:space="0" w:color="auto"/>
              <w:left w:val="single" w:sz="6" w:space="0" w:color="auto"/>
              <w:bottom w:val="single" w:sz="6" w:space="0" w:color="auto"/>
            </w:tcBorders>
            <w:vAlign w:val="center"/>
          </w:tcPr>
          <w:p w:rsidR="00085584" w:rsidRPr="00764AC8" w:rsidRDefault="00085584" w:rsidP="00085584">
            <w:pPr>
              <w:ind w:left="131"/>
              <w:rPr>
                <w:rFonts w:ascii="Tahoma" w:hAnsi="Tahoma" w:cs="Tahoma"/>
                <w:bCs/>
              </w:rPr>
            </w:pPr>
            <w:r w:rsidRPr="00764AC8">
              <w:rPr>
                <w:rFonts w:ascii="Tahoma" w:hAnsi="Tahoma" w:cs="Tahoma"/>
                <w:bCs/>
              </w:rPr>
              <w:t>Klauzula funduszu prewencyjnego II **</w:t>
            </w:r>
          </w:p>
        </w:tc>
        <w:tc>
          <w:tcPr>
            <w:tcW w:w="992" w:type="dxa"/>
            <w:tcBorders>
              <w:top w:val="single" w:sz="6" w:space="0" w:color="auto"/>
              <w:left w:val="single" w:sz="1" w:space="0" w:color="000000"/>
              <w:bottom w:val="single" w:sz="6" w:space="0" w:color="auto"/>
            </w:tcBorders>
            <w:vAlign w:val="center"/>
          </w:tcPr>
          <w:p w:rsidR="00085584" w:rsidRPr="00764AC8"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85584" w:rsidRPr="00764AC8" w:rsidRDefault="00592D4A" w:rsidP="00902E3B">
            <w:pPr>
              <w:jc w:val="center"/>
              <w:rPr>
                <w:rFonts w:ascii="Tahoma" w:hAnsi="Tahoma" w:cs="Tahoma"/>
              </w:rPr>
            </w:pPr>
            <w:r w:rsidRPr="00764AC8">
              <w:rPr>
                <w:rFonts w:ascii="Tahoma" w:hAnsi="Tahoma" w:cs="Tahoma"/>
              </w:rPr>
              <w:t>16</w:t>
            </w:r>
            <w:r w:rsidR="00B80D13" w:rsidRPr="00764AC8">
              <w:rPr>
                <w:rFonts w:ascii="Tahoma" w:hAnsi="Tahoma" w:cs="Tahoma"/>
              </w:rPr>
              <w:t xml:space="preserve"> </w:t>
            </w:r>
            <w:proofErr w:type="spellStart"/>
            <w:r w:rsidR="00B80D13" w:rsidRPr="00764AC8">
              <w:rPr>
                <w:rFonts w:ascii="Tahoma" w:hAnsi="Tahoma" w:cs="Tahoma"/>
              </w:rPr>
              <w:t>pkt</w:t>
            </w:r>
            <w:proofErr w:type="spellEnd"/>
          </w:p>
        </w:tc>
      </w:tr>
      <w:tr w:rsidR="006F373F" w:rsidRPr="00764AC8"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764AC8" w:rsidRDefault="006F373F" w:rsidP="00AA492D">
            <w:pPr>
              <w:suppressAutoHyphens/>
              <w:jc w:val="center"/>
              <w:rPr>
                <w:rFonts w:ascii="Tahoma" w:hAnsi="Tahoma" w:cs="Tahoma"/>
              </w:rPr>
            </w:pPr>
            <w:r w:rsidRPr="00764AC8">
              <w:rPr>
                <w:rFonts w:ascii="Tahoma" w:hAnsi="Tahoma" w:cs="Tahoma"/>
              </w:rPr>
              <w:t>4</w:t>
            </w:r>
            <w:r w:rsidR="00AA492D" w:rsidRPr="00764AC8">
              <w:rPr>
                <w:rFonts w:ascii="Tahoma" w:hAnsi="Tahoma" w:cs="Tahoma"/>
              </w:rPr>
              <w:t>9</w:t>
            </w:r>
          </w:p>
        </w:tc>
        <w:tc>
          <w:tcPr>
            <w:tcW w:w="5742" w:type="dxa"/>
            <w:tcBorders>
              <w:top w:val="single" w:sz="6" w:space="0" w:color="auto"/>
              <w:left w:val="single" w:sz="6" w:space="0" w:color="auto"/>
              <w:bottom w:val="single" w:sz="6" w:space="0" w:color="auto"/>
            </w:tcBorders>
            <w:vAlign w:val="center"/>
          </w:tcPr>
          <w:p w:rsidR="006F373F" w:rsidRPr="00764AC8" w:rsidRDefault="006F373F" w:rsidP="00BD4069">
            <w:pPr>
              <w:ind w:left="131"/>
              <w:rPr>
                <w:rFonts w:ascii="Tahoma" w:hAnsi="Tahoma" w:cs="Tahoma"/>
                <w:bCs/>
              </w:rPr>
            </w:pPr>
            <w:r w:rsidRPr="00764AC8">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6F373F" w:rsidRPr="00764AC8"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764AC8" w:rsidRDefault="00592D4A" w:rsidP="00BD4069">
            <w:pPr>
              <w:jc w:val="center"/>
              <w:rPr>
                <w:rFonts w:ascii="Tahoma" w:hAnsi="Tahoma" w:cs="Tahoma"/>
              </w:rPr>
            </w:pPr>
            <w:r w:rsidRPr="00764AC8">
              <w:rPr>
                <w:rFonts w:ascii="Tahoma" w:hAnsi="Tahoma" w:cs="Tahoma"/>
              </w:rPr>
              <w:t>5</w:t>
            </w:r>
            <w:r w:rsidR="006F373F" w:rsidRPr="00764AC8">
              <w:rPr>
                <w:rFonts w:ascii="Tahoma" w:hAnsi="Tahoma" w:cs="Tahoma"/>
              </w:rPr>
              <w:t xml:space="preserve"> </w:t>
            </w:r>
            <w:proofErr w:type="spellStart"/>
            <w:r w:rsidR="006F373F" w:rsidRPr="00764AC8">
              <w:rPr>
                <w:rFonts w:ascii="Tahoma" w:hAnsi="Tahoma" w:cs="Tahoma"/>
              </w:rPr>
              <w:t>pkt</w:t>
            </w:r>
            <w:proofErr w:type="spellEnd"/>
          </w:p>
        </w:tc>
      </w:tr>
      <w:tr w:rsidR="006F373F" w:rsidRPr="00764AC8" w:rsidTr="00BD4069">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764AC8" w:rsidRDefault="00C03E0B" w:rsidP="00AA492D">
            <w:pPr>
              <w:suppressAutoHyphens/>
              <w:jc w:val="center"/>
              <w:rPr>
                <w:rFonts w:ascii="Tahoma" w:hAnsi="Tahoma" w:cs="Tahoma"/>
              </w:rPr>
            </w:pPr>
            <w:r w:rsidRPr="00764AC8">
              <w:rPr>
                <w:rFonts w:ascii="Tahoma" w:hAnsi="Tahoma" w:cs="Tahoma"/>
              </w:rPr>
              <w:t>5</w:t>
            </w:r>
            <w:r w:rsidR="00592D4A" w:rsidRPr="00764AC8">
              <w:rPr>
                <w:rFonts w:ascii="Tahoma" w:hAnsi="Tahoma" w:cs="Tahoma"/>
              </w:rPr>
              <w:t>0</w:t>
            </w:r>
          </w:p>
        </w:tc>
        <w:tc>
          <w:tcPr>
            <w:tcW w:w="5742" w:type="dxa"/>
            <w:tcBorders>
              <w:top w:val="single" w:sz="6" w:space="0" w:color="auto"/>
              <w:left w:val="single" w:sz="6" w:space="0" w:color="auto"/>
              <w:bottom w:val="single" w:sz="6" w:space="0" w:color="auto"/>
            </w:tcBorders>
            <w:vAlign w:val="center"/>
          </w:tcPr>
          <w:p w:rsidR="006F373F" w:rsidRPr="00764AC8" w:rsidRDefault="006F373F" w:rsidP="00BD4069">
            <w:pPr>
              <w:ind w:left="131"/>
              <w:rPr>
                <w:rFonts w:ascii="Tahoma" w:hAnsi="Tahoma" w:cs="Tahoma"/>
                <w:bCs/>
              </w:rPr>
            </w:pPr>
            <w:r w:rsidRPr="00764AC8">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rsidR="006F373F" w:rsidRPr="00764AC8"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764AC8" w:rsidRDefault="00592D4A" w:rsidP="00BD4069">
            <w:pPr>
              <w:jc w:val="center"/>
              <w:rPr>
                <w:rFonts w:ascii="Tahoma" w:hAnsi="Tahoma" w:cs="Tahoma"/>
              </w:rPr>
            </w:pPr>
            <w:r w:rsidRPr="00764AC8">
              <w:rPr>
                <w:rFonts w:ascii="Tahoma" w:hAnsi="Tahoma" w:cs="Tahoma"/>
              </w:rPr>
              <w:t>8</w:t>
            </w:r>
            <w:r w:rsidR="006F373F" w:rsidRPr="00764AC8">
              <w:rPr>
                <w:rFonts w:ascii="Tahoma" w:hAnsi="Tahoma" w:cs="Tahoma"/>
              </w:rPr>
              <w:t xml:space="preserve"> </w:t>
            </w:r>
            <w:proofErr w:type="spellStart"/>
            <w:r w:rsidR="006F373F" w:rsidRPr="00764AC8">
              <w:rPr>
                <w:rFonts w:ascii="Tahoma" w:hAnsi="Tahoma" w:cs="Tahoma"/>
              </w:rPr>
              <w:t>pkt</w:t>
            </w:r>
            <w:proofErr w:type="spellEnd"/>
          </w:p>
        </w:tc>
      </w:tr>
      <w:tr w:rsidR="006F373F" w:rsidRPr="00764AC8"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764AC8" w:rsidRDefault="00085584" w:rsidP="00AA492D">
            <w:pPr>
              <w:suppressAutoHyphens/>
              <w:jc w:val="center"/>
              <w:rPr>
                <w:rFonts w:ascii="Tahoma" w:hAnsi="Tahoma" w:cs="Tahoma"/>
              </w:rPr>
            </w:pPr>
            <w:r w:rsidRPr="00764AC8">
              <w:rPr>
                <w:rFonts w:ascii="Tahoma" w:hAnsi="Tahoma" w:cs="Tahoma"/>
              </w:rPr>
              <w:t>5</w:t>
            </w:r>
            <w:r w:rsidR="00592D4A" w:rsidRPr="00764AC8">
              <w:rPr>
                <w:rFonts w:ascii="Tahoma" w:hAnsi="Tahoma" w:cs="Tahoma"/>
              </w:rPr>
              <w:t>1</w:t>
            </w:r>
          </w:p>
        </w:tc>
        <w:tc>
          <w:tcPr>
            <w:tcW w:w="5742" w:type="dxa"/>
            <w:tcBorders>
              <w:top w:val="single" w:sz="6" w:space="0" w:color="auto"/>
              <w:left w:val="single" w:sz="6" w:space="0" w:color="auto"/>
              <w:bottom w:val="single" w:sz="6" w:space="0" w:color="auto"/>
            </w:tcBorders>
            <w:vAlign w:val="center"/>
          </w:tcPr>
          <w:p w:rsidR="006F373F" w:rsidRPr="00764AC8" w:rsidRDefault="006F373F" w:rsidP="00BD4069">
            <w:pPr>
              <w:ind w:left="131"/>
              <w:rPr>
                <w:rFonts w:ascii="Tahoma" w:hAnsi="Tahoma" w:cs="Tahoma"/>
                <w:bCs/>
              </w:rPr>
            </w:pPr>
            <w:r w:rsidRPr="00764AC8">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rsidR="006F373F" w:rsidRPr="00764AC8"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764AC8" w:rsidRDefault="00592D4A" w:rsidP="00BD4069">
            <w:pPr>
              <w:jc w:val="center"/>
              <w:rPr>
                <w:rFonts w:ascii="Tahoma" w:hAnsi="Tahoma" w:cs="Tahoma"/>
              </w:rPr>
            </w:pPr>
            <w:r w:rsidRPr="00764AC8">
              <w:rPr>
                <w:rFonts w:ascii="Tahoma" w:hAnsi="Tahoma" w:cs="Tahoma"/>
              </w:rPr>
              <w:t>5</w:t>
            </w:r>
            <w:r w:rsidR="006F373F" w:rsidRPr="00764AC8">
              <w:rPr>
                <w:rFonts w:ascii="Tahoma" w:hAnsi="Tahoma" w:cs="Tahoma"/>
              </w:rPr>
              <w:t xml:space="preserve"> </w:t>
            </w:r>
            <w:proofErr w:type="spellStart"/>
            <w:r w:rsidR="006F373F" w:rsidRPr="00764AC8">
              <w:rPr>
                <w:rFonts w:ascii="Tahoma" w:hAnsi="Tahoma" w:cs="Tahoma"/>
              </w:rPr>
              <w:t>pkt</w:t>
            </w:r>
            <w:proofErr w:type="spellEnd"/>
          </w:p>
        </w:tc>
      </w:tr>
      <w:tr w:rsidR="006F373F" w:rsidRPr="00764AC8" w:rsidTr="00BD4069">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764AC8" w:rsidRDefault="006F373F" w:rsidP="00AA492D">
            <w:pPr>
              <w:suppressAutoHyphens/>
              <w:jc w:val="center"/>
              <w:rPr>
                <w:rFonts w:ascii="Tahoma" w:hAnsi="Tahoma" w:cs="Tahoma"/>
              </w:rPr>
            </w:pPr>
            <w:r w:rsidRPr="00764AC8">
              <w:rPr>
                <w:rFonts w:ascii="Tahoma" w:hAnsi="Tahoma" w:cs="Tahoma"/>
              </w:rPr>
              <w:t>5</w:t>
            </w:r>
            <w:r w:rsidR="00592D4A" w:rsidRPr="00764AC8">
              <w:rPr>
                <w:rFonts w:ascii="Tahoma" w:hAnsi="Tahoma" w:cs="Tahoma"/>
              </w:rPr>
              <w:t>2</w:t>
            </w:r>
          </w:p>
        </w:tc>
        <w:tc>
          <w:tcPr>
            <w:tcW w:w="5742" w:type="dxa"/>
            <w:tcBorders>
              <w:top w:val="single" w:sz="6" w:space="0" w:color="auto"/>
              <w:left w:val="single" w:sz="6" w:space="0" w:color="auto"/>
              <w:bottom w:val="single" w:sz="6" w:space="0" w:color="auto"/>
            </w:tcBorders>
            <w:vAlign w:val="center"/>
          </w:tcPr>
          <w:p w:rsidR="006F373F" w:rsidRPr="00764AC8" w:rsidRDefault="006F373F" w:rsidP="00BD4069">
            <w:pPr>
              <w:ind w:left="131"/>
              <w:rPr>
                <w:rFonts w:ascii="Tahoma" w:hAnsi="Tahoma" w:cs="Tahoma"/>
                <w:bCs/>
              </w:rPr>
            </w:pPr>
            <w:r w:rsidRPr="00764AC8">
              <w:rPr>
                <w:rFonts w:ascii="Tahoma" w:hAnsi="Tahoma" w:cs="Tahoma"/>
                <w:bCs/>
              </w:rPr>
              <w:t>Klauzula ryzyk nienazwanych</w:t>
            </w:r>
          </w:p>
        </w:tc>
        <w:tc>
          <w:tcPr>
            <w:tcW w:w="992" w:type="dxa"/>
            <w:tcBorders>
              <w:top w:val="single" w:sz="6" w:space="0" w:color="auto"/>
              <w:left w:val="single" w:sz="1" w:space="0" w:color="000000"/>
              <w:bottom w:val="single" w:sz="6" w:space="0" w:color="auto"/>
            </w:tcBorders>
            <w:vAlign w:val="center"/>
          </w:tcPr>
          <w:p w:rsidR="006F373F" w:rsidRPr="00764AC8"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764AC8" w:rsidRDefault="00592D4A" w:rsidP="00BD4069">
            <w:pPr>
              <w:jc w:val="center"/>
              <w:rPr>
                <w:rFonts w:ascii="Tahoma" w:hAnsi="Tahoma" w:cs="Tahoma"/>
              </w:rPr>
            </w:pPr>
            <w:r w:rsidRPr="00764AC8">
              <w:rPr>
                <w:rFonts w:ascii="Tahoma" w:hAnsi="Tahoma" w:cs="Tahoma"/>
              </w:rPr>
              <w:t>6</w:t>
            </w:r>
            <w:r w:rsidR="006F373F" w:rsidRPr="00764AC8">
              <w:rPr>
                <w:rFonts w:ascii="Tahoma" w:hAnsi="Tahoma" w:cs="Tahoma"/>
              </w:rPr>
              <w:t xml:space="preserve"> </w:t>
            </w:r>
            <w:proofErr w:type="spellStart"/>
            <w:r w:rsidR="006F373F" w:rsidRPr="00764AC8">
              <w:rPr>
                <w:rFonts w:ascii="Tahoma" w:hAnsi="Tahoma" w:cs="Tahoma"/>
              </w:rPr>
              <w:t>pkt</w:t>
            </w:r>
            <w:proofErr w:type="spellEnd"/>
          </w:p>
        </w:tc>
      </w:tr>
      <w:tr w:rsidR="006F373F" w:rsidRPr="00764AC8"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764AC8" w:rsidRDefault="006F373F" w:rsidP="00AA492D">
            <w:pPr>
              <w:suppressAutoHyphens/>
              <w:jc w:val="center"/>
              <w:rPr>
                <w:rFonts w:ascii="Tahoma" w:hAnsi="Tahoma" w:cs="Tahoma"/>
              </w:rPr>
            </w:pPr>
            <w:r w:rsidRPr="00764AC8">
              <w:rPr>
                <w:rFonts w:ascii="Tahoma" w:hAnsi="Tahoma" w:cs="Tahoma"/>
              </w:rPr>
              <w:t>5</w:t>
            </w:r>
            <w:r w:rsidR="00592D4A" w:rsidRPr="00764AC8">
              <w:rPr>
                <w:rFonts w:ascii="Tahoma" w:hAnsi="Tahoma" w:cs="Tahoma"/>
              </w:rPr>
              <w:t>3</w:t>
            </w:r>
          </w:p>
        </w:tc>
        <w:tc>
          <w:tcPr>
            <w:tcW w:w="5742" w:type="dxa"/>
            <w:tcBorders>
              <w:top w:val="single" w:sz="6" w:space="0" w:color="auto"/>
              <w:left w:val="single" w:sz="6" w:space="0" w:color="auto"/>
              <w:bottom w:val="single" w:sz="6" w:space="0" w:color="auto"/>
            </w:tcBorders>
            <w:vAlign w:val="center"/>
          </w:tcPr>
          <w:p w:rsidR="006F373F" w:rsidRPr="00764AC8" w:rsidRDefault="006F373F" w:rsidP="00BD4069">
            <w:pPr>
              <w:ind w:left="131"/>
              <w:rPr>
                <w:rFonts w:ascii="Tahoma" w:hAnsi="Tahoma" w:cs="Tahoma"/>
                <w:bCs/>
              </w:rPr>
            </w:pPr>
            <w:r w:rsidRPr="00764AC8">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rsidR="006F373F" w:rsidRPr="00764AC8"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764AC8" w:rsidRDefault="00592D4A" w:rsidP="00BD4069">
            <w:pPr>
              <w:jc w:val="center"/>
              <w:rPr>
                <w:rFonts w:ascii="Tahoma" w:hAnsi="Tahoma" w:cs="Tahoma"/>
              </w:rPr>
            </w:pPr>
            <w:r w:rsidRPr="00764AC8">
              <w:rPr>
                <w:rFonts w:ascii="Tahoma" w:hAnsi="Tahoma" w:cs="Tahoma"/>
              </w:rPr>
              <w:t>5</w:t>
            </w:r>
            <w:r w:rsidR="006F373F" w:rsidRPr="00764AC8">
              <w:rPr>
                <w:rFonts w:ascii="Tahoma" w:hAnsi="Tahoma" w:cs="Tahoma"/>
              </w:rPr>
              <w:t xml:space="preserve"> </w:t>
            </w:r>
            <w:proofErr w:type="spellStart"/>
            <w:r w:rsidR="006F373F" w:rsidRPr="00764AC8">
              <w:rPr>
                <w:rFonts w:ascii="Tahoma" w:hAnsi="Tahoma" w:cs="Tahoma"/>
              </w:rPr>
              <w:t>pkt</w:t>
            </w:r>
            <w:proofErr w:type="spellEnd"/>
          </w:p>
        </w:tc>
      </w:tr>
      <w:tr w:rsidR="006F373F" w:rsidRPr="00764AC8"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6F373F" w:rsidRPr="00764AC8" w:rsidRDefault="006F373F" w:rsidP="00AA492D">
            <w:pPr>
              <w:suppressAutoHyphens/>
              <w:jc w:val="center"/>
              <w:rPr>
                <w:rFonts w:ascii="Tahoma" w:hAnsi="Tahoma" w:cs="Tahoma"/>
              </w:rPr>
            </w:pPr>
            <w:r w:rsidRPr="00764AC8">
              <w:rPr>
                <w:rFonts w:ascii="Tahoma" w:hAnsi="Tahoma" w:cs="Tahoma"/>
              </w:rPr>
              <w:t>5</w:t>
            </w:r>
            <w:r w:rsidR="00592D4A" w:rsidRPr="00764AC8">
              <w:rPr>
                <w:rFonts w:ascii="Tahoma" w:hAnsi="Tahoma" w:cs="Tahoma"/>
              </w:rPr>
              <w:t>4</w:t>
            </w:r>
          </w:p>
        </w:tc>
        <w:tc>
          <w:tcPr>
            <w:tcW w:w="5742" w:type="dxa"/>
            <w:tcBorders>
              <w:top w:val="single" w:sz="6" w:space="0" w:color="auto"/>
              <w:left w:val="single" w:sz="6" w:space="0" w:color="auto"/>
              <w:bottom w:val="single" w:sz="6" w:space="0" w:color="auto"/>
            </w:tcBorders>
            <w:vAlign w:val="center"/>
          </w:tcPr>
          <w:p w:rsidR="006F373F" w:rsidRPr="00764AC8" w:rsidRDefault="006F373F" w:rsidP="00BD4069">
            <w:pPr>
              <w:ind w:left="131"/>
              <w:rPr>
                <w:rFonts w:ascii="Tahoma" w:hAnsi="Tahoma" w:cs="Tahoma"/>
                <w:bCs/>
              </w:rPr>
            </w:pPr>
            <w:r w:rsidRPr="00764AC8">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6F373F" w:rsidRPr="00764AC8" w:rsidRDefault="006F373F" w:rsidP="00BD4069">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6F373F" w:rsidRPr="00764AC8" w:rsidRDefault="00592D4A" w:rsidP="00BD4069">
            <w:pPr>
              <w:jc w:val="center"/>
              <w:rPr>
                <w:rFonts w:ascii="Tahoma" w:hAnsi="Tahoma" w:cs="Tahoma"/>
              </w:rPr>
            </w:pPr>
            <w:r w:rsidRPr="00764AC8">
              <w:rPr>
                <w:rFonts w:ascii="Tahoma" w:hAnsi="Tahoma" w:cs="Tahoma"/>
              </w:rPr>
              <w:t>10</w:t>
            </w:r>
            <w:r w:rsidR="006F373F" w:rsidRPr="00764AC8">
              <w:rPr>
                <w:rFonts w:ascii="Tahoma" w:hAnsi="Tahoma" w:cs="Tahoma"/>
              </w:rPr>
              <w:t xml:space="preserve"> </w:t>
            </w:r>
            <w:proofErr w:type="spellStart"/>
            <w:r w:rsidR="006F373F" w:rsidRPr="00764AC8">
              <w:rPr>
                <w:rFonts w:ascii="Tahoma" w:hAnsi="Tahoma" w:cs="Tahoma"/>
              </w:rPr>
              <w:t>pkt</w:t>
            </w:r>
            <w:proofErr w:type="spellEnd"/>
          </w:p>
        </w:tc>
      </w:tr>
      <w:tr w:rsidR="00085584" w:rsidRPr="00764AC8" w:rsidTr="00BD4069">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085584" w:rsidRPr="00764AC8" w:rsidRDefault="00085584" w:rsidP="00AA492D">
            <w:pPr>
              <w:suppressAutoHyphens/>
              <w:jc w:val="center"/>
              <w:rPr>
                <w:rFonts w:ascii="Tahoma" w:hAnsi="Tahoma" w:cs="Tahoma"/>
              </w:rPr>
            </w:pPr>
            <w:r w:rsidRPr="00764AC8">
              <w:rPr>
                <w:rFonts w:ascii="Tahoma" w:hAnsi="Tahoma" w:cs="Tahoma"/>
              </w:rPr>
              <w:t>5</w:t>
            </w:r>
            <w:r w:rsidR="00592D4A" w:rsidRPr="00764AC8">
              <w:rPr>
                <w:rFonts w:ascii="Tahoma" w:hAnsi="Tahoma" w:cs="Tahoma"/>
              </w:rPr>
              <w:t>5</w:t>
            </w:r>
          </w:p>
        </w:tc>
        <w:tc>
          <w:tcPr>
            <w:tcW w:w="5742" w:type="dxa"/>
            <w:tcBorders>
              <w:top w:val="single" w:sz="6" w:space="0" w:color="auto"/>
              <w:left w:val="single" w:sz="6" w:space="0" w:color="auto"/>
              <w:bottom w:val="single" w:sz="6" w:space="0" w:color="auto"/>
            </w:tcBorders>
            <w:vAlign w:val="center"/>
          </w:tcPr>
          <w:p w:rsidR="00085584" w:rsidRPr="00764AC8" w:rsidRDefault="00085584" w:rsidP="00085584">
            <w:pPr>
              <w:ind w:left="131"/>
              <w:rPr>
                <w:rFonts w:ascii="Tahoma" w:hAnsi="Tahoma" w:cs="Tahoma"/>
                <w:bCs/>
              </w:rPr>
            </w:pPr>
            <w:r w:rsidRPr="00764AC8">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rsidR="00085584" w:rsidRPr="00764AC8"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85584" w:rsidRPr="00764AC8" w:rsidRDefault="00592D4A" w:rsidP="00085584">
            <w:pPr>
              <w:jc w:val="center"/>
              <w:rPr>
                <w:rFonts w:ascii="Tahoma" w:hAnsi="Tahoma" w:cs="Tahoma"/>
              </w:rPr>
            </w:pPr>
            <w:r w:rsidRPr="00764AC8">
              <w:rPr>
                <w:rFonts w:ascii="Tahoma" w:hAnsi="Tahoma" w:cs="Tahoma"/>
              </w:rPr>
              <w:t>6</w:t>
            </w:r>
            <w:r w:rsidR="00085584" w:rsidRPr="00764AC8">
              <w:rPr>
                <w:rFonts w:ascii="Tahoma" w:hAnsi="Tahoma" w:cs="Tahoma"/>
              </w:rPr>
              <w:t xml:space="preserve"> </w:t>
            </w:r>
            <w:proofErr w:type="spellStart"/>
            <w:r w:rsidR="00085584" w:rsidRPr="00764AC8">
              <w:rPr>
                <w:rFonts w:ascii="Tahoma" w:hAnsi="Tahoma" w:cs="Tahoma"/>
              </w:rPr>
              <w:t>pkt</w:t>
            </w:r>
            <w:proofErr w:type="spellEnd"/>
          </w:p>
        </w:tc>
      </w:tr>
      <w:tr w:rsidR="00085584" w:rsidRPr="00764AC8" w:rsidTr="00BD4069">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085584" w:rsidRPr="00764AC8" w:rsidRDefault="00085584" w:rsidP="00AA492D">
            <w:pPr>
              <w:suppressAutoHyphens/>
              <w:jc w:val="center"/>
              <w:rPr>
                <w:rFonts w:ascii="Tahoma" w:hAnsi="Tahoma" w:cs="Tahoma"/>
              </w:rPr>
            </w:pPr>
            <w:r w:rsidRPr="00764AC8">
              <w:rPr>
                <w:rFonts w:ascii="Tahoma" w:hAnsi="Tahoma" w:cs="Tahoma"/>
              </w:rPr>
              <w:t>5</w:t>
            </w:r>
            <w:r w:rsidR="00592D4A" w:rsidRPr="00764AC8">
              <w:rPr>
                <w:rFonts w:ascii="Tahoma" w:hAnsi="Tahoma" w:cs="Tahoma"/>
              </w:rPr>
              <w:t>6</w:t>
            </w:r>
          </w:p>
        </w:tc>
        <w:tc>
          <w:tcPr>
            <w:tcW w:w="5742" w:type="dxa"/>
            <w:tcBorders>
              <w:top w:val="single" w:sz="6" w:space="0" w:color="auto"/>
              <w:left w:val="single" w:sz="6" w:space="0" w:color="auto"/>
              <w:bottom w:val="single" w:sz="6" w:space="0" w:color="auto"/>
            </w:tcBorders>
            <w:vAlign w:val="center"/>
          </w:tcPr>
          <w:p w:rsidR="00085584" w:rsidRPr="00764AC8" w:rsidRDefault="00085584" w:rsidP="00085584">
            <w:pPr>
              <w:ind w:left="131"/>
              <w:rPr>
                <w:rFonts w:ascii="Tahoma" w:hAnsi="Tahoma" w:cs="Tahoma"/>
                <w:bCs/>
              </w:rPr>
            </w:pPr>
            <w:r w:rsidRPr="00764AC8">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rsidR="00085584" w:rsidRPr="00764AC8" w:rsidRDefault="00085584" w:rsidP="0008558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085584" w:rsidRPr="00764AC8" w:rsidRDefault="00592D4A" w:rsidP="00085584">
            <w:pPr>
              <w:jc w:val="center"/>
              <w:rPr>
                <w:rFonts w:ascii="Tahoma" w:hAnsi="Tahoma" w:cs="Tahoma"/>
              </w:rPr>
            </w:pPr>
            <w:r w:rsidRPr="00764AC8">
              <w:rPr>
                <w:rFonts w:ascii="Tahoma" w:hAnsi="Tahoma" w:cs="Tahoma"/>
              </w:rPr>
              <w:t>8</w:t>
            </w:r>
            <w:r w:rsidR="00085584" w:rsidRPr="00764AC8">
              <w:rPr>
                <w:rFonts w:ascii="Tahoma" w:hAnsi="Tahoma" w:cs="Tahoma"/>
              </w:rPr>
              <w:t xml:space="preserve"> </w:t>
            </w:r>
            <w:proofErr w:type="spellStart"/>
            <w:r w:rsidR="00085584" w:rsidRPr="00764AC8">
              <w:rPr>
                <w:rFonts w:ascii="Tahoma" w:hAnsi="Tahoma" w:cs="Tahoma"/>
              </w:rPr>
              <w:t>pkt</w:t>
            </w:r>
            <w:proofErr w:type="spellEnd"/>
          </w:p>
        </w:tc>
      </w:tr>
    </w:tbl>
    <w:p w:rsidR="006F373F" w:rsidRPr="00764AC8" w:rsidRDefault="006F373F" w:rsidP="00F247B6">
      <w:pPr>
        <w:ind w:left="62"/>
        <w:jc w:val="both"/>
        <w:rPr>
          <w:rFonts w:ascii="Tahoma" w:hAnsi="Tahoma"/>
          <w:position w:val="-4"/>
          <w:sz w:val="18"/>
          <w:szCs w:val="18"/>
        </w:rPr>
      </w:pPr>
      <w:r w:rsidRPr="00764AC8">
        <w:rPr>
          <w:rFonts w:ascii="Tahoma" w:hAnsi="Tahoma"/>
          <w:position w:val="-4"/>
          <w:sz w:val="18"/>
          <w:szCs w:val="18"/>
        </w:rPr>
        <w:t>*W przypadku braku zapisu „TAK” lub „NIE” przy danej klauzuli Zamawiający uzna, że dana klauzula nie została zaakceptowana w ofercie przez Wykonawcę.</w:t>
      </w:r>
    </w:p>
    <w:p w:rsidR="00085584" w:rsidRPr="00764AC8" w:rsidRDefault="00085584" w:rsidP="00085584">
      <w:pPr>
        <w:ind w:left="60"/>
        <w:jc w:val="both"/>
        <w:rPr>
          <w:rFonts w:ascii="Tahoma" w:hAnsi="Tahoma"/>
          <w:position w:val="-4"/>
          <w:sz w:val="18"/>
          <w:szCs w:val="18"/>
        </w:rPr>
      </w:pPr>
      <w:r w:rsidRPr="00764AC8">
        <w:rPr>
          <w:rFonts w:ascii="Tahoma" w:hAnsi="Tahoma" w:cs="Tahoma"/>
          <w:sz w:val="18"/>
          <w:szCs w:val="18"/>
        </w:rPr>
        <w:t>**Wykonawca w ofercie zaakceptuje albo klauzulę nr 4</w:t>
      </w:r>
      <w:r w:rsidR="00AA492D" w:rsidRPr="00764AC8">
        <w:rPr>
          <w:rFonts w:ascii="Tahoma" w:hAnsi="Tahoma" w:cs="Tahoma"/>
          <w:sz w:val="18"/>
          <w:szCs w:val="18"/>
        </w:rPr>
        <w:t>7</w:t>
      </w:r>
      <w:r w:rsidRPr="00764AC8">
        <w:rPr>
          <w:rFonts w:ascii="Tahoma" w:hAnsi="Tahoma" w:cs="Tahoma"/>
          <w:sz w:val="18"/>
          <w:szCs w:val="18"/>
        </w:rPr>
        <w:t xml:space="preserve"> albo klauzulę nr 4</w:t>
      </w:r>
      <w:r w:rsidR="00AA492D" w:rsidRPr="00764AC8">
        <w:rPr>
          <w:rFonts w:ascii="Tahoma" w:hAnsi="Tahoma" w:cs="Tahoma"/>
          <w:sz w:val="18"/>
          <w:szCs w:val="18"/>
        </w:rPr>
        <w:t>8</w:t>
      </w:r>
      <w:r w:rsidRPr="00764AC8">
        <w:rPr>
          <w:rFonts w:ascii="Tahoma" w:hAnsi="Tahoma" w:cs="Tahoma"/>
          <w:sz w:val="18"/>
          <w:szCs w:val="18"/>
        </w:rPr>
        <w:t>. W przypadku zaakceptowania w ofercie zarówno klauzuli nr 4</w:t>
      </w:r>
      <w:r w:rsidR="00AA492D" w:rsidRPr="00764AC8">
        <w:rPr>
          <w:rFonts w:ascii="Tahoma" w:hAnsi="Tahoma" w:cs="Tahoma"/>
          <w:sz w:val="18"/>
          <w:szCs w:val="18"/>
        </w:rPr>
        <w:t>7</w:t>
      </w:r>
      <w:r w:rsidRPr="00764AC8">
        <w:rPr>
          <w:rFonts w:ascii="Tahoma" w:hAnsi="Tahoma" w:cs="Tahoma"/>
          <w:sz w:val="18"/>
          <w:szCs w:val="18"/>
        </w:rPr>
        <w:t xml:space="preserve"> jak i klauzuli nr 4</w:t>
      </w:r>
      <w:r w:rsidR="00AA492D" w:rsidRPr="00764AC8">
        <w:rPr>
          <w:rFonts w:ascii="Tahoma" w:hAnsi="Tahoma" w:cs="Tahoma"/>
          <w:sz w:val="18"/>
          <w:szCs w:val="18"/>
        </w:rPr>
        <w:t>8</w:t>
      </w:r>
      <w:r w:rsidRPr="00764AC8">
        <w:rPr>
          <w:rFonts w:ascii="Tahoma" w:hAnsi="Tahoma" w:cs="Tahoma"/>
          <w:sz w:val="18"/>
          <w:szCs w:val="18"/>
        </w:rPr>
        <w:t>, Zamawiający uzna, że do oferty ma zastosowanie klauzula korzystniejsza dla Zamawiającego (klauzula nr 4</w:t>
      </w:r>
      <w:r w:rsidR="00AA492D" w:rsidRPr="00764AC8">
        <w:rPr>
          <w:rFonts w:ascii="Tahoma" w:hAnsi="Tahoma" w:cs="Tahoma"/>
          <w:sz w:val="18"/>
          <w:szCs w:val="18"/>
        </w:rPr>
        <w:t>8</w:t>
      </w:r>
      <w:r w:rsidRPr="00764AC8">
        <w:rPr>
          <w:rFonts w:ascii="Tahoma" w:hAnsi="Tahoma" w:cs="Tahoma"/>
          <w:sz w:val="18"/>
          <w:szCs w:val="18"/>
        </w:rPr>
        <w:t>) i za tę klauzulę przyzna punkty w trakcie oceny oferty Wykonawcy.</w:t>
      </w:r>
    </w:p>
    <w:p w:rsidR="006F373F" w:rsidRPr="00764AC8" w:rsidRDefault="006F373F" w:rsidP="006F373F">
      <w:pPr>
        <w:ind w:left="60"/>
        <w:jc w:val="both"/>
        <w:rPr>
          <w:rFonts w:ascii="Tahoma" w:hAnsi="Tahoma"/>
          <w:b/>
          <w:position w:val="-4"/>
        </w:rPr>
      </w:pPr>
    </w:p>
    <w:p w:rsidR="006F373F" w:rsidRPr="00764AC8" w:rsidRDefault="006F373F" w:rsidP="006F373F">
      <w:pPr>
        <w:spacing w:line="360" w:lineRule="auto"/>
        <w:ind w:left="62"/>
        <w:jc w:val="both"/>
        <w:rPr>
          <w:rFonts w:ascii="Tahoma" w:hAnsi="Tahoma"/>
          <w:b/>
          <w:position w:val="-4"/>
        </w:rPr>
      </w:pPr>
      <w:r w:rsidRPr="00764AC8">
        <w:rPr>
          <w:rFonts w:ascii="Tahoma" w:hAnsi="Tahoma"/>
          <w:b/>
          <w:position w:val="-4"/>
        </w:rPr>
        <w:t>Wprowadzamy następujące postanowienia dodatkowe do oferty dotyczące zwiększenia limitów:</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3"/>
        <w:gridCol w:w="2694"/>
        <w:gridCol w:w="1701"/>
      </w:tblGrid>
      <w:tr w:rsidR="00E515F6" w:rsidRPr="00764AC8" w:rsidTr="00E515F6">
        <w:tc>
          <w:tcPr>
            <w:tcW w:w="567" w:type="dxa"/>
            <w:shd w:val="clear" w:color="auto" w:fill="auto"/>
            <w:vAlign w:val="center"/>
          </w:tcPr>
          <w:p w:rsidR="00E23CD0" w:rsidRPr="00764AC8" w:rsidRDefault="00E23CD0" w:rsidP="00E515F6">
            <w:pPr>
              <w:pStyle w:val="Akapitzlist"/>
              <w:ind w:left="0"/>
              <w:jc w:val="center"/>
              <w:outlineLvl w:val="0"/>
              <w:rPr>
                <w:rFonts w:ascii="Tahoma" w:hAnsi="Tahoma" w:cs="Tahoma"/>
                <w:b/>
                <w:sz w:val="20"/>
                <w:szCs w:val="20"/>
              </w:rPr>
            </w:pPr>
            <w:r w:rsidRPr="00764AC8">
              <w:rPr>
                <w:rFonts w:ascii="Tahoma" w:hAnsi="Tahoma" w:cs="Tahoma"/>
                <w:b/>
                <w:sz w:val="20"/>
                <w:szCs w:val="20"/>
              </w:rPr>
              <w:t>Nr</w:t>
            </w:r>
          </w:p>
        </w:tc>
        <w:tc>
          <w:tcPr>
            <w:tcW w:w="5103" w:type="dxa"/>
            <w:shd w:val="clear" w:color="auto" w:fill="auto"/>
            <w:vAlign w:val="center"/>
          </w:tcPr>
          <w:p w:rsidR="00E23CD0" w:rsidRPr="00764AC8" w:rsidRDefault="00E23CD0" w:rsidP="00E515F6">
            <w:pPr>
              <w:pStyle w:val="Akapitzlist"/>
              <w:ind w:left="0"/>
              <w:jc w:val="center"/>
              <w:outlineLvl w:val="0"/>
              <w:rPr>
                <w:rFonts w:ascii="Tahoma" w:hAnsi="Tahoma" w:cs="Tahoma"/>
                <w:b/>
                <w:sz w:val="20"/>
                <w:szCs w:val="20"/>
              </w:rPr>
            </w:pPr>
            <w:r w:rsidRPr="00764AC8">
              <w:rPr>
                <w:rFonts w:ascii="Tahoma" w:hAnsi="Tahoma" w:cs="Tahoma"/>
                <w:b/>
                <w:sz w:val="20"/>
                <w:szCs w:val="20"/>
              </w:rPr>
              <w:t>Opis postanowienia dodatkowego</w:t>
            </w:r>
          </w:p>
        </w:tc>
        <w:tc>
          <w:tcPr>
            <w:tcW w:w="2694" w:type="dxa"/>
            <w:shd w:val="clear" w:color="auto" w:fill="auto"/>
            <w:vAlign w:val="center"/>
          </w:tcPr>
          <w:p w:rsidR="00E23CD0" w:rsidRPr="00764AC8" w:rsidRDefault="00E23CD0" w:rsidP="00E515F6">
            <w:pPr>
              <w:pStyle w:val="Akapitzlist"/>
              <w:ind w:left="0"/>
              <w:jc w:val="center"/>
              <w:outlineLvl w:val="0"/>
              <w:rPr>
                <w:rFonts w:ascii="Tahoma" w:hAnsi="Tahoma" w:cs="Tahoma"/>
                <w:b/>
                <w:sz w:val="20"/>
                <w:szCs w:val="20"/>
                <w:u w:val="single"/>
              </w:rPr>
            </w:pPr>
            <w:r w:rsidRPr="00764AC8">
              <w:rPr>
                <w:rFonts w:ascii="Tahoma" w:hAnsi="Tahoma" w:cs="Tahoma"/>
                <w:b/>
                <w:sz w:val="20"/>
                <w:szCs w:val="20"/>
                <w:u w:val="single"/>
              </w:rPr>
              <w:t>Zmiany limitów wprowadzone w ofercie przez Wykonawcę</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b/>
                <w:sz w:val="20"/>
                <w:szCs w:val="20"/>
              </w:rPr>
            </w:pPr>
            <w:r w:rsidRPr="00764AC8">
              <w:rPr>
                <w:rFonts w:ascii="Tahoma" w:hAnsi="Tahoma" w:cs="Tahoma"/>
                <w:b/>
                <w:sz w:val="20"/>
                <w:szCs w:val="20"/>
              </w:rPr>
              <w:t>TAK/NIE</w:t>
            </w:r>
          </w:p>
          <w:p w:rsidR="00E23CD0" w:rsidRPr="00764AC8" w:rsidRDefault="00E23CD0" w:rsidP="00E515F6">
            <w:pPr>
              <w:pStyle w:val="Akapitzlist"/>
              <w:ind w:left="0"/>
              <w:jc w:val="center"/>
              <w:outlineLvl w:val="0"/>
              <w:rPr>
                <w:rFonts w:ascii="Tahoma" w:hAnsi="Tahoma" w:cs="Tahoma"/>
                <w:sz w:val="20"/>
                <w:szCs w:val="20"/>
              </w:rPr>
            </w:pPr>
            <w:r w:rsidRPr="00764AC8">
              <w:rPr>
                <w:rFonts w:ascii="Tahoma" w:hAnsi="Tahoma" w:cs="Tahoma"/>
                <w:sz w:val="20"/>
                <w:szCs w:val="20"/>
              </w:rPr>
              <w:t>(prosimy wypełnić tylko jedną opcję dla zwiększenia limitu w danym ryzyku*)</w:t>
            </w:r>
          </w:p>
        </w:tc>
      </w:tr>
      <w:tr w:rsidR="00E515F6" w:rsidRPr="00764AC8" w:rsidTr="00E515F6">
        <w:tc>
          <w:tcPr>
            <w:tcW w:w="567" w:type="dxa"/>
            <w:vMerge w:val="restart"/>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r w:rsidRPr="00764AC8">
              <w:rPr>
                <w:rFonts w:ascii="Tahoma" w:hAnsi="Tahoma" w:cs="Tahoma"/>
                <w:sz w:val="20"/>
                <w:szCs w:val="20"/>
              </w:rPr>
              <w:t>C1</w:t>
            </w:r>
          </w:p>
        </w:tc>
        <w:tc>
          <w:tcPr>
            <w:tcW w:w="5103" w:type="dxa"/>
            <w:vMerge w:val="restart"/>
            <w:shd w:val="clear" w:color="auto" w:fill="auto"/>
          </w:tcPr>
          <w:p w:rsidR="00E23CD0" w:rsidRPr="00764AC8" w:rsidRDefault="00E23CD0" w:rsidP="00E515F6">
            <w:pPr>
              <w:pStyle w:val="Akapitzlist"/>
              <w:ind w:left="0"/>
              <w:jc w:val="both"/>
              <w:outlineLvl w:val="0"/>
              <w:rPr>
                <w:rFonts w:ascii="Tahoma" w:hAnsi="Tahoma" w:cs="Tahoma"/>
                <w:sz w:val="20"/>
                <w:szCs w:val="20"/>
              </w:rPr>
            </w:pPr>
            <w:r w:rsidRPr="00764AC8">
              <w:rPr>
                <w:rFonts w:ascii="Tahoma" w:hAnsi="Tahoma" w:cs="Tahoma"/>
                <w:sz w:val="20"/>
                <w:szCs w:val="20"/>
              </w:rPr>
              <w:t xml:space="preserve">Zwiększenie limitu odpowiedzialności dla ryzyka przepięcia/przetężenia z przyczyn innych niż wyładowania atmosferyczne </w:t>
            </w:r>
          </w:p>
        </w:tc>
        <w:tc>
          <w:tcPr>
            <w:tcW w:w="2694" w:type="dxa"/>
            <w:shd w:val="clear" w:color="auto" w:fill="auto"/>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t>Zwiększenie limitu o 50%</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r w:rsidR="00E515F6" w:rsidRPr="00764AC8" w:rsidTr="00E515F6">
        <w:tc>
          <w:tcPr>
            <w:tcW w:w="567" w:type="dxa"/>
            <w:vMerge/>
            <w:shd w:val="clear" w:color="auto" w:fill="auto"/>
          </w:tcPr>
          <w:p w:rsidR="00E23CD0" w:rsidRPr="00764AC8"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rsidR="00E23CD0" w:rsidRPr="00764AC8" w:rsidRDefault="00E23CD0" w:rsidP="00E515F6">
            <w:pPr>
              <w:pStyle w:val="Akapitzlist"/>
              <w:ind w:left="0"/>
              <w:jc w:val="both"/>
              <w:outlineLvl w:val="0"/>
              <w:rPr>
                <w:rFonts w:ascii="Tahoma" w:hAnsi="Tahoma" w:cs="Tahoma"/>
                <w:sz w:val="20"/>
                <w:szCs w:val="20"/>
              </w:rPr>
            </w:pPr>
          </w:p>
        </w:tc>
        <w:tc>
          <w:tcPr>
            <w:tcW w:w="2694" w:type="dxa"/>
            <w:shd w:val="clear" w:color="auto" w:fill="auto"/>
            <w:vAlign w:val="center"/>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t>Zwiększenie limitu o 100%</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r w:rsidR="00E515F6" w:rsidRPr="00764AC8" w:rsidTr="00E515F6">
        <w:tc>
          <w:tcPr>
            <w:tcW w:w="567" w:type="dxa"/>
            <w:vMerge w:val="restart"/>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r w:rsidRPr="00764AC8">
              <w:rPr>
                <w:rFonts w:ascii="Tahoma" w:hAnsi="Tahoma" w:cs="Tahoma"/>
                <w:sz w:val="20"/>
                <w:szCs w:val="20"/>
              </w:rPr>
              <w:t>C2</w:t>
            </w:r>
          </w:p>
        </w:tc>
        <w:tc>
          <w:tcPr>
            <w:tcW w:w="5103" w:type="dxa"/>
            <w:vMerge w:val="restart"/>
            <w:shd w:val="clear" w:color="auto" w:fill="auto"/>
          </w:tcPr>
          <w:p w:rsidR="00E23CD0" w:rsidRPr="00764AC8" w:rsidRDefault="00E23CD0" w:rsidP="00E515F6">
            <w:pPr>
              <w:pStyle w:val="Akapitzlist"/>
              <w:ind w:left="0"/>
              <w:jc w:val="both"/>
              <w:outlineLvl w:val="0"/>
              <w:rPr>
                <w:rFonts w:ascii="Tahoma" w:hAnsi="Tahoma" w:cs="Tahoma"/>
                <w:sz w:val="20"/>
                <w:szCs w:val="20"/>
              </w:rPr>
            </w:pPr>
            <w:r w:rsidRPr="00764AC8">
              <w:rPr>
                <w:rFonts w:ascii="Tahoma" w:hAnsi="Tahoma" w:cs="Tahoma"/>
                <w:sz w:val="20"/>
                <w:szCs w:val="20"/>
              </w:rPr>
              <w:t>Zwiększenie limitu odpowiedzialności dla ryzyka dewastacji</w:t>
            </w:r>
          </w:p>
        </w:tc>
        <w:tc>
          <w:tcPr>
            <w:tcW w:w="2694" w:type="dxa"/>
            <w:shd w:val="clear" w:color="auto" w:fill="auto"/>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t>Zwiększenie limitu o 50%</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r w:rsidR="00E515F6" w:rsidRPr="00764AC8" w:rsidTr="00E515F6">
        <w:tc>
          <w:tcPr>
            <w:tcW w:w="567" w:type="dxa"/>
            <w:vMerge/>
            <w:shd w:val="clear" w:color="auto" w:fill="auto"/>
          </w:tcPr>
          <w:p w:rsidR="00E23CD0" w:rsidRPr="00764AC8"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rsidR="00E23CD0" w:rsidRPr="00764AC8" w:rsidRDefault="00E23CD0" w:rsidP="00E515F6">
            <w:pPr>
              <w:pStyle w:val="Akapitzlist"/>
              <w:ind w:left="0"/>
              <w:jc w:val="both"/>
              <w:outlineLvl w:val="0"/>
              <w:rPr>
                <w:rFonts w:ascii="Tahoma" w:hAnsi="Tahoma" w:cs="Tahoma"/>
                <w:sz w:val="20"/>
                <w:szCs w:val="20"/>
              </w:rPr>
            </w:pPr>
          </w:p>
        </w:tc>
        <w:tc>
          <w:tcPr>
            <w:tcW w:w="2694" w:type="dxa"/>
            <w:shd w:val="clear" w:color="auto" w:fill="auto"/>
            <w:vAlign w:val="center"/>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t>Zwiększenie limitu o 100%</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r w:rsidR="00E515F6" w:rsidRPr="00764AC8" w:rsidTr="00E515F6">
        <w:tc>
          <w:tcPr>
            <w:tcW w:w="567" w:type="dxa"/>
            <w:vMerge w:val="restart"/>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r w:rsidRPr="00764AC8">
              <w:rPr>
                <w:rFonts w:ascii="Tahoma" w:hAnsi="Tahoma" w:cs="Tahoma"/>
                <w:sz w:val="20"/>
                <w:szCs w:val="20"/>
              </w:rPr>
              <w:t>C3</w:t>
            </w:r>
          </w:p>
        </w:tc>
        <w:tc>
          <w:tcPr>
            <w:tcW w:w="5103" w:type="dxa"/>
            <w:vMerge w:val="restart"/>
            <w:shd w:val="clear" w:color="auto" w:fill="auto"/>
          </w:tcPr>
          <w:p w:rsidR="00E23CD0" w:rsidRPr="00764AC8" w:rsidRDefault="00E23CD0" w:rsidP="00E515F6">
            <w:pPr>
              <w:pStyle w:val="Akapitzlist"/>
              <w:ind w:left="0"/>
              <w:jc w:val="both"/>
              <w:outlineLvl w:val="0"/>
              <w:rPr>
                <w:rFonts w:ascii="Tahoma" w:hAnsi="Tahoma" w:cs="Tahoma"/>
                <w:sz w:val="20"/>
                <w:szCs w:val="20"/>
              </w:rPr>
            </w:pPr>
            <w:r w:rsidRPr="00764AC8">
              <w:rPr>
                <w:rFonts w:ascii="Tahoma" w:hAnsi="Tahoma" w:cs="Tahoma"/>
                <w:sz w:val="20"/>
                <w:szCs w:val="20"/>
              </w:rPr>
              <w:t>Zwiększenie limitu odpowiedzialności (sumy ubezpieczenia) dla ryzyka kradzieży zwykłej</w:t>
            </w:r>
          </w:p>
        </w:tc>
        <w:tc>
          <w:tcPr>
            <w:tcW w:w="2694" w:type="dxa"/>
            <w:shd w:val="clear" w:color="auto" w:fill="auto"/>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t>Zwiększenie limitu o 50%</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r w:rsidR="00E515F6" w:rsidRPr="00764AC8" w:rsidTr="00E515F6">
        <w:tc>
          <w:tcPr>
            <w:tcW w:w="567" w:type="dxa"/>
            <w:vMerge/>
            <w:shd w:val="clear" w:color="auto" w:fill="auto"/>
          </w:tcPr>
          <w:p w:rsidR="00E23CD0" w:rsidRPr="00764AC8"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rsidR="00E23CD0" w:rsidRPr="00764AC8" w:rsidRDefault="00E23CD0" w:rsidP="00E515F6">
            <w:pPr>
              <w:pStyle w:val="Akapitzlist"/>
              <w:ind w:left="0"/>
              <w:jc w:val="both"/>
              <w:outlineLvl w:val="0"/>
              <w:rPr>
                <w:rFonts w:ascii="Tahoma" w:hAnsi="Tahoma" w:cs="Tahoma"/>
                <w:sz w:val="20"/>
                <w:szCs w:val="20"/>
              </w:rPr>
            </w:pPr>
          </w:p>
        </w:tc>
        <w:tc>
          <w:tcPr>
            <w:tcW w:w="2694" w:type="dxa"/>
            <w:shd w:val="clear" w:color="auto" w:fill="auto"/>
            <w:vAlign w:val="center"/>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t>Zwiększenie limitu o 100%</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r w:rsidR="00E515F6" w:rsidRPr="00764AC8" w:rsidTr="00E515F6">
        <w:tc>
          <w:tcPr>
            <w:tcW w:w="567" w:type="dxa"/>
            <w:vMerge w:val="restart"/>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r w:rsidRPr="00764AC8">
              <w:rPr>
                <w:rFonts w:ascii="Tahoma" w:hAnsi="Tahoma" w:cs="Tahoma"/>
                <w:sz w:val="20"/>
                <w:szCs w:val="20"/>
              </w:rPr>
              <w:t>C4</w:t>
            </w:r>
          </w:p>
        </w:tc>
        <w:tc>
          <w:tcPr>
            <w:tcW w:w="5103" w:type="dxa"/>
            <w:vMerge w:val="restart"/>
            <w:shd w:val="clear" w:color="auto" w:fill="auto"/>
          </w:tcPr>
          <w:p w:rsidR="00E23CD0" w:rsidRPr="00764AC8" w:rsidRDefault="00E23CD0" w:rsidP="00E515F6">
            <w:pPr>
              <w:pStyle w:val="Akapitzlist"/>
              <w:ind w:left="0"/>
              <w:jc w:val="both"/>
              <w:outlineLvl w:val="0"/>
              <w:rPr>
                <w:rFonts w:ascii="Tahoma" w:hAnsi="Tahoma" w:cs="Tahoma"/>
                <w:sz w:val="20"/>
                <w:szCs w:val="20"/>
              </w:rPr>
            </w:pPr>
            <w:r w:rsidRPr="00764AC8">
              <w:rPr>
                <w:rFonts w:ascii="Tahoma" w:hAnsi="Tahoma" w:cs="Tahoma"/>
                <w:sz w:val="20"/>
                <w:szCs w:val="20"/>
              </w:rPr>
              <w:t>Zwiększenie limitu odpowiedzialności dla kosztów odtworzenia dokumentów (w klauzuli kosztów odtworzenia dokumentów)</w:t>
            </w:r>
          </w:p>
        </w:tc>
        <w:tc>
          <w:tcPr>
            <w:tcW w:w="2694" w:type="dxa"/>
            <w:shd w:val="clear" w:color="auto" w:fill="auto"/>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t>Zwiększenie limitu o 50%</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r w:rsidR="00E515F6" w:rsidRPr="00764AC8" w:rsidTr="00E515F6">
        <w:tc>
          <w:tcPr>
            <w:tcW w:w="567" w:type="dxa"/>
            <w:vMerge/>
            <w:shd w:val="clear" w:color="auto" w:fill="auto"/>
          </w:tcPr>
          <w:p w:rsidR="00E23CD0" w:rsidRPr="00764AC8"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rsidR="00E23CD0" w:rsidRPr="00764AC8" w:rsidRDefault="00E23CD0" w:rsidP="00E515F6">
            <w:pPr>
              <w:pStyle w:val="Akapitzlist"/>
              <w:ind w:left="0"/>
              <w:jc w:val="both"/>
              <w:outlineLvl w:val="0"/>
              <w:rPr>
                <w:rFonts w:ascii="Tahoma" w:hAnsi="Tahoma" w:cs="Tahoma"/>
                <w:sz w:val="20"/>
                <w:szCs w:val="20"/>
              </w:rPr>
            </w:pPr>
          </w:p>
        </w:tc>
        <w:tc>
          <w:tcPr>
            <w:tcW w:w="2694" w:type="dxa"/>
            <w:shd w:val="clear" w:color="auto" w:fill="auto"/>
            <w:vAlign w:val="center"/>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t>Zwiększenie limitu o 100%</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r w:rsidR="00E515F6" w:rsidRPr="00764AC8" w:rsidTr="00E515F6">
        <w:tc>
          <w:tcPr>
            <w:tcW w:w="567" w:type="dxa"/>
            <w:vMerge w:val="restart"/>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r w:rsidRPr="00764AC8">
              <w:rPr>
                <w:rFonts w:ascii="Tahoma" w:hAnsi="Tahoma" w:cs="Tahoma"/>
                <w:sz w:val="20"/>
                <w:szCs w:val="20"/>
              </w:rPr>
              <w:t>C5</w:t>
            </w:r>
          </w:p>
        </w:tc>
        <w:tc>
          <w:tcPr>
            <w:tcW w:w="5103" w:type="dxa"/>
            <w:vMerge w:val="restart"/>
            <w:shd w:val="clear" w:color="auto" w:fill="auto"/>
          </w:tcPr>
          <w:p w:rsidR="00E23CD0" w:rsidRPr="00764AC8" w:rsidRDefault="00E23CD0" w:rsidP="00E515F6">
            <w:pPr>
              <w:pStyle w:val="Akapitzlist"/>
              <w:ind w:left="0"/>
              <w:jc w:val="both"/>
              <w:outlineLvl w:val="0"/>
              <w:rPr>
                <w:rFonts w:ascii="Tahoma" w:hAnsi="Tahoma" w:cs="Tahoma"/>
                <w:sz w:val="20"/>
                <w:szCs w:val="20"/>
              </w:rPr>
            </w:pPr>
            <w:r w:rsidRPr="00764AC8">
              <w:rPr>
                <w:rFonts w:ascii="Tahoma" w:hAnsi="Tahoma" w:cs="Tahoma"/>
                <w:sz w:val="20"/>
                <w:szCs w:val="20"/>
              </w:rPr>
              <w:t xml:space="preserve">Zwiększenie limitu odpowiedzialności dla ryzyka zalania przez nieszczelny dach, okna i złącza (klauzula </w:t>
            </w:r>
            <w:proofErr w:type="spellStart"/>
            <w:r w:rsidRPr="00764AC8">
              <w:rPr>
                <w:rFonts w:ascii="Tahoma" w:hAnsi="Tahoma" w:cs="Tahoma"/>
                <w:sz w:val="20"/>
                <w:szCs w:val="20"/>
              </w:rPr>
              <w:t>zalaniowa</w:t>
            </w:r>
            <w:proofErr w:type="spellEnd"/>
            <w:r w:rsidRPr="00764AC8">
              <w:rPr>
                <w:rFonts w:ascii="Tahoma" w:hAnsi="Tahoma" w:cs="Tahoma"/>
                <w:sz w:val="20"/>
                <w:szCs w:val="20"/>
              </w:rPr>
              <w:t>)</w:t>
            </w:r>
          </w:p>
        </w:tc>
        <w:tc>
          <w:tcPr>
            <w:tcW w:w="2694" w:type="dxa"/>
            <w:shd w:val="clear" w:color="auto" w:fill="auto"/>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t>Zwiększenie limitu o 50%</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r w:rsidR="00E515F6" w:rsidRPr="00764AC8" w:rsidTr="00E515F6">
        <w:tc>
          <w:tcPr>
            <w:tcW w:w="567" w:type="dxa"/>
            <w:vMerge/>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c>
          <w:tcPr>
            <w:tcW w:w="5103" w:type="dxa"/>
            <w:vMerge/>
            <w:shd w:val="clear" w:color="auto" w:fill="auto"/>
          </w:tcPr>
          <w:p w:rsidR="00E23CD0" w:rsidRPr="00764AC8" w:rsidRDefault="00E23CD0" w:rsidP="00E515F6">
            <w:pPr>
              <w:pStyle w:val="Akapitzlist"/>
              <w:ind w:left="0"/>
              <w:jc w:val="both"/>
              <w:outlineLvl w:val="0"/>
              <w:rPr>
                <w:rFonts w:ascii="Tahoma" w:hAnsi="Tahoma" w:cs="Tahoma"/>
                <w:sz w:val="20"/>
                <w:szCs w:val="20"/>
              </w:rPr>
            </w:pPr>
          </w:p>
        </w:tc>
        <w:tc>
          <w:tcPr>
            <w:tcW w:w="2694" w:type="dxa"/>
            <w:shd w:val="clear" w:color="auto" w:fill="auto"/>
            <w:vAlign w:val="center"/>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t>Zwiększenie limitu o 100%</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r w:rsidR="00E515F6" w:rsidRPr="00764AC8" w:rsidTr="00E515F6">
        <w:tc>
          <w:tcPr>
            <w:tcW w:w="567" w:type="dxa"/>
            <w:vMerge w:val="restart"/>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r w:rsidRPr="00764AC8">
              <w:rPr>
                <w:rFonts w:ascii="Tahoma" w:hAnsi="Tahoma" w:cs="Tahoma"/>
                <w:sz w:val="20"/>
                <w:szCs w:val="20"/>
              </w:rPr>
              <w:t>C6</w:t>
            </w:r>
          </w:p>
        </w:tc>
        <w:tc>
          <w:tcPr>
            <w:tcW w:w="5103" w:type="dxa"/>
            <w:vMerge w:val="restart"/>
            <w:shd w:val="clear" w:color="auto" w:fill="auto"/>
          </w:tcPr>
          <w:p w:rsidR="00E23CD0" w:rsidRPr="00764AC8" w:rsidRDefault="00E23CD0" w:rsidP="00E515F6">
            <w:pPr>
              <w:pStyle w:val="Akapitzlist"/>
              <w:ind w:left="0"/>
              <w:jc w:val="both"/>
              <w:outlineLvl w:val="0"/>
              <w:rPr>
                <w:rFonts w:ascii="Tahoma" w:hAnsi="Tahoma" w:cs="Tahoma"/>
                <w:sz w:val="20"/>
                <w:szCs w:val="20"/>
              </w:rPr>
            </w:pPr>
            <w:r w:rsidRPr="00764AC8">
              <w:rPr>
                <w:rFonts w:ascii="Tahoma" w:hAnsi="Tahoma" w:cs="Tahoma"/>
                <w:sz w:val="20"/>
                <w:szCs w:val="20"/>
              </w:rPr>
              <w:t xml:space="preserve">Zwiększenie limitu odpowiedzialności dla przezornej </w:t>
            </w:r>
            <w:r w:rsidRPr="00764AC8">
              <w:rPr>
                <w:rFonts w:ascii="Tahoma" w:hAnsi="Tahoma" w:cs="Tahoma"/>
                <w:sz w:val="20"/>
                <w:szCs w:val="20"/>
              </w:rPr>
              <w:lastRenderedPageBreak/>
              <w:t>sumy ubezpieczenia (w klauzuli przezornej sumy ubezpieczenia)</w:t>
            </w:r>
          </w:p>
        </w:tc>
        <w:tc>
          <w:tcPr>
            <w:tcW w:w="2694" w:type="dxa"/>
            <w:shd w:val="clear" w:color="auto" w:fill="auto"/>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lastRenderedPageBreak/>
              <w:t>Zwiększenie limitu o 50%</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r w:rsidR="00E515F6" w:rsidRPr="00764AC8" w:rsidTr="00E515F6">
        <w:tc>
          <w:tcPr>
            <w:tcW w:w="567" w:type="dxa"/>
            <w:vMerge/>
            <w:shd w:val="clear" w:color="auto" w:fill="auto"/>
          </w:tcPr>
          <w:p w:rsidR="00E23CD0" w:rsidRPr="00764AC8"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rsidR="00E23CD0" w:rsidRPr="00764AC8" w:rsidRDefault="00E23CD0" w:rsidP="00E515F6">
            <w:pPr>
              <w:pStyle w:val="Akapitzlist"/>
              <w:ind w:left="0"/>
              <w:jc w:val="both"/>
              <w:outlineLvl w:val="0"/>
              <w:rPr>
                <w:rFonts w:ascii="Tahoma" w:hAnsi="Tahoma" w:cs="Tahoma"/>
                <w:sz w:val="20"/>
                <w:szCs w:val="20"/>
              </w:rPr>
            </w:pPr>
          </w:p>
        </w:tc>
        <w:tc>
          <w:tcPr>
            <w:tcW w:w="2694" w:type="dxa"/>
            <w:shd w:val="clear" w:color="auto" w:fill="auto"/>
            <w:vAlign w:val="center"/>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t>Zwiększenie limitu o 100%</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r w:rsidR="00E515F6" w:rsidRPr="00764AC8" w:rsidTr="00E515F6">
        <w:tc>
          <w:tcPr>
            <w:tcW w:w="567" w:type="dxa"/>
            <w:vMerge w:val="restart"/>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r w:rsidRPr="00764AC8">
              <w:rPr>
                <w:rFonts w:ascii="Tahoma" w:hAnsi="Tahoma" w:cs="Tahoma"/>
                <w:sz w:val="20"/>
                <w:szCs w:val="20"/>
              </w:rPr>
              <w:lastRenderedPageBreak/>
              <w:t>C7</w:t>
            </w:r>
          </w:p>
        </w:tc>
        <w:tc>
          <w:tcPr>
            <w:tcW w:w="5103" w:type="dxa"/>
            <w:vMerge w:val="restart"/>
            <w:shd w:val="clear" w:color="auto" w:fill="auto"/>
          </w:tcPr>
          <w:p w:rsidR="00E23CD0" w:rsidRPr="00764AC8" w:rsidRDefault="00E23CD0" w:rsidP="00E515F6">
            <w:pPr>
              <w:pStyle w:val="Akapitzlist"/>
              <w:ind w:left="0"/>
              <w:jc w:val="both"/>
              <w:outlineLvl w:val="0"/>
              <w:rPr>
                <w:rFonts w:ascii="Tahoma" w:hAnsi="Tahoma" w:cs="Tahoma"/>
                <w:sz w:val="20"/>
                <w:szCs w:val="20"/>
              </w:rPr>
            </w:pPr>
            <w:r w:rsidRPr="00764AC8">
              <w:rPr>
                <w:rFonts w:ascii="Tahoma" w:hAnsi="Tahoma" w:cs="Tahoma"/>
                <w:sz w:val="20"/>
                <w:szCs w:val="20"/>
              </w:rPr>
              <w:t>Zwiększenie limitu odpowiedzialności dla szkód mechanicznych (w klauzuli szkód mechanicznych)</w:t>
            </w:r>
          </w:p>
        </w:tc>
        <w:tc>
          <w:tcPr>
            <w:tcW w:w="2694" w:type="dxa"/>
            <w:shd w:val="clear" w:color="auto" w:fill="auto"/>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t>Zwiększenie limitu o 50%</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r w:rsidR="00E515F6" w:rsidRPr="00764AC8" w:rsidTr="00E515F6">
        <w:tc>
          <w:tcPr>
            <w:tcW w:w="567" w:type="dxa"/>
            <w:vMerge/>
            <w:shd w:val="clear" w:color="auto" w:fill="auto"/>
          </w:tcPr>
          <w:p w:rsidR="00E23CD0" w:rsidRPr="00764AC8"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rsidR="00E23CD0" w:rsidRPr="00764AC8" w:rsidRDefault="00E23CD0" w:rsidP="00E515F6">
            <w:pPr>
              <w:pStyle w:val="Akapitzlist"/>
              <w:ind w:left="0"/>
              <w:jc w:val="both"/>
              <w:outlineLvl w:val="0"/>
              <w:rPr>
                <w:rFonts w:ascii="Tahoma" w:hAnsi="Tahoma" w:cs="Tahoma"/>
                <w:sz w:val="20"/>
                <w:szCs w:val="20"/>
              </w:rPr>
            </w:pPr>
          </w:p>
        </w:tc>
        <w:tc>
          <w:tcPr>
            <w:tcW w:w="2694" w:type="dxa"/>
            <w:shd w:val="clear" w:color="auto" w:fill="auto"/>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t>Zwiększenie limitu o 100%</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r w:rsidR="00E515F6" w:rsidRPr="00764AC8" w:rsidTr="00E515F6">
        <w:tc>
          <w:tcPr>
            <w:tcW w:w="567" w:type="dxa"/>
            <w:vMerge w:val="restart"/>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r w:rsidRPr="00764AC8">
              <w:rPr>
                <w:rFonts w:ascii="Tahoma" w:hAnsi="Tahoma" w:cs="Tahoma"/>
                <w:sz w:val="20"/>
                <w:szCs w:val="20"/>
              </w:rPr>
              <w:t>C8</w:t>
            </w:r>
          </w:p>
        </w:tc>
        <w:tc>
          <w:tcPr>
            <w:tcW w:w="5103" w:type="dxa"/>
            <w:vMerge w:val="restart"/>
            <w:shd w:val="clear" w:color="auto" w:fill="auto"/>
          </w:tcPr>
          <w:p w:rsidR="00E23CD0" w:rsidRPr="00764AC8" w:rsidRDefault="00E23CD0" w:rsidP="00E515F6">
            <w:pPr>
              <w:pStyle w:val="Akapitzlist"/>
              <w:ind w:left="0"/>
              <w:jc w:val="both"/>
              <w:outlineLvl w:val="0"/>
              <w:rPr>
                <w:rFonts w:ascii="Tahoma" w:hAnsi="Tahoma" w:cs="Tahoma"/>
                <w:sz w:val="20"/>
                <w:szCs w:val="20"/>
              </w:rPr>
            </w:pPr>
            <w:r w:rsidRPr="00764AC8">
              <w:rPr>
                <w:rFonts w:ascii="Tahoma" w:hAnsi="Tahoma" w:cs="Tahoma"/>
                <w:sz w:val="20"/>
                <w:szCs w:val="20"/>
              </w:rPr>
              <w:t>Zwiększenie limitu odpowiedzialności dla szkód elektrycznych (w klauzuli szkód elektrycznych)</w:t>
            </w:r>
          </w:p>
        </w:tc>
        <w:tc>
          <w:tcPr>
            <w:tcW w:w="2694" w:type="dxa"/>
            <w:shd w:val="clear" w:color="auto" w:fill="auto"/>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t>Zwiększenie limitu o 50%</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r w:rsidR="00E515F6" w:rsidRPr="00764AC8" w:rsidTr="00E515F6">
        <w:tc>
          <w:tcPr>
            <w:tcW w:w="567" w:type="dxa"/>
            <w:vMerge/>
            <w:shd w:val="clear" w:color="auto" w:fill="auto"/>
          </w:tcPr>
          <w:p w:rsidR="00E23CD0" w:rsidRPr="00764AC8"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rsidR="00E23CD0" w:rsidRPr="00764AC8" w:rsidRDefault="00E23CD0" w:rsidP="00E515F6">
            <w:pPr>
              <w:pStyle w:val="Akapitzlist"/>
              <w:ind w:left="0"/>
              <w:jc w:val="both"/>
              <w:outlineLvl w:val="0"/>
              <w:rPr>
                <w:rFonts w:ascii="Tahoma" w:hAnsi="Tahoma" w:cs="Tahoma"/>
                <w:sz w:val="20"/>
                <w:szCs w:val="20"/>
              </w:rPr>
            </w:pPr>
          </w:p>
        </w:tc>
        <w:tc>
          <w:tcPr>
            <w:tcW w:w="2694" w:type="dxa"/>
            <w:shd w:val="clear" w:color="auto" w:fill="auto"/>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t>Zwiększenie limitu o 100%</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r w:rsidR="00E515F6" w:rsidRPr="00764AC8" w:rsidTr="00E515F6">
        <w:tc>
          <w:tcPr>
            <w:tcW w:w="567" w:type="dxa"/>
            <w:vMerge w:val="restart"/>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r w:rsidRPr="00764AC8">
              <w:rPr>
                <w:rFonts w:ascii="Tahoma" w:hAnsi="Tahoma" w:cs="Tahoma"/>
                <w:sz w:val="20"/>
                <w:szCs w:val="20"/>
              </w:rPr>
              <w:t>C9</w:t>
            </w:r>
          </w:p>
        </w:tc>
        <w:tc>
          <w:tcPr>
            <w:tcW w:w="5103" w:type="dxa"/>
            <w:vMerge w:val="restart"/>
            <w:shd w:val="clear" w:color="auto" w:fill="auto"/>
          </w:tcPr>
          <w:p w:rsidR="00E23CD0" w:rsidRPr="00764AC8" w:rsidRDefault="00E23CD0" w:rsidP="00E515F6">
            <w:pPr>
              <w:pStyle w:val="Akapitzlist"/>
              <w:ind w:left="0"/>
              <w:jc w:val="both"/>
              <w:outlineLvl w:val="0"/>
              <w:rPr>
                <w:rFonts w:ascii="Tahoma" w:hAnsi="Tahoma" w:cs="Tahoma"/>
                <w:sz w:val="20"/>
                <w:szCs w:val="20"/>
              </w:rPr>
            </w:pPr>
            <w:r w:rsidRPr="00764AC8">
              <w:rPr>
                <w:rFonts w:ascii="Tahoma" w:hAnsi="Tahoma" w:cs="Tahoma"/>
                <w:sz w:val="20"/>
                <w:szCs w:val="20"/>
              </w:rPr>
              <w:t>Zwiększenie sumy gwarancyjnej w ubezpieczeniu odpowiedzialności cywilnej deliktowej i kontraktowej</w:t>
            </w:r>
          </w:p>
        </w:tc>
        <w:tc>
          <w:tcPr>
            <w:tcW w:w="2694" w:type="dxa"/>
            <w:shd w:val="clear" w:color="auto" w:fill="auto"/>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t>Zwiększenie SG o 25%</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r w:rsidR="00E515F6" w:rsidRPr="00764AC8" w:rsidTr="00E515F6">
        <w:tc>
          <w:tcPr>
            <w:tcW w:w="567" w:type="dxa"/>
            <w:vMerge/>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c>
          <w:tcPr>
            <w:tcW w:w="5103" w:type="dxa"/>
            <w:vMerge/>
            <w:shd w:val="clear" w:color="auto" w:fill="auto"/>
          </w:tcPr>
          <w:p w:rsidR="00E23CD0" w:rsidRPr="00764AC8" w:rsidRDefault="00E23CD0" w:rsidP="00E515F6">
            <w:pPr>
              <w:pStyle w:val="Akapitzlist"/>
              <w:ind w:left="0"/>
              <w:jc w:val="both"/>
              <w:outlineLvl w:val="0"/>
              <w:rPr>
                <w:rFonts w:ascii="Tahoma" w:hAnsi="Tahoma" w:cs="Tahoma"/>
                <w:sz w:val="20"/>
                <w:szCs w:val="20"/>
              </w:rPr>
            </w:pPr>
          </w:p>
        </w:tc>
        <w:tc>
          <w:tcPr>
            <w:tcW w:w="2694" w:type="dxa"/>
            <w:shd w:val="clear" w:color="auto" w:fill="auto"/>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t>Zwiększenie SG o 50%</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r w:rsidR="00E515F6" w:rsidRPr="00764AC8" w:rsidTr="00E515F6">
        <w:tc>
          <w:tcPr>
            <w:tcW w:w="567" w:type="dxa"/>
            <w:vMerge w:val="restart"/>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r w:rsidRPr="00764AC8">
              <w:rPr>
                <w:rFonts w:ascii="Tahoma" w:hAnsi="Tahoma" w:cs="Tahoma"/>
                <w:sz w:val="20"/>
                <w:szCs w:val="20"/>
              </w:rPr>
              <w:t>C10</w:t>
            </w:r>
          </w:p>
        </w:tc>
        <w:tc>
          <w:tcPr>
            <w:tcW w:w="5103" w:type="dxa"/>
            <w:vMerge w:val="restart"/>
            <w:shd w:val="clear" w:color="auto" w:fill="auto"/>
          </w:tcPr>
          <w:p w:rsidR="00E23CD0" w:rsidRPr="00764AC8" w:rsidRDefault="00E23CD0" w:rsidP="00E515F6">
            <w:pPr>
              <w:pStyle w:val="Akapitzlist"/>
              <w:ind w:left="0"/>
              <w:jc w:val="both"/>
              <w:outlineLvl w:val="0"/>
              <w:rPr>
                <w:rFonts w:ascii="Tahoma" w:hAnsi="Tahoma" w:cs="Tahoma"/>
                <w:sz w:val="20"/>
                <w:szCs w:val="20"/>
              </w:rPr>
            </w:pPr>
            <w:r w:rsidRPr="00764AC8">
              <w:rPr>
                <w:rFonts w:ascii="Tahoma" w:hAnsi="Tahoma" w:cs="Tahoma"/>
                <w:sz w:val="20"/>
                <w:szCs w:val="20"/>
              </w:rPr>
              <w:t>Zwiększenie sumy gwarancyjnej w ubezpieczeniu odpowiedzialności cywilnej zarządcy drogi</w:t>
            </w:r>
          </w:p>
        </w:tc>
        <w:tc>
          <w:tcPr>
            <w:tcW w:w="2694" w:type="dxa"/>
            <w:shd w:val="clear" w:color="auto" w:fill="auto"/>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t>Zwiększenie SG o 25%</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r w:rsidR="00E515F6" w:rsidRPr="00764AC8" w:rsidTr="00E515F6">
        <w:tc>
          <w:tcPr>
            <w:tcW w:w="567" w:type="dxa"/>
            <w:vMerge/>
            <w:shd w:val="clear" w:color="auto" w:fill="auto"/>
          </w:tcPr>
          <w:p w:rsidR="00E23CD0" w:rsidRPr="00764AC8" w:rsidRDefault="00E23CD0" w:rsidP="00E515F6">
            <w:pPr>
              <w:pStyle w:val="Akapitzlist"/>
              <w:ind w:left="0"/>
              <w:jc w:val="both"/>
              <w:outlineLvl w:val="0"/>
              <w:rPr>
                <w:rFonts w:ascii="Tahoma" w:hAnsi="Tahoma" w:cs="Tahoma"/>
                <w:sz w:val="20"/>
                <w:szCs w:val="20"/>
              </w:rPr>
            </w:pPr>
          </w:p>
        </w:tc>
        <w:tc>
          <w:tcPr>
            <w:tcW w:w="5103" w:type="dxa"/>
            <w:vMerge/>
            <w:shd w:val="clear" w:color="auto" w:fill="auto"/>
          </w:tcPr>
          <w:p w:rsidR="00E23CD0" w:rsidRPr="00764AC8" w:rsidRDefault="00E23CD0" w:rsidP="00E515F6">
            <w:pPr>
              <w:pStyle w:val="Akapitzlist"/>
              <w:ind w:left="0"/>
              <w:jc w:val="both"/>
              <w:outlineLvl w:val="0"/>
              <w:rPr>
                <w:rFonts w:ascii="Tahoma" w:hAnsi="Tahoma" w:cs="Tahoma"/>
                <w:sz w:val="20"/>
                <w:szCs w:val="20"/>
              </w:rPr>
            </w:pPr>
          </w:p>
        </w:tc>
        <w:tc>
          <w:tcPr>
            <w:tcW w:w="2694" w:type="dxa"/>
            <w:shd w:val="clear" w:color="auto" w:fill="auto"/>
          </w:tcPr>
          <w:p w:rsidR="00E23CD0" w:rsidRPr="00764AC8" w:rsidRDefault="00E23CD0" w:rsidP="00E515F6">
            <w:pPr>
              <w:pStyle w:val="Akapitzlist"/>
              <w:ind w:left="0"/>
              <w:outlineLvl w:val="0"/>
              <w:rPr>
                <w:rFonts w:ascii="Tahoma" w:hAnsi="Tahoma" w:cs="Tahoma"/>
                <w:sz w:val="20"/>
                <w:szCs w:val="20"/>
              </w:rPr>
            </w:pPr>
            <w:r w:rsidRPr="00764AC8">
              <w:rPr>
                <w:rFonts w:ascii="Tahoma" w:hAnsi="Tahoma" w:cs="Tahoma"/>
                <w:sz w:val="20"/>
                <w:szCs w:val="20"/>
              </w:rPr>
              <w:t>Zwiększenie SG o 50%</w:t>
            </w:r>
          </w:p>
        </w:tc>
        <w:tc>
          <w:tcPr>
            <w:tcW w:w="1701" w:type="dxa"/>
            <w:shd w:val="clear" w:color="auto" w:fill="auto"/>
            <w:vAlign w:val="center"/>
          </w:tcPr>
          <w:p w:rsidR="00E23CD0" w:rsidRPr="00764AC8" w:rsidRDefault="00E23CD0" w:rsidP="00E515F6">
            <w:pPr>
              <w:pStyle w:val="Akapitzlist"/>
              <w:ind w:left="0"/>
              <w:jc w:val="center"/>
              <w:outlineLvl w:val="0"/>
              <w:rPr>
                <w:rFonts w:ascii="Tahoma" w:hAnsi="Tahoma" w:cs="Tahoma"/>
                <w:sz w:val="20"/>
                <w:szCs w:val="20"/>
              </w:rPr>
            </w:pPr>
          </w:p>
        </w:tc>
      </w:tr>
    </w:tbl>
    <w:p w:rsidR="00E23CD0" w:rsidRPr="00764AC8" w:rsidRDefault="00E23CD0" w:rsidP="00E23CD0">
      <w:pPr>
        <w:pStyle w:val="Akapitzlist"/>
        <w:ind w:left="0"/>
        <w:jc w:val="both"/>
        <w:rPr>
          <w:rFonts w:ascii="Tahoma" w:eastAsia="Times New Roman" w:hAnsi="Tahoma"/>
          <w:b/>
          <w:position w:val="-4"/>
          <w:sz w:val="20"/>
          <w:szCs w:val="20"/>
        </w:rPr>
      </w:pPr>
    </w:p>
    <w:p w:rsidR="006F373F" w:rsidRPr="00764AC8" w:rsidRDefault="006F373F" w:rsidP="00E23CD0">
      <w:pPr>
        <w:pStyle w:val="Akapitzlist"/>
        <w:ind w:left="0"/>
        <w:jc w:val="both"/>
        <w:rPr>
          <w:rFonts w:ascii="Tahoma" w:hAnsi="Tahoma"/>
          <w:position w:val="-4"/>
          <w:sz w:val="18"/>
          <w:szCs w:val="18"/>
        </w:rPr>
      </w:pPr>
      <w:r w:rsidRPr="00764AC8">
        <w:rPr>
          <w:rFonts w:ascii="Tahoma" w:hAnsi="Tahoma"/>
          <w:position w:val="-4"/>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6F373F" w:rsidRPr="00764AC8" w:rsidRDefault="006F373F" w:rsidP="006F373F">
      <w:pPr>
        <w:jc w:val="both"/>
        <w:rPr>
          <w:rFonts w:ascii="Tahoma" w:hAnsi="Tahoma"/>
          <w:b/>
          <w:position w:val="-4"/>
        </w:rPr>
      </w:pPr>
    </w:p>
    <w:p w:rsidR="00F247B6" w:rsidRPr="00764AC8" w:rsidRDefault="00F247B6" w:rsidP="006F373F">
      <w:pPr>
        <w:jc w:val="both"/>
        <w:rPr>
          <w:rFonts w:ascii="Tahoma" w:hAnsi="Tahoma"/>
          <w:b/>
          <w:position w:val="-4"/>
        </w:rPr>
      </w:pPr>
    </w:p>
    <w:p w:rsidR="006F373F" w:rsidRPr="00764AC8" w:rsidRDefault="006F373F" w:rsidP="006F373F">
      <w:pPr>
        <w:ind w:left="60"/>
        <w:jc w:val="both"/>
        <w:rPr>
          <w:rFonts w:ascii="Tahoma" w:hAnsi="Tahoma"/>
          <w:b/>
          <w:position w:val="-4"/>
        </w:rPr>
      </w:pPr>
      <w:r w:rsidRPr="00764AC8">
        <w:rPr>
          <w:rFonts w:ascii="Tahoma" w:hAnsi="Tahoma"/>
          <w:b/>
          <w:position w:val="-4"/>
        </w:rPr>
        <w:t xml:space="preserve">Część II Zamówienia </w:t>
      </w:r>
    </w:p>
    <w:p w:rsidR="006F373F" w:rsidRPr="00764AC8" w:rsidRDefault="006F373F" w:rsidP="006F373F">
      <w:pPr>
        <w:pStyle w:val="Tekstpodstawowywcity"/>
        <w:ind w:left="0"/>
        <w:rPr>
          <w:rFonts w:ascii="Tahoma" w:hAnsi="Tahoma" w:cs="Tahoma"/>
          <w:b w:val="0"/>
          <w:sz w:val="20"/>
          <w:u w:val="none"/>
        </w:rPr>
      </w:pPr>
    </w:p>
    <w:p w:rsidR="006F373F" w:rsidRPr="00764AC8" w:rsidRDefault="006F373F" w:rsidP="006F373F">
      <w:pPr>
        <w:pStyle w:val="Tekstpodstawowywcity"/>
        <w:ind w:left="0"/>
        <w:rPr>
          <w:rFonts w:ascii="Tahoma" w:hAnsi="Tahoma" w:cs="Tahoma"/>
          <w:b w:val="0"/>
          <w:sz w:val="20"/>
          <w:u w:val="none"/>
        </w:rPr>
      </w:pPr>
      <w:r w:rsidRPr="00764AC8">
        <w:rPr>
          <w:rFonts w:ascii="Tahoma" w:hAnsi="Tahoma" w:cs="Tahoma"/>
          <w:b w:val="0"/>
          <w:sz w:val="20"/>
          <w:u w:val="none"/>
        </w:rPr>
        <w:t xml:space="preserve">Oferta obejmuje okres ubezpieczenia wskazany w SIWZ to jest: </w:t>
      </w:r>
      <w:r w:rsidR="004324CE" w:rsidRPr="00764AC8">
        <w:rPr>
          <w:rFonts w:ascii="Tahoma" w:hAnsi="Tahoma" w:cs="Tahoma"/>
          <w:b w:val="0"/>
          <w:sz w:val="20"/>
          <w:u w:val="none"/>
        </w:rPr>
        <w:t>jeden okres roczny</w:t>
      </w:r>
      <w:r w:rsidRPr="00764AC8">
        <w:rPr>
          <w:rFonts w:ascii="Tahoma" w:hAnsi="Tahoma" w:cs="Tahoma"/>
          <w:b w:val="0"/>
          <w:sz w:val="20"/>
          <w:u w:val="none"/>
        </w:rPr>
        <w:t xml:space="preserve">, maksymalnie okres ubezpieczeń komunikacyjnych zakończy się </w:t>
      </w:r>
      <w:r w:rsidR="004324CE" w:rsidRPr="00764AC8">
        <w:rPr>
          <w:rFonts w:ascii="Tahoma" w:hAnsi="Tahoma" w:cs="Tahoma"/>
          <w:b w:val="0"/>
          <w:sz w:val="20"/>
          <w:u w:val="none"/>
        </w:rPr>
        <w:t>30.12.2021</w:t>
      </w:r>
      <w:r w:rsidR="0061267E" w:rsidRPr="00764AC8">
        <w:rPr>
          <w:rFonts w:ascii="Tahoma" w:hAnsi="Tahoma" w:cs="Tahoma"/>
          <w:b w:val="0"/>
          <w:sz w:val="20"/>
          <w:u w:val="none"/>
        </w:rPr>
        <w:t xml:space="preserve"> r.</w:t>
      </w:r>
    </w:p>
    <w:p w:rsidR="006F373F" w:rsidRPr="00764AC8" w:rsidRDefault="006F373F" w:rsidP="006F373F">
      <w:pPr>
        <w:pStyle w:val="Tekstpodstawowywcity"/>
        <w:ind w:left="0"/>
        <w:rPr>
          <w:rFonts w:ascii="Tahoma" w:hAnsi="Tahoma" w:cs="Tahoma"/>
          <w:b w:val="0"/>
          <w:sz w:val="20"/>
          <w:u w:val="none"/>
        </w:rPr>
      </w:pPr>
    </w:p>
    <w:p w:rsidR="006F373F" w:rsidRPr="00764AC8" w:rsidRDefault="006F373F" w:rsidP="006F373F">
      <w:pPr>
        <w:tabs>
          <w:tab w:val="left" w:pos="360"/>
          <w:tab w:val="num" w:pos="928"/>
        </w:tabs>
        <w:ind w:left="349"/>
        <w:jc w:val="both"/>
        <w:rPr>
          <w:rFonts w:ascii="Tahoma" w:hAnsi="Tahoma" w:cs="Tahoma"/>
          <w:b/>
        </w:rPr>
      </w:pPr>
      <w:r w:rsidRPr="00764AC8">
        <w:rPr>
          <w:rFonts w:ascii="Tahoma" w:hAnsi="Tahoma" w:cs="Tahoma"/>
          <w:b/>
        </w:rPr>
        <w:t xml:space="preserve">Cena łączna: </w:t>
      </w:r>
      <w:r w:rsidRPr="00764AC8">
        <w:rPr>
          <w:rFonts w:ascii="Tahoma" w:hAnsi="Tahoma" w:cs="Tahoma"/>
          <w:b/>
        </w:rPr>
        <w:tab/>
        <w:t xml:space="preserve">……………………… zł </w:t>
      </w:r>
    </w:p>
    <w:p w:rsidR="006F373F" w:rsidRPr="00764AC8" w:rsidRDefault="006F373F" w:rsidP="006F373F">
      <w:pPr>
        <w:tabs>
          <w:tab w:val="left" w:pos="360"/>
        </w:tabs>
        <w:ind w:left="709"/>
        <w:jc w:val="both"/>
        <w:rPr>
          <w:rFonts w:ascii="Tahoma" w:hAnsi="Tahoma" w:cs="Tahoma"/>
        </w:rPr>
      </w:pPr>
    </w:p>
    <w:p w:rsidR="006F373F" w:rsidRPr="00764AC8" w:rsidRDefault="006F373F" w:rsidP="006F373F">
      <w:pPr>
        <w:ind w:left="60"/>
        <w:jc w:val="both"/>
        <w:rPr>
          <w:rFonts w:ascii="Tahoma" w:hAnsi="Tahoma" w:cs="Tahoma"/>
          <w:b/>
        </w:rPr>
      </w:pPr>
      <w:r w:rsidRPr="00764AC8">
        <w:rPr>
          <w:rFonts w:ascii="Tahoma" w:hAnsi="Tahoma" w:cs="Tahoma"/>
          <w:b/>
        </w:rPr>
        <w:t>Akceptujemy wszystkie klauzule obligatoryjne od nr 1 do 3 oraz następujące klauzule fakultatywne w części II zamówienia:</w:t>
      </w:r>
    </w:p>
    <w:p w:rsidR="006F373F" w:rsidRPr="00764AC8" w:rsidRDefault="006F373F" w:rsidP="006F373F">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669"/>
      </w:tblGrid>
      <w:tr w:rsidR="006F373F" w:rsidRPr="00764AC8" w:rsidTr="00BD4069">
        <w:trPr>
          <w:trHeight w:val="480"/>
          <w:jc w:val="center"/>
        </w:trPr>
        <w:tc>
          <w:tcPr>
            <w:tcW w:w="1003" w:type="dxa"/>
            <w:vAlign w:val="center"/>
          </w:tcPr>
          <w:p w:rsidR="006F373F" w:rsidRPr="00764AC8" w:rsidRDefault="006F373F" w:rsidP="00BD4069">
            <w:pPr>
              <w:jc w:val="center"/>
              <w:rPr>
                <w:rFonts w:ascii="Tahoma" w:hAnsi="Tahoma" w:cs="Tahoma"/>
                <w:b/>
              </w:rPr>
            </w:pPr>
            <w:r w:rsidRPr="00764AC8">
              <w:rPr>
                <w:rFonts w:ascii="Tahoma" w:hAnsi="Tahoma" w:cs="Tahoma"/>
                <w:b/>
              </w:rPr>
              <w:t>Nr</w:t>
            </w:r>
          </w:p>
          <w:p w:rsidR="006F373F" w:rsidRPr="00764AC8" w:rsidRDefault="006F373F" w:rsidP="00BD4069">
            <w:pPr>
              <w:jc w:val="center"/>
              <w:rPr>
                <w:rFonts w:ascii="Tahoma" w:hAnsi="Tahoma" w:cs="Tahoma"/>
                <w:b/>
              </w:rPr>
            </w:pPr>
            <w:r w:rsidRPr="00764AC8">
              <w:rPr>
                <w:rFonts w:ascii="Tahoma" w:hAnsi="Tahoma" w:cs="Tahoma"/>
                <w:b/>
              </w:rPr>
              <w:t>klauzuli</w:t>
            </w:r>
          </w:p>
        </w:tc>
        <w:tc>
          <w:tcPr>
            <w:tcW w:w="5742" w:type="dxa"/>
            <w:vAlign w:val="center"/>
          </w:tcPr>
          <w:p w:rsidR="006F373F" w:rsidRPr="00764AC8" w:rsidRDefault="006F373F" w:rsidP="00BD4069">
            <w:pPr>
              <w:jc w:val="center"/>
              <w:rPr>
                <w:rFonts w:ascii="Tahoma" w:hAnsi="Tahoma" w:cs="Tahoma"/>
                <w:b/>
              </w:rPr>
            </w:pPr>
            <w:r w:rsidRPr="00764AC8">
              <w:rPr>
                <w:rFonts w:ascii="Tahoma" w:hAnsi="Tahoma" w:cs="Tahoma"/>
                <w:b/>
              </w:rPr>
              <w:t>Nazwa klauzuli</w:t>
            </w:r>
          </w:p>
        </w:tc>
        <w:tc>
          <w:tcPr>
            <w:tcW w:w="992" w:type="dxa"/>
            <w:vAlign w:val="center"/>
          </w:tcPr>
          <w:p w:rsidR="006F373F" w:rsidRPr="00764AC8" w:rsidRDefault="006F373F" w:rsidP="00BD4069">
            <w:pPr>
              <w:jc w:val="center"/>
              <w:rPr>
                <w:rFonts w:ascii="Tahoma" w:hAnsi="Tahoma" w:cs="Tahoma"/>
                <w:b/>
              </w:rPr>
            </w:pPr>
            <w:r w:rsidRPr="00764AC8">
              <w:rPr>
                <w:rFonts w:ascii="Tahoma" w:hAnsi="Tahoma" w:cs="Tahoma"/>
                <w:b/>
                <w:sz w:val="18"/>
                <w:szCs w:val="18"/>
              </w:rPr>
              <w:t>TAK/NIE*</w:t>
            </w:r>
          </w:p>
        </w:tc>
        <w:tc>
          <w:tcPr>
            <w:tcW w:w="1669" w:type="dxa"/>
            <w:vAlign w:val="center"/>
          </w:tcPr>
          <w:p w:rsidR="006F373F" w:rsidRPr="00764AC8" w:rsidRDefault="006F373F" w:rsidP="00BD4069">
            <w:pPr>
              <w:jc w:val="center"/>
              <w:rPr>
                <w:rFonts w:ascii="Tahoma" w:hAnsi="Tahoma" w:cs="Tahoma"/>
                <w:b/>
              </w:rPr>
            </w:pPr>
            <w:r w:rsidRPr="00764AC8">
              <w:rPr>
                <w:rFonts w:ascii="Tahoma" w:hAnsi="Tahoma" w:cs="Tahoma"/>
                <w:b/>
              </w:rPr>
              <w:t>Liczba punktów</w:t>
            </w:r>
          </w:p>
        </w:tc>
      </w:tr>
      <w:tr w:rsidR="006F373F" w:rsidRPr="00764AC8" w:rsidTr="00BD4069">
        <w:trPr>
          <w:trHeight w:val="386"/>
          <w:jc w:val="center"/>
        </w:trPr>
        <w:tc>
          <w:tcPr>
            <w:tcW w:w="1003" w:type="dxa"/>
            <w:vAlign w:val="center"/>
          </w:tcPr>
          <w:p w:rsidR="006F373F" w:rsidRPr="00764AC8" w:rsidRDefault="006F373F" w:rsidP="00BD4069">
            <w:pPr>
              <w:suppressAutoHyphens/>
              <w:jc w:val="center"/>
              <w:rPr>
                <w:rFonts w:ascii="Tahoma" w:hAnsi="Tahoma" w:cs="Tahoma"/>
              </w:rPr>
            </w:pPr>
            <w:r w:rsidRPr="00764AC8">
              <w:rPr>
                <w:rFonts w:ascii="Tahoma" w:hAnsi="Tahoma" w:cs="Tahoma"/>
              </w:rPr>
              <w:t>4</w:t>
            </w:r>
          </w:p>
        </w:tc>
        <w:tc>
          <w:tcPr>
            <w:tcW w:w="5742" w:type="dxa"/>
            <w:vAlign w:val="center"/>
          </w:tcPr>
          <w:p w:rsidR="006F373F" w:rsidRPr="00764AC8" w:rsidRDefault="006F373F" w:rsidP="00BD4069">
            <w:pPr>
              <w:ind w:left="131"/>
              <w:rPr>
                <w:rFonts w:ascii="Tahoma" w:hAnsi="Tahoma" w:cs="Tahoma"/>
              </w:rPr>
            </w:pPr>
            <w:r w:rsidRPr="00764AC8">
              <w:rPr>
                <w:rFonts w:ascii="Tahoma" w:hAnsi="Tahoma" w:cs="Tahoma"/>
              </w:rPr>
              <w:t>Klauzula zaliczki na poczet odszkodowania</w:t>
            </w:r>
          </w:p>
        </w:tc>
        <w:tc>
          <w:tcPr>
            <w:tcW w:w="992" w:type="dxa"/>
            <w:vAlign w:val="center"/>
          </w:tcPr>
          <w:p w:rsidR="006F373F" w:rsidRPr="00764AC8" w:rsidRDefault="006F373F" w:rsidP="00BD4069">
            <w:pPr>
              <w:jc w:val="center"/>
              <w:rPr>
                <w:rFonts w:ascii="Tahoma" w:hAnsi="Tahoma" w:cs="Tahoma"/>
              </w:rPr>
            </w:pPr>
          </w:p>
        </w:tc>
        <w:tc>
          <w:tcPr>
            <w:tcW w:w="1669" w:type="dxa"/>
            <w:vAlign w:val="center"/>
          </w:tcPr>
          <w:p w:rsidR="006F373F" w:rsidRPr="00764AC8" w:rsidRDefault="006F373F" w:rsidP="00BD4069">
            <w:pPr>
              <w:jc w:val="center"/>
              <w:rPr>
                <w:rFonts w:ascii="Tahoma" w:hAnsi="Tahoma" w:cs="Tahoma"/>
              </w:rPr>
            </w:pPr>
            <w:r w:rsidRPr="00764AC8">
              <w:rPr>
                <w:rFonts w:ascii="Tahoma" w:hAnsi="Tahoma" w:cs="Tahoma"/>
              </w:rPr>
              <w:t xml:space="preserve">6 </w:t>
            </w:r>
            <w:proofErr w:type="spellStart"/>
            <w:r w:rsidRPr="00764AC8">
              <w:rPr>
                <w:rFonts w:ascii="Tahoma" w:hAnsi="Tahoma" w:cs="Tahoma"/>
              </w:rPr>
              <w:t>pkt</w:t>
            </w:r>
            <w:proofErr w:type="spellEnd"/>
          </w:p>
        </w:tc>
      </w:tr>
      <w:tr w:rsidR="006F373F" w:rsidRPr="00764AC8" w:rsidTr="00BD4069">
        <w:trPr>
          <w:trHeight w:val="413"/>
          <w:jc w:val="center"/>
        </w:trPr>
        <w:tc>
          <w:tcPr>
            <w:tcW w:w="1003" w:type="dxa"/>
            <w:vAlign w:val="center"/>
          </w:tcPr>
          <w:p w:rsidR="006F373F" w:rsidRPr="00764AC8" w:rsidRDefault="006F373F" w:rsidP="00BD4069">
            <w:pPr>
              <w:suppressAutoHyphens/>
              <w:jc w:val="center"/>
              <w:rPr>
                <w:rFonts w:ascii="Tahoma" w:hAnsi="Tahoma" w:cs="Tahoma"/>
              </w:rPr>
            </w:pPr>
            <w:r w:rsidRPr="00764AC8">
              <w:rPr>
                <w:rFonts w:ascii="Tahoma" w:hAnsi="Tahoma" w:cs="Tahoma"/>
              </w:rPr>
              <w:t>5</w:t>
            </w:r>
          </w:p>
        </w:tc>
        <w:tc>
          <w:tcPr>
            <w:tcW w:w="5742" w:type="dxa"/>
            <w:vAlign w:val="center"/>
          </w:tcPr>
          <w:p w:rsidR="006F373F" w:rsidRPr="00764AC8" w:rsidRDefault="006F373F" w:rsidP="00BD4069">
            <w:pPr>
              <w:ind w:left="131"/>
              <w:rPr>
                <w:rFonts w:ascii="Tahoma" w:hAnsi="Tahoma" w:cs="Tahoma"/>
              </w:rPr>
            </w:pPr>
            <w:r w:rsidRPr="00764AC8">
              <w:rPr>
                <w:rFonts w:ascii="Tahoma" w:hAnsi="Tahoma" w:cs="Tahoma"/>
              </w:rPr>
              <w:t>Klauzula funduszu prewencyjnego</w:t>
            </w:r>
          </w:p>
        </w:tc>
        <w:tc>
          <w:tcPr>
            <w:tcW w:w="992" w:type="dxa"/>
            <w:vAlign w:val="center"/>
          </w:tcPr>
          <w:p w:rsidR="006F373F" w:rsidRPr="00764AC8" w:rsidRDefault="006F373F" w:rsidP="00BD4069">
            <w:pPr>
              <w:jc w:val="center"/>
              <w:rPr>
                <w:rFonts w:ascii="Tahoma" w:hAnsi="Tahoma" w:cs="Tahoma"/>
              </w:rPr>
            </w:pPr>
          </w:p>
        </w:tc>
        <w:tc>
          <w:tcPr>
            <w:tcW w:w="1669" w:type="dxa"/>
            <w:vAlign w:val="center"/>
          </w:tcPr>
          <w:p w:rsidR="006F373F" w:rsidRPr="00764AC8" w:rsidRDefault="00902E3B" w:rsidP="00BD4069">
            <w:pPr>
              <w:jc w:val="center"/>
              <w:rPr>
                <w:rFonts w:ascii="Tahoma" w:hAnsi="Tahoma" w:cs="Tahoma"/>
              </w:rPr>
            </w:pPr>
            <w:r w:rsidRPr="00764AC8">
              <w:rPr>
                <w:rFonts w:ascii="Tahoma" w:hAnsi="Tahoma" w:cs="Tahoma"/>
              </w:rPr>
              <w:t>3</w:t>
            </w:r>
            <w:r w:rsidR="006F373F" w:rsidRPr="00764AC8">
              <w:rPr>
                <w:rFonts w:ascii="Tahoma" w:hAnsi="Tahoma" w:cs="Tahoma"/>
              </w:rPr>
              <w:t xml:space="preserve">0 </w:t>
            </w:r>
            <w:proofErr w:type="spellStart"/>
            <w:r w:rsidR="006F373F" w:rsidRPr="00764AC8">
              <w:rPr>
                <w:rFonts w:ascii="Tahoma" w:hAnsi="Tahoma" w:cs="Tahoma"/>
              </w:rPr>
              <w:t>pkt</w:t>
            </w:r>
            <w:proofErr w:type="spellEnd"/>
          </w:p>
        </w:tc>
      </w:tr>
      <w:tr w:rsidR="006F373F" w:rsidRPr="00764AC8" w:rsidTr="00BD4069">
        <w:trPr>
          <w:trHeight w:val="344"/>
          <w:jc w:val="center"/>
        </w:trPr>
        <w:tc>
          <w:tcPr>
            <w:tcW w:w="1003" w:type="dxa"/>
            <w:vAlign w:val="center"/>
          </w:tcPr>
          <w:p w:rsidR="006F373F" w:rsidRPr="00764AC8" w:rsidRDefault="006F373F" w:rsidP="00BD4069">
            <w:pPr>
              <w:suppressAutoHyphens/>
              <w:jc w:val="center"/>
              <w:rPr>
                <w:rFonts w:ascii="Tahoma" w:hAnsi="Tahoma" w:cs="Tahoma"/>
              </w:rPr>
            </w:pPr>
            <w:r w:rsidRPr="00764AC8">
              <w:rPr>
                <w:rFonts w:ascii="Tahoma" w:hAnsi="Tahoma" w:cs="Tahoma"/>
              </w:rPr>
              <w:t>6</w:t>
            </w:r>
          </w:p>
        </w:tc>
        <w:tc>
          <w:tcPr>
            <w:tcW w:w="5742" w:type="dxa"/>
            <w:vAlign w:val="center"/>
          </w:tcPr>
          <w:p w:rsidR="006F373F" w:rsidRPr="00764AC8" w:rsidRDefault="006F373F" w:rsidP="00BD4069">
            <w:pPr>
              <w:ind w:left="131"/>
              <w:rPr>
                <w:rFonts w:ascii="Tahoma" w:hAnsi="Tahoma" w:cs="Tahoma"/>
              </w:rPr>
            </w:pPr>
            <w:r w:rsidRPr="00764AC8">
              <w:rPr>
                <w:rFonts w:ascii="Tahoma" w:hAnsi="Tahoma" w:cs="Tahoma"/>
              </w:rPr>
              <w:t>Klauzula gwarantowanej sumy ubezpieczenia</w:t>
            </w:r>
          </w:p>
        </w:tc>
        <w:tc>
          <w:tcPr>
            <w:tcW w:w="992" w:type="dxa"/>
            <w:vAlign w:val="center"/>
          </w:tcPr>
          <w:p w:rsidR="006F373F" w:rsidRPr="00764AC8" w:rsidRDefault="006F373F" w:rsidP="00BD4069">
            <w:pPr>
              <w:jc w:val="center"/>
              <w:rPr>
                <w:rFonts w:ascii="Tahoma" w:hAnsi="Tahoma" w:cs="Tahoma"/>
              </w:rPr>
            </w:pPr>
          </w:p>
        </w:tc>
        <w:tc>
          <w:tcPr>
            <w:tcW w:w="1669" w:type="dxa"/>
            <w:vAlign w:val="center"/>
          </w:tcPr>
          <w:p w:rsidR="006F373F" w:rsidRPr="00764AC8" w:rsidRDefault="00902E3B" w:rsidP="00BD4069">
            <w:pPr>
              <w:jc w:val="center"/>
              <w:rPr>
                <w:rFonts w:ascii="Tahoma" w:hAnsi="Tahoma" w:cs="Tahoma"/>
              </w:rPr>
            </w:pPr>
            <w:r w:rsidRPr="00764AC8">
              <w:rPr>
                <w:rFonts w:ascii="Tahoma" w:hAnsi="Tahoma" w:cs="Tahoma"/>
              </w:rPr>
              <w:t>10</w:t>
            </w:r>
            <w:r w:rsidR="006F373F" w:rsidRPr="00764AC8">
              <w:rPr>
                <w:rFonts w:ascii="Tahoma" w:hAnsi="Tahoma" w:cs="Tahoma"/>
              </w:rPr>
              <w:t xml:space="preserve"> </w:t>
            </w:r>
            <w:proofErr w:type="spellStart"/>
            <w:r w:rsidR="006F373F" w:rsidRPr="00764AC8">
              <w:rPr>
                <w:rFonts w:ascii="Tahoma" w:hAnsi="Tahoma" w:cs="Tahoma"/>
              </w:rPr>
              <w:t>pkt</w:t>
            </w:r>
            <w:proofErr w:type="spellEnd"/>
          </w:p>
        </w:tc>
      </w:tr>
      <w:tr w:rsidR="006F373F" w:rsidRPr="00764AC8" w:rsidTr="00BD4069">
        <w:trPr>
          <w:trHeight w:val="405"/>
          <w:jc w:val="center"/>
        </w:trPr>
        <w:tc>
          <w:tcPr>
            <w:tcW w:w="1003" w:type="dxa"/>
            <w:vAlign w:val="center"/>
          </w:tcPr>
          <w:p w:rsidR="006F373F" w:rsidRPr="00764AC8" w:rsidRDefault="006F373F" w:rsidP="00BD4069">
            <w:pPr>
              <w:suppressAutoHyphens/>
              <w:jc w:val="center"/>
              <w:rPr>
                <w:rFonts w:ascii="Tahoma" w:hAnsi="Tahoma" w:cs="Tahoma"/>
              </w:rPr>
            </w:pPr>
            <w:r w:rsidRPr="00764AC8">
              <w:rPr>
                <w:rFonts w:ascii="Tahoma" w:hAnsi="Tahoma" w:cs="Tahoma"/>
              </w:rPr>
              <w:t>7</w:t>
            </w:r>
          </w:p>
        </w:tc>
        <w:tc>
          <w:tcPr>
            <w:tcW w:w="5742" w:type="dxa"/>
            <w:vAlign w:val="center"/>
          </w:tcPr>
          <w:p w:rsidR="006F373F" w:rsidRPr="00764AC8" w:rsidRDefault="006F373F" w:rsidP="00BD4069">
            <w:pPr>
              <w:ind w:left="131"/>
              <w:rPr>
                <w:rFonts w:ascii="Tahoma" w:hAnsi="Tahoma" w:cs="Tahoma"/>
              </w:rPr>
            </w:pPr>
            <w:r w:rsidRPr="00764AC8">
              <w:rPr>
                <w:rFonts w:ascii="Tahoma" w:hAnsi="Tahoma" w:cs="Tahoma"/>
              </w:rPr>
              <w:t>Klauzula pokrycia kosztów wymiany zamków i zabezpieczeń</w:t>
            </w:r>
          </w:p>
        </w:tc>
        <w:tc>
          <w:tcPr>
            <w:tcW w:w="992" w:type="dxa"/>
            <w:vAlign w:val="center"/>
          </w:tcPr>
          <w:p w:rsidR="006F373F" w:rsidRPr="00764AC8" w:rsidRDefault="006F373F" w:rsidP="00BD4069">
            <w:pPr>
              <w:jc w:val="center"/>
              <w:rPr>
                <w:rFonts w:ascii="Tahoma" w:hAnsi="Tahoma" w:cs="Tahoma"/>
              </w:rPr>
            </w:pPr>
          </w:p>
        </w:tc>
        <w:tc>
          <w:tcPr>
            <w:tcW w:w="1669" w:type="dxa"/>
            <w:vAlign w:val="center"/>
          </w:tcPr>
          <w:p w:rsidR="006F373F" w:rsidRPr="00764AC8" w:rsidRDefault="00902E3B" w:rsidP="00BD4069">
            <w:pPr>
              <w:jc w:val="center"/>
              <w:rPr>
                <w:rFonts w:ascii="Tahoma" w:hAnsi="Tahoma" w:cs="Tahoma"/>
              </w:rPr>
            </w:pPr>
            <w:r w:rsidRPr="00764AC8">
              <w:rPr>
                <w:rFonts w:ascii="Tahoma" w:hAnsi="Tahoma" w:cs="Tahoma"/>
              </w:rPr>
              <w:t>8</w:t>
            </w:r>
            <w:r w:rsidR="006F373F" w:rsidRPr="00764AC8">
              <w:rPr>
                <w:rFonts w:ascii="Tahoma" w:hAnsi="Tahoma" w:cs="Tahoma"/>
              </w:rPr>
              <w:t xml:space="preserve"> </w:t>
            </w:r>
            <w:proofErr w:type="spellStart"/>
            <w:r w:rsidR="006F373F" w:rsidRPr="00764AC8">
              <w:rPr>
                <w:rFonts w:ascii="Tahoma" w:hAnsi="Tahoma" w:cs="Tahoma"/>
              </w:rPr>
              <w:t>pkt</w:t>
            </w:r>
            <w:proofErr w:type="spellEnd"/>
          </w:p>
        </w:tc>
      </w:tr>
      <w:tr w:rsidR="006F373F" w:rsidRPr="00764AC8" w:rsidTr="00BD4069">
        <w:trPr>
          <w:trHeight w:val="411"/>
          <w:jc w:val="center"/>
        </w:trPr>
        <w:tc>
          <w:tcPr>
            <w:tcW w:w="1003" w:type="dxa"/>
            <w:vAlign w:val="center"/>
          </w:tcPr>
          <w:p w:rsidR="006F373F" w:rsidRPr="00764AC8" w:rsidRDefault="006F373F" w:rsidP="00BD4069">
            <w:pPr>
              <w:suppressAutoHyphens/>
              <w:jc w:val="center"/>
              <w:rPr>
                <w:rFonts w:ascii="Tahoma" w:hAnsi="Tahoma" w:cs="Tahoma"/>
              </w:rPr>
            </w:pPr>
            <w:r w:rsidRPr="00764AC8">
              <w:rPr>
                <w:rFonts w:ascii="Tahoma" w:hAnsi="Tahoma" w:cs="Tahoma"/>
              </w:rPr>
              <w:t>8</w:t>
            </w:r>
          </w:p>
        </w:tc>
        <w:tc>
          <w:tcPr>
            <w:tcW w:w="5742" w:type="dxa"/>
            <w:vAlign w:val="center"/>
          </w:tcPr>
          <w:p w:rsidR="006F373F" w:rsidRPr="00764AC8" w:rsidRDefault="006F373F" w:rsidP="00BD4069">
            <w:pPr>
              <w:ind w:left="131"/>
              <w:rPr>
                <w:rFonts w:ascii="Tahoma" w:hAnsi="Tahoma" w:cs="Tahoma"/>
              </w:rPr>
            </w:pPr>
            <w:r w:rsidRPr="00764AC8">
              <w:rPr>
                <w:rFonts w:ascii="Tahoma" w:hAnsi="Tahoma" w:cs="Tahoma"/>
              </w:rPr>
              <w:t>Klauzula zassania wody do silnika</w:t>
            </w:r>
          </w:p>
        </w:tc>
        <w:tc>
          <w:tcPr>
            <w:tcW w:w="992" w:type="dxa"/>
            <w:vAlign w:val="center"/>
          </w:tcPr>
          <w:p w:rsidR="006F373F" w:rsidRPr="00764AC8" w:rsidRDefault="006F373F" w:rsidP="00BD4069">
            <w:pPr>
              <w:jc w:val="center"/>
              <w:rPr>
                <w:rFonts w:ascii="Tahoma" w:hAnsi="Tahoma" w:cs="Tahoma"/>
              </w:rPr>
            </w:pPr>
          </w:p>
        </w:tc>
        <w:tc>
          <w:tcPr>
            <w:tcW w:w="1669" w:type="dxa"/>
            <w:vAlign w:val="center"/>
          </w:tcPr>
          <w:p w:rsidR="006F373F" w:rsidRPr="00764AC8" w:rsidRDefault="00902E3B" w:rsidP="00BD4069">
            <w:pPr>
              <w:jc w:val="center"/>
              <w:rPr>
                <w:rFonts w:ascii="Tahoma" w:hAnsi="Tahoma" w:cs="Tahoma"/>
              </w:rPr>
            </w:pPr>
            <w:r w:rsidRPr="00764AC8">
              <w:rPr>
                <w:rFonts w:ascii="Tahoma" w:hAnsi="Tahoma" w:cs="Tahoma"/>
              </w:rPr>
              <w:t>10</w:t>
            </w:r>
            <w:r w:rsidR="006F373F" w:rsidRPr="00764AC8">
              <w:rPr>
                <w:rFonts w:ascii="Tahoma" w:hAnsi="Tahoma" w:cs="Tahoma"/>
              </w:rPr>
              <w:t xml:space="preserve"> </w:t>
            </w:r>
            <w:proofErr w:type="spellStart"/>
            <w:r w:rsidR="006F373F" w:rsidRPr="00764AC8">
              <w:rPr>
                <w:rFonts w:ascii="Tahoma" w:hAnsi="Tahoma" w:cs="Tahoma"/>
              </w:rPr>
              <w:t>pkt</w:t>
            </w:r>
            <w:proofErr w:type="spellEnd"/>
          </w:p>
        </w:tc>
      </w:tr>
      <w:tr w:rsidR="006F373F" w:rsidRPr="00764AC8" w:rsidTr="00BD4069">
        <w:trPr>
          <w:trHeight w:val="411"/>
          <w:jc w:val="center"/>
        </w:trPr>
        <w:tc>
          <w:tcPr>
            <w:tcW w:w="1003" w:type="dxa"/>
            <w:vAlign w:val="center"/>
          </w:tcPr>
          <w:p w:rsidR="006F373F" w:rsidRPr="00764AC8" w:rsidRDefault="006F373F" w:rsidP="00BD4069">
            <w:pPr>
              <w:suppressAutoHyphens/>
              <w:jc w:val="center"/>
              <w:rPr>
                <w:rFonts w:ascii="Tahoma" w:hAnsi="Tahoma" w:cs="Tahoma"/>
              </w:rPr>
            </w:pPr>
            <w:r w:rsidRPr="00764AC8">
              <w:rPr>
                <w:rFonts w:ascii="Tahoma" w:hAnsi="Tahoma" w:cs="Tahoma"/>
              </w:rPr>
              <w:t>9</w:t>
            </w:r>
          </w:p>
        </w:tc>
        <w:tc>
          <w:tcPr>
            <w:tcW w:w="5742" w:type="dxa"/>
            <w:vAlign w:val="center"/>
          </w:tcPr>
          <w:p w:rsidR="006F373F" w:rsidRPr="00764AC8" w:rsidRDefault="006F373F" w:rsidP="00BD4069">
            <w:pPr>
              <w:ind w:left="131"/>
              <w:rPr>
                <w:rFonts w:ascii="Tahoma" w:hAnsi="Tahoma" w:cs="Tahoma"/>
              </w:rPr>
            </w:pPr>
            <w:r w:rsidRPr="00764AC8">
              <w:rPr>
                <w:rFonts w:ascii="Tahoma" w:hAnsi="Tahoma" w:cs="Tahoma"/>
              </w:rPr>
              <w:t>Klauzula zmiany definicji szkody całkowitej</w:t>
            </w:r>
          </w:p>
        </w:tc>
        <w:tc>
          <w:tcPr>
            <w:tcW w:w="992" w:type="dxa"/>
            <w:vAlign w:val="center"/>
          </w:tcPr>
          <w:p w:rsidR="006F373F" w:rsidRPr="00764AC8" w:rsidRDefault="006F373F" w:rsidP="00BD4069">
            <w:pPr>
              <w:jc w:val="center"/>
              <w:rPr>
                <w:rFonts w:ascii="Tahoma" w:hAnsi="Tahoma" w:cs="Tahoma"/>
              </w:rPr>
            </w:pPr>
          </w:p>
        </w:tc>
        <w:tc>
          <w:tcPr>
            <w:tcW w:w="1669" w:type="dxa"/>
            <w:vAlign w:val="center"/>
          </w:tcPr>
          <w:p w:rsidR="006F373F" w:rsidRPr="00764AC8" w:rsidRDefault="00902E3B" w:rsidP="00BD4069">
            <w:pPr>
              <w:jc w:val="center"/>
              <w:rPr>
                <w:rFonts w:ascii="Tahoma" w:hAnsi="Tahoma" w:cs="Tahoma"/>
              </w:rPr>
            </w:pPr>
            <w:r w:rsidRPr="00764AC8">
              <w:rPr>
                <w:rFonts w:ascii="Tahoma" w:hAnsi="Tahoma" w:cs="Tahoma"/>
              </w:rPr>
              <w:t>8</w:t>
            </w:r>
            <w:r w:rsidR="006F373F" w:rsidRPr="00764AC8">
              <w:rPr>
                <w:rFonts w:ascii="Tahoma" w:hAnsi="Tahoma" w:cs="Tahoma"/>
              </w:rPr>
              <w:t xml:space="preserve"> </w:t>
            </w:r>
            <w:proofErr w:type="spellStart"/>
            <w:r w:rsidR="006F373F" w:rsidRPr="00764AC8">
              <w:rPr>
                <w:rFonts w:ascii="Tahoma" w:hAnsi="Tahoma" w:cs="Tahoma"/>
              </w:rPr>
              <w:t>pkt</w:t>
            </w:r>
            <w:proofErr w:type="spellEnd"/>
          </w:p>
        </w:tc>
      </w:tr>
      <w:tr w:rsidR="006F373F" w:rsidRPr="00764AC8" w:rsidTr="00BD4069">
        <w:trPr>
          <w:trHeight w:val="411"/>
          <w:jc w:val="center"/>
        </w:trPr>
        <w:tc>
          <w:tcPr>
            <w:tcW w:w="1003" w:type="dxa"/>
            <w:vAlign w:val="center"/>
          </w:tcPr>
          <w:p w:rsidR="006F373F" w:rsidRPr="00764AC8" w:rsidRDefault="006F373F" w:rsidP="00CF72BC">
            <w:pPr>
              <w:suppressAutoHyphens/>
              <w:jc w:val="center"/>
              <w:rPr>
                <w:rFonts w:ascii="Tahoma" w:hAnsi="Tahoma" w:cs="Tahoma"/>
              </w:rPr>
            </w:pPr>
            <w:r w:rsidRPr="00764AC8">
              <w:rPr>
                <w:rFonts w:ascii="Tahoma" w:hAnsi="Tahoma" w:cs="Tahoma"/>
              </w:rPr>
              <w:t>1</w:t>
            </w:r>
            <w:r w:rsidR="00CF72BC" w:rsidRPr="00764AC8">
              <w:rPr>
                <w:rFonts w:ascii="Tahoma" w:hAnsi="Tahoma" w:cs="Tahoma"/>
              </w:rPr>
              <w:t>0</w:t>
            </w:r>
          </w:p>
        </w:tc>
        <w:tc>
          <w:tcPr>
            <w:tcW w:w="5742" w:type="dxa"/>
            <w:vAlign w:val="center"/>
          </w:tcPr>
          <w:p w:rsidR="006F373F" w:rsidRPr="00764AC8" w:rsidRDefault="006F373F" w:rsidP="00BD4069">
            <w:pPr>
              <w:ind w:left="131"/>
              <w:rPr>
                <w:rFonts w:ascii="Tahoma" w:hAnsi="Tahoma" w:cs="Tahoma"/>
              </w:rPr>
            </w:pPr>
            <w:r w:rsidRPr="00764AC8">
              <w:rPr>
                <w:rFonts w:ascii="Tahoma" w:hAnsi="Tahoma" w:cs="Tahoma"/>
              </w:rPr>
              <w:t>Klauzula odpowiedzialności dla szkód kradzieżowych</w:t>
            </w:r>
          </w:p>
        </w:tc>
        <w:tc>
          <w:tcPr>
            <w:tcW w:w="992" w:type="dxa"/>
            <w:vAlign w:val="center"/>
          </w:tcPr>
          <w:p w:rsidR="006F373F" w:rsidRPr="00764AC8" w:rsidRDefault="006F373F" w:rsidP="00BD4069">
            <w:pPr>
              <w:jc w:val="center"/>
              <w:rPr>
                <w:rFonts w:ascii="Tahoma" w:hAnsi="Tahoma" w:cs="Tahoma"/>
              </w:rPr>
            </w:pPr>
          </w:p>
        </w:tc>
        <w:tc>
          <w:tcPr>
            <w:tcW w:w="1669" w:type="dxa"/>
            <w:vAlign w:val="center"/>
          </w:tcPr>
          <w:p w:rsidR="006F373F" w:rsidRPr="00764AC8" w:rsidRDefault="00902E3B" w:rsidP="00BD4069">
            <w:pPr>
              <w:jc w:val="center"/>
              <w:rPr>
                <w:rFonts w:ascii="Tahoma" w:hAnsi="Tahoma" w:cs="Tahoma"/>
              </w:rPr>
            </w:pPr>
            <w:r w:rsidRPr="00764AC8">
              <w:rPr>
                <w:rFonts w:ascii="Tahoma" w:hAnsi="Tahoma" w:cs="Tahoma"/>
              </w:rPr>
              <w:t>2</w:t>
            </w:r>
            <w:r w:rsidR="006F373F" w:rsidRPr="00764AC8">
              <w:rPr>
                <w:rFonts w:ascii="Tahoma" w:hAnsi="Tahoma" w:cs="Tahoma"/>
              </w:rPr>
              <w:t xml:space="preserve">0 </w:t>
            </w:r>
            <w:proofErr w:type="spellStart"/>
            <w:r w:rsidR="006F373F" w:rsidRPr="00764AC8">
              <w:rPr>
                <w:rFonts w:ascii="Tahoma" w:hAnsi="Tahoma" w:cs="Tahoma"/>
              </w:rPr>
              <w:t>pkt</w:t>
            </w:r>
            <w:proofErr w:type="spellEnd"/>
          </w:p>
        </w:tc>
      </w:tr>
      <w:tr w:rsidR="006F373F" w:rsidRPr="00764AC8" w:rsidTr="00BD4069">
        <w:trPr>
          <w:trHeight w:val="411"/>
          <w:jc w:val="center"/>
        </w:trPr>
        <w:tc>
          <w:tcPr>
            <w:tcW w:w="1003" w:type="dxa"/>
            <w:vAlign w:val="center"/>
          </w:tcPr>
          <w:p w:rsidR="006F373F" w:rsidRPr="00764AC8" w:rsidRDefault="006F373F" w:rsidP="00CF72BC">
            <w:pPr>
              <w:suppressAutoHyphens/>
              <w:jc w:val="center"/>
              <w:rPr>
                <w:rFonts w:ascii="Tahoma" w:hAnsi="Tahoma" w:cs="Tahoma"/>
              </w:rPr>
            </w:pPr>
            <w:r w:rsidRPr="00764AC8">
              <w:rPr>
                <w:rFonts w:ascii="Tahoma" w:hAnsi="Tahoma" w:cs="Tahoma"/>
              </w:rPr>
              <w:t>1</w:t>
            </w:r>
            <w:r w:rsidR="00CF72BC" w:rsidRPr="00764AC8">
              <w:rPr>
                <w:rFonts w:ascii="Tahoma" w:hAnsi="Tahoma" w:cs="Tahoma"/>
              </w:rPr>
              <w:t>1</w:t>
            </w:r>
          </w:p>
        </w:tc>
        <w:tc>
          <w:tcPr>
            <w:tcW w:w="5742" w:type="dxa"/>
            <w:vAlign w:val="center"/>
          </w:tcPr>
          <w:p w:rsidR="006F373F" w:rsidRPr="00764AC8" w:rsidRDefault="006F373F" w:rsidP="00BD4069">
            <w:pPr>
              <w:ind w:left="131"/>
              <w:rPr>
                <w:rFonts w:ascii="Tahoma" w:hAnsi="Tahoma" w:cs="Tahoma"/>
              </w:rPr>
            </w:pPr>
            <w:r w:rsidRPr="00764AC8">
              <w:rPr>
                <w:rFonts w:ascii="Tahoma" w:hAnsi="Tahoma" w:cs="Tahoma"/>
              </w:rPr>
              <w:t>Klauzula zabezpieczeń dla nowo nabytych pojazdów</w:t>
            </w:r>
          </w:p>
        </w:tc>
        <w:tc>
          <w:tcPr>
            <w:tcW w:w="992" w:type="dxa"/>
            <w:vAlign w:val="center"/>
          </w:tcPr>
          <w:p w:rsidR="006F373F" w:rsidRPr="00764AC8" w:rsidRDefault="006F373F" w:rsidP="00BD4069">
            <w:pPr>
              <w:jc w:val="center"/>
              <w:rPr>
                <w:rFonts w:ascii="Tahoma" w:hAnsi="Tahoma" w:cs="Tahoma"/>
              </w:rPr>
            </w:pPr>
          </w:p>
        </w:tc>
        <w:tc>
          <w:tcPr>
            <w:tcW w:w="1669" w:type="dxa"/>
            <w:vAlign w:val="center"/>
          </w:tcPr>
          <w:p w:rsidR="006F373F" w:rsidRPr="00764AC8" w:rsidRDefault="006F373F" w:rsidP="00BD4069">
            <w:pPr>
              <w:jc w:val="center"/>
              <w:rPr>
                <w:rFonts w:ascii="Tahoma" w:hAnsi="Tahoma" w:cs="Tahoma"/>
              </w:rPr>
            </w:pPr>
            <w:r w:rsidRPr="00764AC8">
              <w:rPr>
                <w:rFonts w:ascii="Tahoma" w:hAnsi="Tahoma" w:cs="Tahoma"/>
              </w:rPr>
              <w:t xml:space="preserve">8 </w:t>
            </w:r>
            <w:proofErr w:type="spellStart"/>
            <w:r w:rsidRPr="00764AC8">
              <w:rPr>
                <w:rFonts w:ascii="Tahoma" w:hAnsi="Tahoma" w:cs="Tahoma"/>
              </w:rPr>
              <w:t>pkt</w:t>
            </w:r>
            <w:proofErr w:type="spellEnd"/>
          </w:p>
        </w:tc>
      </w:tr>
    </w:tbl>
    <w:p w:rsidR="006F373F" w:rsidRPr="00764AC8" w:rsidRDefault="006F373F" w:rsidP="006F373F">
      <w:pPr>
        <w:ind w:left="709" w:hanging="360"/>
        <w:rPr>
          <w:rFonts w:ascii="Tahoma" w:hAnsi="Tahoma" w:cs="Tahoma"/>
        </w:rPr>
      </w:pPr>
    </w:p>
    <w:p w:rsidR="006F373F" w:rsidRPr="00764AC8" w:rsidRDefault="006F373F" w:rsidP="00F247B6">
      <w:pPr>
        <w:ind w:left="62"/>
        <w:jc w:val="both"/>
        <w:rPr>
          <w:rFonts w:ascii="Tahoma" w:hAnsi="Tahoma"/>
          <w:position w:val="-4"/>
          <w:sz w:val="18"/>
          <w:szCs w:val="18"/>
        </w:rPr>
      </w:pPr>
      <w:r w:rsidRPr="00764AC8">
        <w:rPr>
          <w:rFonts w:ascii="Tahoma" w:hAnsi="Tahoma"/>
          <w:position w:val="-4"/>
          <w:sz w:val="18"/>
          <w:szCs w:val="18"/>
        </w:rPr>
        <w:t>*W przypadku braku zapisu „TAK” lub „NIE” przy danej klauzuli Zamawiający uzna, że dana klauzula nie została zaakceptowana w ofercie przez Wykonawcę.</w:t>
      </w:r>
    </w:p>
    <w:p w:rsidR="006472B7" w:rsidRPr="00764AC8" w:rsidRDefault="006472B7" w:rsidP="00F247B6">
      <w:pPr>
        <w:ind w:left="62"/>
        <w:jc w:val="both"/>
        <w:rPr>
          <w:rFonts w:ascii="Tahoma" w:hAnsi="Tahoma"/>
          <w:b/>
          <w:position w:val="-4"/>
        </w:rPr>
      </w:pPr>
    </w:p>
    <w:p w:rsidR="006472B7" w:rsidRPr="00764AC8" w:rsidRDefault="006472B7" w:rsidP="00F247B6">
      <w:pPr>
        <w:ind w:left="62"/>
        <w:jc w:val="both"/>
        <w:rPr>
          <w:rFonts w:ascii="Tahoma" w:hAnsi="Tahoma"/>
          <w:b/>
          <w:position w:val="-4"/>
        </w:rPr>
      </w:pPr>
    </w:p>
    <w:p w:rsidR="006472B7" w:rsidRPr="00764AC8" w:rsidRDefault="006472B7" w:rsidP="00F247B6">
      <w:pPr>
        <w:ind w:left="62"/>
        <w:jc w:val="both"/>
        <w:rPr>
          <w:rFonts w:ascii="Tahoma" w:hAnsi="Tahoma"/>
          <w:b/>
          <w:position w:val="-4"/>
        </w:rPr>
      </w:pPr>
    </w:p>
    <w:p w:rsidR="006F373F" w:rsidRPr="00764AC8" w:rsidRDefault="006F373F" w:rsidP="006F373F">
      <w:pPr>
        <w:ind w:left="60"/>
        <w:jc w:val="both"/>
        <w:rPr>
          <w:rFonts w:ascii="Tahoma" w:hAnsi="Tahoma"/>
          <w:b/>
          <w:position w:val="-4"/>
        </w:rPr>
      </w:pPr>
      <w:r w:rsidRPr="00764AC8">
        <w:rPr>
          <w:rFonts w:ascii="Tahoma" w:hAnsi="Tahoma"/>
          <w:b/>
          <w:position w:val="-4"/>
        </w:rPr>
        <w:t xml:space="preserve">Część III Zamówienia </w:t>
      </w:r>
    </w:p>
    <w:p w:rsidR="006F373F" w:rsidRPr="00764AC8" w:rsidRDefault="006F373F" w:rsidP="006F373F">
      <w:pPr>
        <w:pStyle w:val="Tekstpodstawowywcity"/>
        <w:ind w:left="0"/>
        <w:rPr>
          <w:rFonts w:ascii="Tahoma" w:hAnsi="Tahoma" w:cs="Tahoma"/>
          <w:b w:val="0"/>
          <w:sz w:val="20"/>
          <w:u w:val="none"/>
        </w:rPr>
      </w:pPr>
      <w:r w:rsidRPr="00764AC8">
        <w:rPr>
          <w:rFonts w:ascii="Tahoma" w:hAnsi="Tahoma" w:cs="Tahoma"/>
          <w:b w:val="0"/>
          <w:sz w:val="20"/>
          <w:u w:val="none"/>
        </w:rPr>
        <w:t xml:space="preserve">Oferta obejmuje okres ubezpieczenia wskazany w SIWZ to jest: od </w:t>
      </w:r>
      <w:r w:rsidR="0061267E" w:rsidRPr="00764AC8">
        <w:rPr>
          <w:rFonts w:ascii="Tahoma" w:hAnsi="Tahoma" w:cs="Tahoma"/>
          <w:b w:val="0"/>
          <w:sz w:val="20"/>
          <w:u w:val="none"/>
        </w:rPr>
        <w:t xml:space="preserve">01.01.2020 r. </w:t>
      </w:r>
      <w:r w:rsidRPr="00764AC8">
        <w:rPr>
          <w:rFonts w:ascii="Tahoma" w:hAnsi="Tahoma" w:cs="Tahoma"/>
          <w:b w:val="0"/>
          <w:sz w:val="20"/>
          <w:u w:val="none"/>
        </w:rPr>
        <w:t xml:space="preserve">do </w:t>
      </w:r>
      <w:r w:rsidR="004324CE" w:rsidRPr="00764AC8">
        <w:rPr>
          <w:rFonts w:ascii="Tahoma" w:hAnsi="Tahoma" w:cs="Tahoma"/>
          <w:b w:val="0"/>
          <w:sz w:val="20"/>
          <w:u w:val="none"/>
        </w:rPr>
        <w:t>31.12.2020</w:t>
      </w:r>
      <w:r w:rsidR="0061267E" w:rsidRPr="00764AC8">
        <w:rPr>
          <w:rFonts w:ascii="Tahoma" w:hAnsi="Tahoma" w:cs="Tahoma"/>
          <w:b w:val="0"/>
          <w:sz w:val="20"/>
          <w:u w:val="none"/>
        </w:rPr>
        <w:t xml:space="preserve"> r.</w:t>
      </w:r>
    </w:p>
    <w:p w:rsidR="006F373F" w:rsidRPr="00764AC8" w:rsidRDefault="006F373F" w:rsidP="006F373F">
      <w:pPr>
        <w:pStyle w:val="Tekstpodstawowywcity"/>
        <w:ind w:left="0"/>
        <w:rPr>
          <w:rFonts w:ascii="Tahoma" w:hAnsi="Tahoma" w:cs="Tahoma"/>
          <w:b w:val="0"/>
          <w:sz w:val="20"/>
          <w:u w:val="none"/>
        </w:rPr>
      </w:pPr>
    </w:p>
    <w:p w:rsidR="006F373F" w:rsidRPr="00764AC8" w:rsidRDefault="006F373F" w:rsidP="006F373F">
      <w:pPr>
        <w:tabs>
          <w:tab w:val="left" w:pos="360"/>
          <w:tab w:val="num" w:pos="928"/>
        </w:tabs>
        <w:ind w:left="349"/>
        <w:jc w:val="both"/>
        <w:rPr>
          <w:rFonts w:ascii="Tahoma" w:hAnsi="Tahoma" w:cs="Tahoma"/>
          <w:b/>
        </w:rPr>
      </w:pPr>
      <w:r w:rsidRPr="00764AC8">
        <w:rPr>
          <w:rFonts w:ascii="Tahoma" w:hAnsi="Tahoma" w:cs="Tahoma"/>
          <w:b/>
        </w:rPr>
        <w:t xml:space="preserve">Cena łączna: </w:t>
      </w:r>
      <w:r w:rsidRPr="00764AC8">
        <w:rPr>
          <w:rFonts w:ascii="Tahoma" w:hAnsi="Tahoma" w:cs="Tahoma"/>
          <w:b/>
        </w:rPr>
        <w:tab/>
        <w:t xml:space="preserve">……………………… zł </w:t>
      </w:r>
    </w:p>
    <w:p w:rsidR="006F373F" w:rsidRPr="00764AC8" w:rsidRDefault="006F373F" w:rsidP="006F373F">
      <w:pPr>
        <w:tabs>
          <w:tab w:val="left" w:pos="360"/>
        </w:tabs>
        <w:ind w:left="709"/>
        <w:jc w:val="both"/>
        <w:rPr>
          <w:rFonts w:ascii="Tahoma" w:hAnsi="Tahoma" w:cs="Tahoma"/>
        </w:rPr>
      </w:pPr>
    </w:p>
    <w:p w:rsidR="006F373F" w:rsidRPr="00764AC8" w:rsidRDefault="006F373F" w:rsidP="006F373F">
      <w:pPr>
        <w:ind w:left="60"/>
        <w:jc w:val="both"/>
        <w:rPr>
          <w:rFonts w:ascii="Tahoma" w:hAnsi="Tahoma" w:cs="Tahoma"/>
          <w:b/>
        </w:rPr>
      </w:pPr>
      <w:r w:rsidRPr="00764AC8">
        <w:rPr>
          <w:rFonts w:ascii="Tahoma" w:hAnsi="Tahoma" w:cs="Tahoma"/>
          <w:b/>
        </w:rPr>
        <w:t>Akceptujemy wszystkie klauzule obligatoryjne od nr 1 do 3 oraz następujące klauzule fakultatywne w części III zamówienia:</w:t>
      </w:r>
    </w:p>
    <w:p w:rsidR="006F373F" w:rsidRPr="00764AC8" w:rsidRDefault="006F373F" w:rsidP="006F373F">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5742"/>
        <w:gridCol w:w="992"/>
        <w:gridCol w:w="1669"/>
      </w:tblGrid>
      <w:tr w:rsidR="006F373F" w:rsidRPr="00764AC8" w:rsidTr="00BD4069">
        <w:trPr>
          <w:trHeight w:val="480"/>
          <w:jc w:val="center"/>
        </w:trPr>
        <w:tc>
          <w:tcPr>
            <w:tcW w:w="1003" w:type="dxa"/>
            <w:vAlign w:val="center"/>
          </w:tcPr>
          <w:p w:rsidR="006F373F" w:rsidRPr="00764AC8" w:rsidRDefault="006F373F" w:rsidP="00BD4069">
            <w:pPr>
              <w:jc w:val="center"/>
              <w:rPr>
                <w:rFonts w:ascii="Tahoma" w:hAnsi="Tahoma" w:cs="Tahoma"/>
                <w:b/>
              </w:rPr>
            </w:pPr>
            <w:r w:rsidRPr="00764AC8">
              <w:rPr>
                <w:rFonts w:ascii="Tahoma" w:hAnsi="Tahoma" w:cs="Tahoma"/>
                <w:b/>
              </w:rPr>
              <w:t>Nr</w:t>
            </w:r>
          </w:p>
          <w:p w:rsidR="006F373F" w:rsidRPr="00764AC8" w:rsidRDefault="006F373F" w:rsidP="00BD4069">
            <w:pPr>
              <w:jc w:val="center"/>
              <w:rPr>
                <w:rFonts w:ascii="Tahoma" w:hAnsi="Tahoma" w:cs="Tahoma"/>
                <w:b/>
              </w:rPr>
            </w:pPr>
            <w:r w:rsidRPr="00764AC8">
              <w:rPr>
                <w:rFonts w:ascii="Tahoma" w:hAnsi="Tahoma" w:cs="Tahoma"/>
                <w:b/>
              </w:rPr>
              <w:t>klauzuli</w:t>
            </w:r>
          </w:p>
        </w:tc>
        <w:tc>
          <w:tcPr>
            <w:tcW w:w="5742" w:type="dxa"/>
            <w:vAlign w:val="center"/>
          </w:tcPr>
          <w:p w:rsidR="006F373F" w:rsidRPr="00764AC8" w:rsidRDefault="006F373F" w:rsidP="00BD4069">
            <w:pPr>
              <w:jc w:val="center"/>
              <w:rPr>
                <w:rFonts w:ascii="Tahoma" w:hAnsi="Tahoma" w:cs="Tahoma"/>
                <w:b/>
              </w:rPr>
            </w:pPr>
            <w:r w:rsidRPr="00764AC8">
              <w:rPr>
                <w:rFonts w:ascii="Tahoma" w:hAnsi="Tahoma" w:cs="Tahoma"/>
                <w:b/>
              </w:rPr>
              <w:t>Nazwa klauzuli</w:t>
            </w:r>
          </w:p>
        </w:tc>
        <w:tc>
          <w:tcPr>
            <w:tcW w:w="992" w:type="dxa"/>
            <w:vAlign w:val="center"/>
          </w:tcPr>
          <w:p w:rsidR="006F373F" w:rsidRPr="00764AC8" w:rsidRDefault="006F373F" w:rsidP="00BD4069">
            <w:pPr>
              <w:jc w:val="center"/>
              <w:rPr>
                <w:rFonts w:ascii="Tahoma" w:hAnsi="Tahoma" w:cs="Tahoma"/>
                <w:b/>
              </w:rPr>
            </w:pPr>
            <w:r w:rsidRPr="00764AC8">
              <w:rPr>
                <w:rFonts w:ascii="Tahoma" w:hAnsi="Tahoma" w:cs="Tahoma"/>
                <w:b/>
                <w:sz w:val="18"/>
                <w:szCs w:val="18"/>
              </w:rPr>
              <w:t>TAK/NIE*</w:t>
            </w:r>
          </w:p>
        </w:tc>
        <w:tc>
          <w:tcPr>
            <w:tcW w:w="1669" w:type="dxa"/>
            <w:vAlign w:val="center"/>
          </w:tcPr>
          <w:p w:rsidR="006F373F" w:rsidRPr="00764AC8" w:rsidRDefault="006F373F" w:rsidP="00BD4069">
            <w:pPr>
              <w:jc w:val="center"/>
              <w:rPr>
                <w:rFonts w:ascii="Tahoma" w:hAnsi="Tahoma" w:cs="Tahoma"/>
                <w:b/>
              </w:rPr>
            </w:pPr>
            <w:r w:rsidRPr="00764AC8">
              <w:rPr>
                <w:rFonts w:ascii="Tahoma" w:hAnsi="Tahoma" w:cs="Tahoma"/>
                <w:b/>
              </w:rPr>
              <w:t>Liczba punktów</w:t>
            </w:r>
          </w:p>
        </w:tc>
      </w:tr>
      <w:tr w:rsidR="006F373F" w:rsidRPr="00764AC8" w:rsidTr="00BD4069">
        <w:trPr>
          <w:trHeight w:val="386"/>
          <w:jc w:val="center"/>
        </w:trPr>
        <w:tc>
          <w:tcPr>
            <w:tcW w:w="1003" w:type="dxa"/>
            <w:vAlign w:val="center"/>
          </w:tcPr>
          <w:p w:rsidR="006F373F" w:rsidRPr="00764AC8" w:rsidRDefault="006F373F" w:rsidP="00BD4069">
            <w:pPr>
              <w:suppressAutoHyphens/>
              <w:jc w:val="center"/>
              <w:rPr>
                <w:rFonts w:ascii="Tahoma" w:hAnsi="Tahoma" w:cs="Tahoma"/>
              </w:rPr>
            </w:pPr>
            <w:r w:rsidRPr="00764AC8">
              <w:rPr>
                <w:rFonts w:ascii="Tahoma" w:hAnsi="Tahoma" w:cs="Tahoma"/>
              </w:rPr>
              <w:lastRenderedPageBreak/>
              <w:t>4</w:t>
            </w:r>
          </w:p>
        </w:tc>
        <w:tc>
          <w:tcPr>
            <w:tcW w:w="5742" w:type="dxa"/>
            <w:vAlign w:val="center"/>
          </w:tcPr>
          <w:p w:rsidR="006F373F" w:rsidRPr="00764AC8" w:rsidRDefault="006F373F" w:rsidP="00BD4069">
            <w:pPr>
              <w:ind w:left="131"/>
              <w:rPr>
                <w:rFonts w:ascii="Tahoma" w:hAnsi="Tahoma" w:cs="Tahoma"/>
              </w:rPr>
            </w:pPr>
            <w:r w:rsidRPr="00764AC8">
              <w:rPr>
                <w:rFonts w:ascii="Tahoma" w:hAnsi="Tahoma" w:cs="Tahoma"/>
              </w:rPr>
              <w:t>Klauzula zaliczki na poczet odszkodowania</w:t>
            </w:r>
          </w:p>
        </w:tc>
        <w:tc>
          <w:tcPr>
            <w:tcW w:w="992" w:type="dxa"/>
            <w:vAlign w:val="center"/>
          </w:tcPr>
          <w:p w:rsidR="006F373F" w:rsidRPr="00764AC8" w:rsidRDefault="006F373F" w:rsidP="00BD4069">
            <w:pPr>
              <w:jc w:val="center"/>
              <w:rPr>
                <w:rFonts w:ascii="Tahoma" w:hAnsi="Tahoma" w:cs="Tahoma"/>
              </w:rPr>
            </w:pPr>
          </w:p>
        </w:tc>
        <w:tc>
          <w:tcPr>
            <w:tcW w:w="1669" w:type="dxa"/>
            <w:vAlign w:val="center"/>
          </w:tcPr>
          <w:p w:rsidR="006F373F" w:rsidRPr="00764AC8" w:rsidRDefault="006F373F" w:rsidP="00BD4069">
            <w:pPr>
              <w:jc w:val="center"/>
              <w:rPr>
                <w:rFonts w:ascii="Tahoma" w:hAnsi="Tahoma" w:cs="Tahoma"/>
              </w:rPr>
            </w:pPr>
            <w:r w:rsidRPr="00764AC8">
              <w:rPr>
                <w:rFonts w:ascii="Tahoma" w:hAnsi="Tahoma" w:cs="Tahoma"/>
              </w:rPr>
              <w:t xml:space="preserve">5 </w:t>
            </w:r>
            <w:proofErr w:type="spellStart"/>
            <w:r w:rsidRPr="00764AC8">
              <w:rPr>
                <w:rFonts w:ascii="Tahoma" w:hAnsi="Tahoma" w:cs="Tahoma"/>
              </w:rPr>
              <w:t>pkt</w:t>
            </w:r>
            <w:proofErr w:type="spellEnd"/>
          </w:p>
        </w:tc>
      </w:tr>
      <w:tr w:rsidR="006F373F" w:rsidRPr="00764AC8" w:rsidTr="00BD4069">
        <w:trPr>
          <w:trHeight w:val="413"/>
          <w:jc w:val="center"/>
        </w:trPr>
        <w:tc>
          <w:tcPr>
            <w:tcW w:w="1003" w:type="dxa"/>
            <w:vAlign w:val="center"/>
          </w:tcPr>
          <w:p w:rsidR="006F373F" w:rsidRPr="00764AC8" w:rsidRDefault="006F373F" w:rsidP="00BD4069">
            <w:pPr>
              <w:suppressAutoHyphens/>
              <w:jc w:val="center"/>
              <w:rPr>
                <w:rFonts w:ascii="Tahoma" w:hAnsi="Tahoma" w:cs="Tahoma"/>
              </w:rPr>
            </w:pPr>
            <w:r w:rsidRPr="00764AC8">
              <w:rPr>
                <w:rFonts w:ascii="Tahoma" w:hAnsi="Tahoma" w:cs="Tahoma"/>
              </w:rPr>
              <w:t>5</w:t>
            </w:r>
          </w:p>
        </w:tc>
        <w:tc>
          <w:tcPr>
            <w:tcW w:w="5742" w:type="dxa"/>
            <w:vAlign w:val="center"/>
          </w:tcPr>
          <w:p w:rsidR="006F373F" w:rsidRPr="00764AC8" w:rsidRDefault="006F373F" w:rsidP="00BD4069">
            <w:pPr>
              <w:ind w:left="131"/>
              <w:rPr>
                <w:rFonts w:ascii="Tahoma" w:hAnsi="Tahoma" w:cs="Tahoma"/>
              </w:rPr>
            </w:pPr>
            <w:r w:rsidRPr="00764AC8">
              <w:rPr>
                <w:rFonts w:ascii="Tahoma" w:hAnsi="Tahoma" w:cs="Tahoma"/>
              </w:rPr>
              <w:t>Klauzula funduszu prewencyjnego</w:t>
            </w:r>
          </w:p>
        </w:tc>
        <w:tc>
          <w:tcPr>
            <w:tcW w:w="992" w:type="dxa"/>
            <w:vAlign w:val="center"/>
          </w:tcPr>
          <w:p w:rsidR="006F373F" w:rsidRPr="00764AC8" w:rsidRDefault="006F373F" w:rsidP="00BD4069">
            <w:pPr>
              <w:jc w:val="center"/>
              <w:rPr>
                <w:rFonts w:ascii="Tahoma" w:hAnsi="Tahoma" w:cs="Tahoma"/>
              </w:rPr>
            </w:pPr>
          </w:p>
        </w:tc>
        <w:tc>
          <w:tcPr>
            <w:tcW w:w="1669" w:type="dxa"/>
            <w:vAlign w:val="center"/>
          </w:tcPr>
          <w:p w:rsidR="006F373F" w:rsidRPr="00764AC8" w:rsidRDefault="006F373F" w:rsidP="00BD4069">
            <w:pPr>
              <w:jc w:val="center"/>
              <w:rPr>
                <w:rFonts w:ascii="Tahoma" w:hAnsi="Tahoma" w:cs="Tahoma"/>
              </w:rPr>
            </w:pPr>
            <w:r w:rsidRPr="00764AC8">
              <w:rPr>
                <w:rFonts w:ascii="Tahoma" w:hAnsi="Tahoma" w:cs="Tahoma"/>
              </w:rPr>
              <w:t xml:space="preserve">20 </w:t>
            </w:r>
            <w:proofErr w:type="spellStart"/>
            <w:r w:rsidRPr="00764AC8">
              <w:rPr>
                <w:rFonts w:ascii="Tahoma" w:hAnsi="Tahoma" w:cs="Tahoma"/>
              </w:rPr>
              <w:t>pkt</w:t>
            </w:r>
            <w:proofErr w:type="spellEnd"/>
          </w:p>
        </w:tc>
      </w:tr>
      <w:tr w:rsidR="006F373F" w:rsidRPr="00764AC8" w:rsidTr="00BD4069">
        <w:trPr>
          <w:trHeight w:val="344"/>
          <w:jc w:val="center"/>
        </w:trPr>
        <w:tc>
          <w:tcPr>
            <w:tcW w:w="1003" w:type="dxa"/>
            <w:vAlign w:val="center"/>
          </w:tcPr>
          <w:p w:rsidR="006F373F" w:rsidRPr="00764AC8" w:rsidRDefault="006F373F" w:rsidP="00BD4069">
            <w:pPr>
              <w:suppressAutoHyphens/>
              <w:jc w:val="center"/>
              <w:rPr>
                <w:rFonts w:ascii="Tahoma" w:hAnsi="Tahoma" w:cs="Tahoma"/>
              </w:rPr>
            </w:pPr>
            <w:r w:rsidRPr="00764AC8">
              <w:rPr>
                <w:rFonts w:ascii="Tahoma" w:hAnsi="Tahoma" w:cs="Tahoma"/>
              </w:rPr>
              <w:t>6</w:t>
            </w:r>
          </w:p>
        </w:tc>
        <w:tc>
          <w:tcPr>
            <w:tcW w:w="5742" w:type="dxa"/>
            <w:vAlign w:val="center"/>
          </w:tcPr>
          <w:p w:rsidR="006F373F" w:rsidRPr="00764AC8" w:rsidRDefault="006F373F" w:rsidP="00BD4069">
            <w:pPr>
              <w:ind w:left="131"/>
              <w:rPr>
                <w:rFonts w:ascii="Tahoma" w:hAnsi="Tahoma" w:cs="Tahoma"/>
              </w:rPr>
            </w:pPr>
            <w:r w:rsidRPr="00764AC8">
              <w:rPr>
                <w:rFonts w:ascii="Tahoma" w:hAnsi="Tahoma" w:cs="Tahoma"/>
              </w:rPr>
              <w:t>Klauzula zasiłku dziennego</w:t>
            </w:r>
          </w:p>
        </w:tc>
        <w:tc>
          <w:tcPr>
            <w:tcW w:w="992" w:type="dxa"/>
            <w:vAlign w:val="center"/>
          </w:tcPr>
          <w:p w:rsidR="006F373F" w:rsidRPr="00764AC8" w:rsidRDefault="006F373F" w:rsidP="00BD4069">
            <w:pPr>
              <w:jc w:val="center"/>
              <w:rPr>
                <w:rFonts w:ascii="Tahoma" w:hAnsi="Tahoma" w:cs="Tahoma"/>
              </w:rPr>
            </w:pPr>
          </w:p>
        </w:tc>
        <w:tc>
          <w:tcPr>
            <w:tcW w:w="1669" w:type="dxa"/>
            <w:vAlign w:val="center"/>
          </w:tcPr>
          <w:p w:rsidR="006F373F" w:rsidRPr="00764AC8" w:rsidRDefault="006F373F" w:rsidP="00BD4069">
            <w:pPr>
              <w:jc w:val="center"/>
              <w:rPr>
                <w:rFonts w:ascii="Tahoma" w:hAnsi="Tahoma" w:cs="Tahoma"/>
              </w:rPr>
            </w:pPr>
            <w:r w:rsidRPr="00764AC8">
              <w:rPr>
                <w:rFonts w:ascii="Tahoma" w:hAnsi="Tahoma" w:cs="Tahoma"/>
              </w:rPr>
              <w:t xml:space="preserve">10 </w:t>
            </w:r>
            <w:proofErr w:type="spellStart"/>
            <w:r w:rsidRPr="00764AC8">
              <w:rPr>
                <w:rFonts w:ascii="Tahoma" w:hAnsi="Tahoma" w:cs="Tahoma"/>
              </w:rPr>
              <w:t>pkt</w:t>
            </w:r>
            <w:proofErr w:type="spellEnd"/>
          </w:p>
        </w:tc>
      </w:tr>
      <w:tr w:rsidR="006F373F" w:rsidRPr="00764AC8" w:rsidTr="00BD4069">
        <w:trPr>
          <w:trHeight w:val="405"/>
          <w:jc w:val="center"/>
        </w:trPr>
        <w:tc>
          <w:tcPr>
            <w:tcW w:w="1003" w:type="dxa"/>
            <w:vAlign w:val="center"/>
          </w:tcPr>
          <w:p w:rsidR="006F373F" w:rsidRPr="00764AC8" w:rsidRDefault="006F373F" w:rsidP="00BD4069">
            <w:pPr>
              <w:suppressAutoHyphens/>
              <w:jc w:val="center"/>
              <w:rPr>
                <w:rFonts w:ascii="Tahoma" w:hAnsi="Tahoma" w:cs="Tahoma"/>
              </w:rPr>
            </w:pPr>
            <w:r w:rsidRPr="00764AC8">
              <w:rPr>
                <w:rFonts w:ascii="Tahoma" w:hAnsi="Tahoma" w:cs="Tahoma"/>
              </w:rPr>
              <w:t>7</w:t>
            </w:r>
          </w:p>
        </w:tc>
        <w:tc>
          <w:tcPr>
            <w:tcW w:w="5742" w:type="dxa"/>
            <w:vAlign w:val="center"/>
          </w:tcPr>
          <w:p w:rsidR="006F373F" w:rsidRPr="00764AC8" w:rsidRDefault="006F373F" w:rsidP="00BD4069">
            <w:pPr>
              <w:ind w:left="131"/>
              <w:rPr>
                <w:rFonts w:ascii="Tahoma" w:hAnsi="Tahoma" w:cs="Tahoma"/>
              </w:rPr>
            </w:pPr>
            <w:r w:rsidRPr="00764AC8">
              <w:rPr>
                <w:rFonts w:ascii="Tahoma" w:hAnsi="Tahoma" w:cs="Tahoma"/>
              </w:rPr>
              <w:t>Klauzula rozszerzenia zakresu o zawał serca i udar mózgu</w:t>
            </w:r>
          </w:p>
        </w:tc>
        <w:tc>
          <w:tcPr>
            <w:tcW w:w="992" w:type="dxa"/>
            <w:vAlign w:val="center"/>
          </w:tcPr>
          <w:p w:rsidR="006F373F" w:rsidRPr="00764AC8" w:rsidRDefault="006F373F" w:rsidP="00BD4069">
            <w:pPr>
              <w:jc w:val="center"/>
              <w:rPr>
                <w:rFonts w:ascii="Tahoma" w:hAnsi="Tahoma" w:cs="Tahoma"/>
              </w:rPr>
            </w:pPr>
          </w:p>
        </w:tc>
        <w:tc>
          <w:tcPr>
            <w:tcW w:w="1669" w:type="dxa"/>
            <w:vAlign w:val="center"/>
          </w:tcPr>
          <w:p w:rsidR="006F373F" w:rsidRPr="00764AC8" w:rsidRDefault="006F373F" w:rsidP="00BD4069">
            <w:pPr>
              <w:jc w:val="center"/>
              <w:rPr>
                <w:rFonts w:ascii="Tahoma" w:hAnsi="Tahoma" w:cs="Tahoma"/>
              </w:rPr>
            </w:pPr>
            <w:r w:rsidRPr="00764AC8">
              <w:rPr>
                <w:rFonts w:ascii="Tahoma" w:hAnsi="Tahoma" w:cs="Tahoma"/>
              </w:rPr>
              <w:t xml:space="preserve">15 </w:t>
            </w:r>
            <w:proofErr w:type="spellStart"/>
            <w:r w:rsidRPr="00764AC8">
              <w:rPr>
                <w:rFonts w:ascii="Tahoma" w:hAnsi="Tahoma" w:cs="Tahoma"/>
              </w:rPr>
              <w:t>pkt</w:t>
            </w:r>
            <w:proofErr w:type="spellEnd"/>
          </w:p>
        </w:tc>
      </w:tr>
      <w:tr w:rsidR="006F373F" w:rsidRPr="00764AC8" w:rsidTr="00BD4069">
        <w:trPr>
          <w:trHeight w:val="411"/>
          <w:jc w:val="center"/>
        </w:trPr>
        <w:tc>
          <w:tcPr>
            <w:tcW w:w="1003" w:type="dxa"/>
            <w:vAlign w:val="center"/>
          </w:tcPr>
          <w:p w:rsidR="006F373F" w:rsidRPr="00764AC8" w:rsidRDefault="006F373F" w:rsidP="00BD4069">
            <w:pPr>
              <w:suppressAutoHyphens/>
              <w:jc w:val="center"/>
              <w:rPr>
                <w:rFonts w:ascii="Tahoma" w:hAnsi="Tahoma" w:cs="Tahoma"/>
              </w:rPr>
            </w:pPr>
            <w:r w:rsidRPr="00764AC8">
              <w:rPr>
                <w:rFonts w:ascii="Tahoma" w:hAnsi="Tahoma" w:cs="Tahoma"/>
              </w:rPr>
              <w:t>8</w:t>
            </w:r>
          </w:p>
        </w:tc>
        <w:tc>
          <w:tcPr>
            <w:tcW w:w="5742" w:type="dxa"/>
            <w:vAlign w:val="center"/>
          </w:tcPr>
          <w:p w:rsidR="006F373F" w:rsidRPr="00764AC8" w:rsidRDefault="006F373F" w:rsidP="00BD4069">
            <w:pPr>
              <w:ind w:left="131"/>
              <w:rPr>
                <w:rFonts w:ascii="Tahoma" w:hAnsi="Tahoma" w:cs="Tahoma"/>
              </w:rPr>
            </w:pPr>
            <w:r w:rsidRPr="00764AC8">
              <w:rPr>
                <w:rFonts w:ascii="Tahoma" w:hAnsi="Tahoma" w:cs="Tahoma"/>
              </w:rPr>
              <w:t>Klauzula czasowego zakresu ochrony</w:t>
            </w:r>
          </w:p>
        </w:tc>
        <w:tc>
          <w:tcPr>
            <w:tcW w:w="992" w:type="dxa"/>
            <w:vAlign w:val="center"/>
          </w:tcPr>
          <w:p w:rsidR="006F373F" w:rsidRPr="00764AC8" w:rsidRDefault="006F373F" w:rsidP="00BD4069">
            <w:pPr>
              <w:jc w:val="center"/>
              <w:rPr>
                <w:rFonts w:ascii="Tahoma" w:hAnsi="Tahoma" w:cs="Tahoma"/>
              </w:rPr>
            </w:pPr>
          </w:p>
        </w:tc>
        <w:tc>
          <w:tcPr>
            <w:tcW w:w="1669" w:type="dxa"/>
            <w:vAlign w:val="center"/>
          </w:tcPr>
          <w:p w:rsidR="006F373F" w:rsidRPr="00764AC8" w:rsidRDefault="006F373F" w:rsidP="00BD4069">
            <w:pPr>
              <w:jc w:val="center"/>
              <w:rPr>
                <w:rFonts w:ascii="Tahoma" w:hAnsi="Tahoma" w:cs="Tahoma"/>
              </w:rPr>
            </w:pPr>
            <w:r w:rsidRPr="00764AC8">
              <w:rPr>
                <w:rFonts w:ascii="Tahoma" w:hAnsi="Tahoma" w:cs="Tahoma"/>
              </w:rPr>
              <w:t xml:space="preserve">15 </w:t>
            </w:r>
            <w:proofErr w:type="spellStart"/>
            <w:r w:rsidRPr="00764AC8">
              <w:rPr>
                <w:rFonts w:ascii="Tahoma" w:hAnsi="Tahoma" w:cs="Tahoma"/>
              </w:rPr>
              <w:t>pkt</w:t>
            </w:r>
            <w:proofErr w:type="spellEnd"/>
          </w:p>
        </w:tc>
      </w:tr>
      <w:tr w:rsidR="006F373F" w:rsidRPr="00764AC8" w:rsidTr="00BD4069">
        <w:trPr>
          <w:trHeight w:val="411"/>
          <w:jc w:val="center"/>
        </w:trPr>
        <w:tc>
          <w:tcPr>
            <w:tcW w:w="1003" w:type="dxa"/>
            <w:vAlign w:val="center"/>
          </w:tcPr>
          <w:p w:rsidR="006F373F" w:rsidRPr="00764AC8" w:rsidRDefault="006F373F" w:rsidP="00BD4069">
            <w:pPr>
              <w:suppressAutoHyphens/>
              <w:jc w:val="center"/>
              <w:rPr>
                <w:rFonts w:ascii="Tahoma" w:hAnsi="Tahoma" w:cs="Tahoma"/>
              </w:rPr>
            </w:pPr>
            <w:r w:rsidRPr="00764AC8">
              <w:rPr>
                <w:rFonts w:ascii="Tahoma" w:hAnsi="Tahoma" w:cs="Tahoma"/>
              </w:rPr>
              <w:t>9</w:t>
            </w:r>
          </w:p>
        </w:tc>
        <w:tc>
          <w:tcPr>
            <w:tcW w:w="5742" w:type="dxa"/>
            <w:vAlign w:val="center"/>
          </w:tcPr>
          <w:p w:rsidR="006F373F" w:rsidRPr="00764AC8" w:rsidRDefault="006F373F" w:rsidP="00BD4069">
            <w:pPr>
              <w:ind w:left="131"/>
              <w:rPr>
                <w:rFonts w:ascii="Tahoma" w:hAnsi="Tahoma" w:cs="Tahoma"/>
              </w:rPr>
            </w:pPr>
            <w:r w:rsidRPr="00764AC8">
              <w:rPr>
                <w:rFonts w:ascii="Tahoma" w:hAnsi="Tahoma" w:cs="Tahoma"/>
              </w:rPr>
              <w:t>Klauzula automatycznego pokrycia w NNW OSP</w:t>
            </w:r>
          </w:p>
        </w:tc>
        <w:tc>
          <w:tcPr>
            <w:tcW w:w="992" w:type="dxa"/>
            <w:vAlign w:val="center"/>
          </w:tcPr>
          <w:p w:rsidR="006F373F" w:rsidRPr="00764AC8" w:rsidRDefault="006F373F" w:rsidP="00BD4069">
            <w:pPr>
              <w:jc w:val="center"/>
              <w:rPr>
                <w:rFonts w:ascii="Tahoma" w:hAnsi="Tahoma" w:cs="Tahoma"/>
              </w:rPr>
            </w:pPr>
          </w:p>
        </w:tc>
        <w:tc>
          <w:tcPr>
            <w:tcW w:w="1669" w:type="dxa"/>
            <w:vAlign w:val="center"/>
          </w:tcPr>
          <w:p w:rsidR="006F373F" w:rsidRPr="00764AC8" w:rsidRDefault="006F373F" w:rsidP="00BD4069">
            <w:pPr>
              <w:jc w:val="center"/>
              <w:rPr>
                <w:rFonts w:ascii="Tahoma" w:hAnsi="Tahoma" w:cs="Tahoma"/>
              </w:rPr>
            </w:pPr>
            <w:r w:rsidRPr="00764AC8">
              <w:rPr>
                <w:rFonts w:ascii="Tahoma" w:hAnsi="Tahoma" w:cs="Tahoma"/>
              </w:rPr>
              <w:t xml:space="preserve">10 </w:t>
            </w:r>
            <w:proofErr w:type="spellStart"/>
            <w:r w:rsidRPr="00764AC8">
              <w:rPr>
                <w:rFonts w:ascii="Tahoma" w:hAnsi="Tahoma" w:cs="Tahoma"/>
              </w:rPr>
              <w:t>pkt</w:t>
            </w:r>
            <w:proofErr w:type="spellEnd"/>
          </w:p>
        </w:tc>
      </w:tr>
      <w:tr w:rsidR="006F373F" w:rsidRPr="00764AC8" w:rsidTr="00BD4069">
        <w:trPr>
          <w:trHeight w:val="411"/>
          <w:jc w:val="center"/>
        </w:trPr>
        <w:tc>
          <w:tcPr>
            <w:tcW w:w="1003" w:type="dxa"/>
            <w:vAlign w:val="center"/>
          </w:tcPr>
          <w:p w:rsidR="006F373F" w:rsidRPr="00764AC8" w:rsidRDefault="006F373F" w:rsidP="00BD4069">
            <w:pPr>
              <w:suppressAutoHyphens/>
              <w:jc w:val="center"/>
              <w:rPr>
                <w:rFonts w:ascii="Tahoma" w:hAnsi="Tahoma" w:cs="Tahoma"/>
              </w:rPr>
            </w:pPr>
            <w:r w:rsidRPr="00764AC8">
              <w:rPr>
                <w:rFonts w:ascii="Tahoma" w:hAnsi="Tahoma" w:cs="Tahoma"/>
              </w:rPr>
              <w:t>10</w:t>
            </w:r>
          </w:p>
        </w:tc>
        <w:tc>
          <w:tcPr>
            <w:tcW w:w="5742" w:type="dxa"/>
            <w:vAlign w:val="center"/>
          </w:tcPr>
          <w:p w:rsidR="006F373F" w:rsidRPr="00764AC8" w:rsidRDefault="006F373F" w:rsidP="00BD4069">
            <w:pPr>
              <w:ind w:left="131"/>
              <w:rPr>
                <w:rFonts w:ascii="Tahoma" w:hAnsi="Tahoma" w:cs="Tahoma"/>
              </w:rPr>
            </w:pPr>
            <w:r w:rsidRPr="00764AC8">
              <w:rPr>
                <w:rFonts w:ascii="Tahoma" w:hAnsi="Tahoma" w:cs="Tahoma"/>
              </w:rPr>
              <w:t>Klauzula zwrotu kosztów badań lekarskich</w:t>
            </w:r>
          </w:p>
        </w:tc>
        <w:tc>
          <w:tcPr>
            <w:tcW w:w="992" w:type="dxa"/>
            <w:vAlign w:val="center"/>
          </w:tcPr>
          <w:p w:rsidR="006F373F" w:rsidRPr="00764AC8" w:rsidRDefault="006F373F" w:rsidP="00BD4069">
            <w:pPr>
              <w:jc w:val="center"/>
              <w:rPr>
                <w:rFonts w:ascii="Tahoma" w:hAnsi="Tahoma" w:cs="Tahoma"/>
              </w:rPr>
            </w:pPr>
          </w:p>
        </w:tc>
        <w:tc>
          <w:tcPr>
            <w:tcW w:w="1669" w:type="dxa"/>
            <w:vAlign w:val="center"/>
          </w:tcPr>
          <w:p w:rsidR="006F373F" w:rsidRPr="00764AC8" w:rsidRDefault="006F373F" w:rsidP="00BD4069">
            <w:pPr>
              <w:jc w:val="center"/>
              <w:rPr>
                <w:rFonts w:ascii="Tahoma" w:hAnsi="Tahoma" w:cs="Tahoma"/>
              </w:rPr>
            </w:pPr>
            <w:r w:rsidRPr="00764AC8">
              <w:rPr>
                <w:rFonts w:ascii="Tahoma" w:hAnsi="Tahoma" w:cs="Tahoma"/>
              </w:rPr>
              <w:t xml:space="preserve">10 </w:t>
            </w:r>
            <w:proofErr w:type="spellStart"/>
            <w:r w:rsidRPr="00764AC8">
              <w:rPr>
                <w:rFonts w:ascii="Tahoma" w:hAnsi="Tahoma" w:cs="Tahoma"/>
              </w:rPr>
              <w:t>pkt</w:t>
            </w:r>
            <w:proofErr w:type="spellEnd"/>
          </w:p>
        </w:tc>
      </w:tr>
      <w:tr w:rsidR="006F373F" w:rsidRPr="00764AC8" w:rsidTr="00BD4069">
        <w:trPr>
          <w:trHeight w:val="411"/>
          <w:jc w:val="center"/>
        </w:trPr>
        <w:tc>
          <w:tcPr>
            <w:tcW w:w="1003" w:type="dxa"/>
            <w:vAlign w:val="center"/>
          </w:tcPr>
          <w:p w:rsidR="006F373F" w:rsidRPr="00764AC8" w:rsidRDefault="006F373F" w:rsidP="00BD4069">
            <w:pPr>
              <w:suppressAutoHyphens/>
              <w:jc w:val="center"/>
              <w:rPr>
                <w:rFonts w:ascii="Tahoma" w:hAnsi="Tahoma" w:cs="Tahoma"/>
              </w:rPr>
            </w:pPr>
            <w:r w:rsidRPr="00764AC8">
              <w:rPr>
                <w:rFonts w:ascii="Tahoma" w:hAnsi="Tahoma" w:cs="Tahoma"/>
              </w:rPr>
              <w:t>11</w:t>
            </w:r>
          </w:p>
        </w:tc>
        <w:tc>
          <w:tcPr>
            <w:tcW w:w="5742" w:type="dxa"/>
            <w:vAlign w:val="center"/>
          </w:tcPr>
          <w:p w:rsidR="006F373F" w:rsidRPr="00764AC8" w:rsidRDefault="006F373F" w:rsidP="00BD4069">
            <w:pPr>
              <w:ind w:left="131"/>
              <w:rPr>
                <w:rFonts w:ascii="Tahoma" w:hAnsi="Tahoma" w:cs="Tahoma"/>
              </w:rPr>
            </w:pPr>
            <w:r w:rsidRPr="00764AC8">
              <w:rPr>
                <w:rFonts w:ascii="Tahoma" w:hAnsi="Tahoma" w:cs="Tahoma"/>
              </w:rPr>
              <w:t>Klauzula zwiększenia sumy ubezpieczenia w ubezpieczeniu bezimiennym</w:t>
            </w:r>
          </w:p>
        </w:tc>
        <w:tc>
          <w:tcPr>
            <w:tcW w:w="992" w:type="dxa"/>
            <w:vAlign w:val="center"/>
          </w:tcPr>
          <w:p w:rsidR="006F373F" w:rsidRPr="00764AC8" w:rsidRDefault="006F373F" w:rsidP="00BD4069">
            <w:pPr>
              <w:jc w:val="center"/>
              <w:rPr>
                <w:rFonts w:ascii="Tahoma" w:hAnsi="Tahoma" w:cs="Tahoma"/>
              </w:rPr>
            </w:pPr>
          </w:p>
        </w:tc>
        <w:tc>
          <w:tcPr>
            <w:tcW w:w="1669" w:type="dxa"/>
            <w:vAlign w:val="center"/>
          </w:tcPr>
          <w:p w:rsidR="006F373F" w:rsidRPr="00764AC8" w:rsidRDefault="006F373F" w:rsidP="00BD4069">
            <w:pPr>
              <w:jc w:val="center"/>
              <w:rPr>
                <w:rFonts w:ascii="Tahoma" w:hAnsi="Tahoma" w:cs="Tahoma"/>
              </w:rPr>
            </w:pPr>
            <w:r w:rsidRPr="00764AC8">
              <w:rPr>
                <w:rFonts w:ascii="Tahoma" w:hAnsi="Tahoma" w:cs="Tahoma"/>
              </w:rPr>
              <w:t xml:space="preserve">15 </w:t>
            </w:r>
            <w:proofErr w:type="spellStart"/>
            <w:r w:rsidRPr="00764AC8">
              <w:rPr>
                <w:rFonts w:ascii="Tahoma" w:hAnsi="Tahoma" w:cs="Tahoma"/>
              </w:rPr>
              <w:t>pkt</w:t>
            </w:r>
            <w:proofErr w:type="spellEnd"/>
          </w:p>
        </w:tc>
      </w:tr>
    </w:tbl>
    <w:p w:rsidR="006F373F" w:rsidRPr="00764AC8" w:rsidRDefault="006F373F" w:rsidP="006F373F">
      <w:pPr>
        <w:ind w:left="60"/>
        <w:jc w:val="both"/>
        <w:rPr>
          <w:rFonts w:ascii="Tahoma" w:hAnsi="Tahoma"/>
          <w:b/>
          <w:position w:val="-4"/>
        </w:rPr>
      </w:pPr>
    </w:p>
    <w:p w:rsidR="006F373F" w:rsidRPr="00764AC8" w:rsidRDefault="006F373F" w:rsidP="00F247B6">
      <w:pPr>
        <w:ind w:left="62"/>
        <w:jc w:val="both"/>
        <w:rPr>
          <w:rFonts w:ascii="Tahoma" w:hAnsi="Tahoma"/>
          <w:position w:val="-4"/>
          <w:sz w:val="18"/>
          <w:szCs w:val="18"/>
        </w:rPr>
      </w:pPr>
      <w:r w:rsidRPr="00764AC8">
        <w:rPr>
          <w:rFonts w:ascii="Tahoma" w:hAnsi="Tahoma"/>
          <w:position w:val="-4"/>
          <w:sz w:val="18"/>
          <w:szCs w:val="18"/>
        </w:rPr>
        <w:t>*W przypadku braku zapisu „TAK” lub „NIE” przy danej klauzuli Zamawiający uzna, że dana klauzula nie została zaakceptowana w ofercie przez Wykonawcę.</w:t>
      </w:r>
    </w:p>
    <w:p w:rsidR="006F373F" w:rsidRPr="00764AC8" w:rsidRDefault="006F373F" w:rsidP="006F373F">
      <w:pPr>
        <w:ind w:left="709" w:hanging="360"/>
        <w:rPr>
          <w:rFonts w:ascii="Tahoma" w:hAnsi="Tahoma" w:cs="Tahoma"/>
        </w:rPr>
      </w:pPr>
    </w:p>
    <w:p w:rsidR="006F373F" w:rsidRPr="00764AC8" w:rsidRDefault="006F373F" w:rsidP="006F373F">
      <w:pPr>
        <w:ind w:left="709" w:hanging="360"/>
        <w:rPr>
          <w:rFonts w:ascii="Tahoma" w:hAnsi="Tahoma" w:cs="Tahoma"/>
        </w:rPr>
      </w:pPr>
      <w:r w:rsidRPr="00764AC8">
        <w:rPr>
          <w:rFonts w:ascii="Tahoma" w:hAnsi="Tahoma" w:cs="Tahoma"/>
        </w:rPr>
        <w:t>Oświadczenie dotyczące wszystkich części Zamówienia:</w:t>
      </w:r>
    </w:p>
    <w:p w:rsidR="006F373F" w:rsidRPr="00764AC8" w:rsidRDefault="006F373F" w:rsidP="00EE74D7">
      <w:pPr>
        <w:numPr>
          <w:ilvl w:val="0"/>
          <w:numId w:val="15"/>
        </w:numPr>
        <w:rPr>
          <w:rFonts w:ascii="Tahoma" w:hAnsi="Tahoma" w:cs="Tahoma"/>
        </w:rPr>
      </w:pPr>
      <w:r w:rsidRPr="00764AC8">
        <w:rPr>
          <w:rFonts w:ascii="Tahoma" w:hAnsi="Tahoma" w:cs="Tahoma"/>
        </w:rPr>
        <w:t xml:space="preserve">Zobowiązujemy się, w przypadku wyboru naszej oferty, do przedstawienia Zamawiającemu rozbicia składki na poszczególne jednostki Zamawiającego </w:t>
      </w:r>
      <w:r w:rsidR="00CF583C" w:rsidRPr="00764AC8">
        <w:rPr>
          <w:rFonts w:ascii="Tahoma" w:hAnsi="Tahoma" w:cs="Tahoma"/>
        </w:rPr>
        <w:t xml:space="preserve">i inne podmioty podlegające wspólnemu ubezpieczeniu oraz na poszczególne </w:t>
      </w:r>
      <w:r w:rsidRPr="00764AC8">
        <w:rPr>
          <w:rFonts w:ascii="Tahoma" w:hAnsi="Tahoma" w:cs="Tahoma"/>
        </w:rPr>
        <w:t>ryzyka, przed podpisaniem umowy o udzielenie zamówienia publicznego (dotyczy to również ubezpieczeń wspólnych).</w:t>
      </w:r>
    </w:p>
    <w:p w:rsidR="006F373F" w:rsidRPr="00764AC8" w:rsidRDefault="006F373F" w:rsidP="00EE74D7">
      <w:pPr>
        <w:numPr>
          <w:ilvl w:val="0"/>
          <w:numId w:val="15"/>
        </w:numPr>
        <w:jc w:val="both"/>
        <w:rPr>
          <w:rFonts w:ascii="Tahoma" w:hAnsi="Tahoma" w:cs="Tahoma"/>
        </w:rPr>
      </w:pPr>
      <w:r w:rsidRPr="00764AC8">
        <w:rPr>
          <w:rFonts w:ascii="Tahoma" w:hAnsi="Tahoma" w:cs="Tahoma"/>
        </w:rPr>
        <w:t>Oświadczamy, że uzyskaliśmy informacje niezbędne do przygotowania oferty i właściwego wykonania zamówienia oraz przyjmujemy warunki określone w SIWZ.</w:t>
      </w:r>
    </w:p>
    <w:p w:rsidR="006F373F" w:rsidRPr="00764AC8" w:rsidRDefault="006F373F" w:rsidP="00EE74D7">
      <w:pPr>
        <w:numPr>
          <w:ilvl w:val="0"/>
          <w:numId w:val="15"/>
        </w:numPr>
        <w:jc w:val="both"/>
        <w:rPr>
          <w:rFonts w:ascii="Tahoma" w:hAnsi="Tahoma" w:cs="Tahoma"/>
        </w:rPr>
      </w:pPr>
      <w:r w:rsidRPr="00764AC8">
        <w:rPr>
          <w:rFonts w:ascii="Tahoma" w:hAnsi="Tahoma" w:cs="Tahoma"/>
        </w:rPr>
        <w:t>Oświadczamy, że jesteśmy związani niniejszą ofertą przez okres 30 dni od daty upływu terminu składania ofert.</w:t>
      </w:r>
    </w:p>
    <w:p w:rsidR="006F373F" w:rsidRPr="00764AC8" w:rsidRDefault="006F373F" w:rsidP="00EE74D7">
      <w:pPr>
        <w:numPr>
          <w:ilvl w:val="0"/>
          <w:numId w:val="15"/>
        </w:numPr>
        <w:jc w:val="both"/>
        <w:rPr>
          <w:rFonts w:ascii="Tahoma" w:hAnsi="Tahoma" w:cs="Tahoma"/>
        </w:rPr>
      </w:pPr>
      <w:r w:rsidRPr="00764AC8">
        <w:rPr>
          <w:rFonts w:ascii="Tahoma" w:hAnsi="Tahoma" w:cs="Tahoma"/>
        </w:rPr>
        <w:t xml:space="preserve">Oświadczamy, że przyjmujemy wartości podane w SIWZ jako podstawę do ustalenia wysokości każdego odszkodowania bez odnoszenia ich do wartości nowej danego środka trwałego. </w:t>
      </w:r>
    </w:p>
    <w:p w:rsidR="006F373F" w:rsidRPr="00764AC8" w:rsidRDefault="006F373F" w:rsidP="00EE74D7">
      <w:pPr>
        <w:numPr>
          <w:ilvl w:val="0"/>
          <w:numId w:val="15"/>
        </w:numPr>
        <w:jc w:val="both"/>
        <w:rPr>
          <w:rFonts w:ascii="Tahoma" w:hAnsi="Tahoma" w:cs="Tahoma"/>
        </w:rPr>
      </w:pPr>
      <w:r w:rsidRPr="00764AC8">
        <w:rPr>
          <w:rFonts w:ascii="Tahoma" w:hAnsi="Tahoma" w:cs="Tahoma"/>
        </w:rPr>
        <w:t>Oświadczamy, że zawarte w warunkach umownych SIWZ zaproponowane przez Zamawiającego warunki płatności zostały przez naszą firmę zaakceptowane.</w:t>
      </w:r>
    </w:p>
    <w:p w:rsidR="006F373F" w:rsidRPr="00764AC8" w:rsidRDefault="006F373F" w:rsidP="00EE74D7">
      <w:pPr>
        <w:numPr>
          <w:ilvl w:val="0"/>
          <w:numId w:val="15"/>
        </w:numPr>
        <w:jc w:val="both"/>
        <w:rPr>
          <w:rFonts w:ascii="Tahoma" w:hAnsi="Tahoma" w:cs="Tahoma"/>
        </w:rPr>
      </w:pPr>
      <w:r w:rsidRPr="00764AC8">
        <w:rPr>
          <w:rFonts w:ascii="Tahoma" w:hAnsi="Tahoma" w:cs="Tahoma"/>
        </w:rPr>
        <w:t xml:space="preserve">Oświadczamy, że </w:t>
      </w:r>
      <w:r w:rsidRPr="00764AC8">
        <w:rPr>
          <w:rFonts w:ascii="Tahoma" w:hAnsi="Tahoma" w:cs="Tahoma"/>
          <w:sz w:val="18"/>
          <w:szCs w:val="18"/>
        </w:rPr>
        <w:t xml:space="preserve">usługa ubezpieczenia zwolniona jest z podatku VAT zgodnie z art. 43 ust. 1 </w:t>
      </w:r>
      <w:proofErr w:type="spellStart"/>
      <w:r w:rsidRPr="00764AC8">
        <w:rPr>
          <w:rFonts w:ascii="Tahoma" w:hAnsi="Tahoma" w:cs="Tahoma"/>
          <w:sz w:val="18"/>
          <w:szCs w:val="18"/>
        </w:rPr>
        <w:t>pkt</w:t>
      </w:r>
      <w:proofErr w:type="spellEnd"/>
      <w:r w:rsidRPr="00764AC8">
        <w:rPr>
          <w:rFonts w:ascii="Tahoma" w:hAnsi="Tahoma" w:cs="Tahoma"/>
          <w:sz w:val="18"/>
          <w:szCs w:val="18"/>
        </w:rPr>
        <w:t xml:space="preserve"> 37 Ustawy z dnia 11 marca 2004 o podatku od towarów i usług (</w:t>
      </w:r>
      <w:proofErr w:type="spellStart"/>
      <w:r w:rsidR="00CF72BC" w:rsidRPr="00764AC8">
        <w:rPr>
          <w:rFonts w:ascii="Tahoma" w:hAnsi="Tahoma" w:cs="Tahoma"/>
          <w:sz w:val="18"/>
          <w:szCs w:val="18"/>
        </w:rPr>
        <w:t>Dz.U</w:t>
      </w:r>
      <w:proofErr w:type="spellEnd"/>
      <w:r w:rsidR="00CF72BC" w:rsidRPr="00764AC8">
        <w:rPr>
          <w:rFonts w:ascii="Tahoma" w:hAnsi="Tahoma" w:cs="Tahoma"/>
          <w:sz w:val="18"/>
          <w:szCs w:val="18"/>
        </w:rPr>
        <w:t>. z 201</w:t>
      </w:r>
      <w:r w:rsidR="007544DA" w:rsidRPr="00764AC8">
        <w:rPr>
          <w:rFonts w:ascii="Tahoma" w:hAnsi="Tahoma" w:cs="Tahoma"/>
          <w:sz w:val="18"/>
          <w:szCs w:val="18"/>
        </w:rPr>
        <w:t>8</w:t>
      </w:r>
      <w:r w:rsidR="00CF72BC" w:rsidRPr="00764AC8">
        <w:rPr>
          <w:rFonts w:ascii="Tahoma" w:hAnsi="Tahoma" w:cs="Tahoma"/>
          <w:sz w:val="18"/>
          <w:szCs w:val="18"/>
        </w:rPr>
        <w:t xml:space="preserve"> r. poz. </w:t>
      </w:r>
      <w:r w:rsidR="007544DA" w:rsidRPr="00764AC8">
        <w:rPr>
          <w:rFonts w:ascii="Tahoma" w:hAnsi="Tahoma" w:cs="Tahoma"/>
          <w:sz w:val="18"/>
          <w:szCs w:val="18"/>
        </w:rPr>
        <w:t>2174</w:t>
      </w:r>
      <w:r w:rsidR="00CF72BC" w:rsidRPr="00764AC8">
        <w:rPr>
          <w:rFonts w:ascii="Tahoma" w:hAnsi="Tahoma" w:cs="Tahoma"/>
          <w:sz w:val="18"/>
          <w:szCs w:val="18"/>
        </w:rPr>
        <w:t xml:space="preserve"> z </w:t>
      </w:r>
      <w:proofErr w:type="spellStart"/>
      <w:r w:rsidR="00CF72BC" w:rsidRPr="00764AC8">
        <w:rPr>
          <w:rFonts w:ascii="Tahoma" w:hAnsi="Tahoma" w:cs="Tahoma"/>
          <w:sz w:val="18"/>
          <w:szCs w:val="18"/>
        </w:rPr>
        <w:t>późn</w:t>
      </w:r>
      <w:proofErr w:type="spellEnd"/>
      <w:r w:rsidR="00CF72BC" w:rsidRPr="00764AC8">
        <w:rPr>
          <w:rFonts w:ascii="Tahoma" w:hAnsi="Tahoma" w:cs="Tahoma"/>
          <w:sz w:val="18"/>
          <w:szCs w:val="18"/>
        </w:rPr>
        <w:t>. zm.).</w:t>
      </w:r>
    </w:p>
    <w:p w:rsidR="006F373F" w:rsidRPr="00764AC8" w:rsidRDefault="006F373F" w:rsidP="00EE74D7">
      <w:pPr>
        <w:numPr>
          <w:ilvl w:val="0"/>
          <w:numId w:val="15"/>
        </w:numPr>
        <w:jc w:val="both"/>
        <w:rPr>
          <w:rFonts w:ascii="Tahoma" w:hAnsi="Tahoma" w:cs="Tahoma"/>
        </w:rPr>
      </w:pPr>
      <w:r w:rsidRPr="00764AC8">
        <w:rPr>
          <w:rFonts w:ascii="Tahoma" w:hAnsi="Tahoma" w:cs="Tahoma"/>
        </w:rPr>
        <w:t>Oświadczamy, że zapoznaliśmy się i akceptujemy istotne postanowienia umowy określone w SIWZ</w:t>
      </w:r>
      <w:r w:rsidRPr="00764AC8">
        <w:rPr>
          <w:rFonts w:ascii="Tahoma" w:hAnsi="Tahoma" w:cs="Tahoma"/>
        </w:rPr>
        <w:br/>
        <w:t>i zobowiązujemy się, w przypadku wyboru naszej oferty, do zawarcia umów zgodnie z niniejszą ofertą, na warunkach określonych w SIWZ, w miejscu i terminie wyznaczonym przez Zamawiającego.</w:t>
      </w:r>
    </w:p>
    <w:p w:rsidR="00AD635D" w:rsidRPr="00764AC8" w:rsidRDefault="00AD635D" w:rsidP="00AD635D">
      <w:pPr>
        <w:numPr>
          <w:ilvl w:val="0"/>
          <w:numId w:val="15"/>
        </w:numPr>
        <w:jc w:val="both"/>
        <w:rPr>
          <w:rFonts w:ascii="Tahoma" w:hAnsi="Tahoma" w:cs="Tahoma"/>
        </w:rPr>
      </w:pPr>
      <w:r w:rsidRPr="00764AC8">
        <w:rPr>
          <w:rFonts w:ascii="Tahoma" w:hAnsi="Tahoma" w:cs="Tahoma"/>
        </w:rPr>
        <w:t xml:space="preserve">Zamierzamy powierzyć niżej wymienionym podwykonawcom następujący zakres czynności ubezpieczeniowych związanych z przedmiotem zamówienia </w:t>
      </w:r>
      <w:r w:rsidRPr="00764AC8">
        <w:rPr>
          <w:rFonts w:ascii="Tahoma" w:hAnsi="Tahoma" w:cs="Tahoma"/>
          <w:i/>
        </w:rPr>
        <w:t>(wypełniają Wykonawcy, którzy deklarują taki zamiar)</w:t>
      </w:r>
      <w:r w:rsidRPr="00764AC8">
        <w:rPr>
          <w:rFonts w:ascii="Tahoma" w:hAnsi="Tahoma" w:cs="Tahoma"/>
        </w:rPr>
        <w:t>:</w:t>
      </w:r>
    </w:p>
    <w:p w:rsidR="00AD635D" w:rsidRPr="00764AC8" w:rsidRDefault="00AD635D" w:rsidP="00AD635D">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4404"/>
        <w:gridCol w:w="4438"/>
      </w:tblGrid>
      <w:tr w:rsidR="00AD635D" w:rsidRPr="00764AC8" w:rsidTr="00142C9E">
        <w:trPr>
          <w:jc w:val="center"/>
        </w:trPr>
        <w:tc>
          <w:tcPr>
            <w:tcW w:w="561" w:type="dxa"/>
          </w:tcPr>
          <w:p w:rsidR="00AD635D" w:rsidRPr="00764AC8" w:rsidRDefault="00AD635D" w:rsidP="00142C9E">
            <w:pPr>
              <w:jc w:val="center"/>
              <w:rPr>
                <w:rFonts w:ascii="Tahoma" w:hAnsi="Tahoma" w:cs="Tahoma"/>
                <w:b/>
              </w:rPr>
            </w:pPr>
            <w:r w:rsidRPr="00764AC8">
              <w:rPr>
                <w:rFonts w:ascii="Tahoma" w:hAnsi="Tahoma" w:cs="Tahoma"/>
                <w:b/>
              </w:rPr>
              <w:t>L.p.</w:t>
            </w:r>
          </w:p>
        </w:tc>
        <w:tc>
          <w:tcPr>
            <w:tcW w:w="4404" w:type="dxa"/>
          </w:tcPr>
          <w:p w:rsidR="00AD635D" w:rsidRPr="00764AC8" w:rsidRDefault="00AD635D" w:rsidP="00142C9E">
            <w:pPr>
              <w:jc w:val="center"/>
              <w:rPr>
                <w:rFonts w:ascii="Tahoma" w:hAnsi="Tahoma" w:cs="Tahoma"/>
                <w:b/>
              </w:rPr>
            </w:pPr>
            <w:r w:rsidRPr="00764AC8">
              <w:rPr>
                <w:rFonts w:ascii="Tahoma" w:hAnsi="Tahoma" w:cs="Tahoma"/>
                <w:b/>
                <w:bCs/>
              </w:rPr>
              <w:t>Zakres czynności ubezpieczeniowych powierzonych podwykonawcom</w:t>
            </w:r>
          </w:p>
        </w:tc>
        <w:tc>
          <w:tcPr>
            <w:tcW w:w="4438" w:type="dxa"/>
            <w:shd w:val="clear" w:color="auto" w:fill="auto"/>
          </w:tcPr>
          <w:p w:rsidR="00AD635D" w:rsidRPr="00764AC8" w:rsidRDefault="00AD635D" w:rsidP="00142C9E">
            <w:pPr>
              <w:jc w:val="center"/>
              <w:rPr>
                <w:rFonts w:ascii="Tahoma" w:hAnsi="Tahoma" w:cs="Tahoma"/>
                <w:b/>
              </w:rPr>
            </w:pPr>
            <w:r w:rsidRPr="00764AC8">
              <w:rPr>
                <w:rFonts w:ascii="Tahoma" w:hAnsi="Tahoma" w:cs="Tahoma"/>
                <w:b/>
              </w:rPr>
              <w:t>Firma podwykonawcy</w:t>
            </w:r>
          </w:p>
        </w:tc>
      </w:tr>
      <w:tr w:rsidR="00AD635D" w:rsidRPr="00764AC8" w:rsidTr="00142C9E">
        <w:trPr>
          <w:jc w:val="center"/>
        </w:trPr>
        <w:tc>
          <w:tcPr>
            <w:tcW w:w="561" w:type="dxa"/>
          </w:tcPr>
          <w:p w:rsidR="00AD635D" w:rsidRPr="00764AC8" w:rsidRDefault="00AD635D" w:rsidP="00142C9E">
            <w:pPr>
              <w:jc w:val="both"/>
              <w:rPr>
                <w:rFonts w:ascii="Tahoma" w:hAnsi="Tahoma" w:cs="Tahoma"/>
              </w:rPr>
            </w:pPr>
          </w:p>
        </w:tc>
        <w:tc>
          <w:tcPr>
            <w:tcW w:w="4404" w:type="dxa"/>
          </w:tcPr>
          <w:p w:rsidR="00AD635D" w:rsidRPr="00764AC8" w:rsidRDefault="00AD635D" w:rsidP="00142C9E">
            <w:pPr>
              <w:jc w:val="both"/>
              <w:rPr>
                <w:rFonts w:ascii="Tahoma" w:hAnsi="Tahoma" w:cs="Tahoma"/>
              </w:rPr>
            </w:pPr>
          </w:p>
        </w:tc>
        <w:tc>
          <w:tcPr>
            <w:tcW w:w="4438" w:type="dxa"/>
            <w:shd w:val="clear" w:color="auto" w:fill="auto"/>
          </w:tcPr>
          <w:p w:rsidR="00AD635D" w:rsidRPr="00764AC8" w:rsidRDefault="00AD635D" w:rsidP="00142C9E">
            <w:pPr>
              <w:jc w:val="both"/>
              <w:rPr>
                <w:rFonts w:ascii="Tahoma" w:hAnsi="Tahoma" w:cs="Tahoma"/>
              </w:rPr>
            </w:pPr>
          </w:p>
        </w:tc>
      </w:tr>
      <w:tr w:rsidR="00AD635D" w:rsidRPr="00764AC8" w:rsidTr="00142C9E">
        <w:trPr>
          <w:jc w:val="center"/>
        </w:trPr>
        <w:tc>
          <w:tcPr>
            <w:tcW w:w="561" w:type="dxa"/>
          </w:tcPr>
          <w:p w:rsidR="00AD635D" w:rsidRPr="00764AC8" w:rsidRDefault="00AD635D" w:rsidP="00142C9E">
            <w:pPr>
              <w:jc w:val="both"/>
              <w:rPr>
                <w:rFonts w:ascii="Tahoma" w:hAnsi="Tahoma" w:cs="Tahoma"/>
              </w:rPr>
            </w:pPr>
          </w:p>
        </w:tc>
        <w:tc>
          <w:tcPr>
            <w:tcW w:w="4404" w:type="dxa"/>
          </w:tcPr>
          <w:p w:rsidR="00AD635D" w:rsidRPr="00764AC8" w:rsidRDefault="00AD635D" w:rsidP="00142C9E">
            <w:pPr>
              <w:jc w:val="both"/>
              <w:rPr>
                <w:rFonts w:ascii="Tahoma" w:hAnsi="Tahoma" w:cs="Tahoma"/>
              </w:rPr>
            </w:pPr>
          </w:p>
        </w:tc>
        <w:tc>
          <w:tcPr>
            <w:tcW w:w="4438" w:type="dxa"/>
          </w:tcPr>
          <w:p w:rsidR="00AD635D" w:rsidRPr="00764AC8" w:rsidRDefault="00AD635D" w:rsidP="00142C9E">
            <w:pPr>
              <w:jc w:val="both"/>
              <w:rPr>
                <w:rFonts w:ascii="Tahoma" w:hAnsi="Tahoma" w:cs="Tahoma"/>
              </w:rPr>
            </w:pPr>
          </w:p>
        </w:tc>
      </w:tr>
    </w:tbl>
    <w:p w:rsidR="006F373F" w:rsidRPr="00764AC8" w:rsidRDefault="006F373F" w:rsidP="00AD635D">
      <w:pPr>
        <w:jc w:val="both"/>
        <w:rPr>
          <w:rFonts w:ascii="Tahoma" w:hAnsi="Tahoma" w:cs="Tahoma"/>
        </w:rPr>
      </w:pPr>
    </w:p>
    <w:p w:rsidR="0061267E" w:rsidRPr="00764AC8" w:rsidRDefault="0061267E" w:rsidP="00AD635D">
      <w:pPr>
        <w:jc w:val="both"/>
        <w:rPr>
          <w:rFonts w:ascii="Tahoma" w:hAnsi="Tahoma" w:cs="Tahoma"/>
        </w:rPr>
      </w:pPr>
    </w:p>
    <w:p w:rsidR="0061267E" w:rsidRPr="00764AC8" w:rsidRDefault="0061267E" w:rsidP="00AD635D">
      <w:pPr>
        <w:jc w:val="both"/>
        <w:rPr>
          <w:rFonts w:ascii="Tahoma" w:hAnsi="Tahoma" w:cs="Tahoma"/>
        </w:rPr>
      </w:pPr>
    </w:p>
    <w:p w:rsidR="006F373F" w:rsidRPr="00764AC8" w:rsidRDefault="006F373F" w:rsidP="009A47B8">
      <w:pPr>
        <w:numPr>
          <w:ilvl w:val="0"/>
          <w:numId w:val="15"/>
        </w:numPr>
        <w:jc w:val="both"/>
        <w:rPr>
          <w:rFonts w:ascii="Tahoma" w:hAnsi="Tahoma" w:cs="Tahoma"/>
        </w:rPr>
      </w:pPr>
      <w:r w:rsidRPr="00764AC8">
        <w:rPr>
          <w:rFonts w:ascii="Tahoma" w:hAnsi="Tahoma" w:cs="Tahoma"/>
        </w:rPr>
        <w:t>Oświadczamy, że Zamawiający (</w:t>
      </w:r>
      <w:r w:rsidR="00CF583C" w:rsidRPr="00764AC8">
        <w:rPr>
          <w:rFonts w:ascii="Tahoma" w:hAnsi="Tahoma" w:cs="Tahoma"/>
        </w:rPr>
        <w:t>Ubezpieczający/Ubezpieczony</w:t>
      </w:r>
      <w:r w:rsidRPr="00764AC8">
        <w:rPr>
          <w:rFonts w:ascii="Tahoma" w:hAnsi="Tahoma" w:cs="Tahoma"/>
        </w:rPr>
        <w:t xml:space="preserve">) nie będzie zobowiązany do pokrywania strat Wykonawcy działającego w formie towarzystwa ubezpieczeń wzajemnych przez wnoszenie dodatkowej składki, zgodnie z art. 111 ust. 2 Ustawy z dnia 11 września 2015 r. o działalności ubezpieczeniowej i reasekuracyjnej </w:t>
      </w:r>
      <w:r w:rsidR="009A47B8" w:rsidRPr="00764AC8">
        <w:rPr>
          <w:rFonts w:ascii="Tahoma" w:hAnsi="Tahoma" w:cs="Tahoma"/>
        </w:rPr>
        <w:t xml:space="preserve">(Dz. U. z 2019 r. poz. 381 z </w:t>
      </w:r>
      <w:proofErr w:type="spellStart"/>
      <w:r w:rsidR="009A47B8" w:rsidRPr="00764AC8">
        <w:rPr>
          <w:rFonts w:ascii="Tahoma" w:hAnsi="Tahoma" w:cs="Tahoma"/>
        </w:rPr>
        <w:t>późn</w:t>
      </w:r>
      <w:proofErr w:type="spellEnd"/>
      <w:r w:rsidR="009A47B8" w:rsidRPr="00764AC8">
        <w:rPr>
          <w:rFonts w:ascii="Tahoma" w:hAnsi="Tahoma" w:cs="Tahoma"/>
        </w:rPr>
        <w:t xml:space="preserve">. </w:t>
      </w:r>
      <w:proofErr w:type="spellStart"/>
      <w:r w:rsidR="009A47B8" w:rsidRPr="00764AC8">
        <w:rPr>
          <w:rFonts w:ascii="Tahoma" w:hAnsi="Tahoma" w:cs="Tahoma"/>
        </w:rPr>
        <w:t>zm</w:t>
      </w:r>
      <w:proofErr w:type="spellEnd"/>
      <w:r w:rsidR="009A47B8" w:rsidRPr="00764AC8">
        <w:rPr>
          <w:rFonts w:ascii="Tahoma" w:hAnsi="Tahoma" w:cs="Tahoma"/>
        </w:rPr>
        <w:t>)</w:t>
      </w:r>
      <w:r w:rsidR="00207185" w:rsidRPr="00764AC8">
        <w:rPr>
          <w:rFonts w:ascii="Tahoma" w:hAnsi="Tahoma" w:cs="Tahoma"/>
          <w:color w:val="000000"/>
        </w:rPr>
        <w:t>.</w:t>
      </w:r>
    </w:p>
    <w:p w:rsidR="00C159E1" w:rsidRPr="00764AC8" w:rsidRDefault="00C159E1" w:rsidP="00EE74D7">
      <w:pPr>
        <w:numPr>
          <w:ilvl w:val="0"/>
          <w:numId w:val="15"/>
        </w:numPr>
        <w:jc w:val="both"/>
        <w:rPr>
          <w:rFonts w:ascii="Tahoma" w:hAnsi="Tahoma" w:cs="Tahoma"/>
        </w:rPr>
      </w:pPr>
      <w:r w:rsidRPr="00764AC8">
        <w:rPr>
          <w:rFonts w:ascii="Tahoma" w:hAnsi="Tahoma" w:cs="Tahoma"/>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6F373F" w:rsidRPr="00764AC8" w:rsidRDefault="006F373F" w:rsidP="00EE74D7">
      <w:pPr>
        <w:numPr>
          <w:ilvl w:val="0"/>
          <w:numId w:val="15"/>
        </w:numPr>
        <w:jc w:val="both"/>
        <w:rPr>
          <w:rFonts w:ascii="Tahoma" w:hAnsi="Tahoma" w:cs="Tahoma"/>
        </w:rPr>
      </w:pPr>
      <w:r w:rsidRPr="00764AC8">
        <w:rPr>
          <w:rFonts w:ascii="Tahoma" w:hAnsi="Tahoma" w:cs="Tahoma"/>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4824"/>
      </w:tblGrid>
      <w:tr w:rsidR="006F373F" w:rsidRPr="00764AC8" w:rsidTr="00BD4069">
        <w:tc>
          <w:tcPr>
            <w:tcW w:w="4765" w:type="dxa"/>
            <w:shd w:val="clear" w:color="auto" w:fill="auto"/>
          </w:tcPr>
          <w:p w:rsidR="006F373F" w:rsidRPr="00764AC8" w:rsidRDefault="006F373F" w:rsidP="00BD4069">
            <w:pPr>
              <w:jc w:val="center"/>
              <w:rPr>
                <w:rFonts w:ascii="Tahoma" w:hAnsi="Tahoma" w:cs="Tahoma"/>
                <w:b/>
              </w:rPr>
            </w:pPr>
            <w:r w:rsidRPr="00764AC8">
              <w:rPr>
                <w:rFonts w:ascii="Tahoma" w:hAnsi="Tahoma" w:cs="Tahoma"/>
                <w:b/>
              </w:rPr>
              <w:t>Ryzyko</w:t>
            </w:r>
          </w:p>
        </w:tc>
        <w:tc>
          <w:tcPr>
            <w:tcW w:w="4824" w:type="dxa"/>
            <w:shd w:val="clear" w:color="auto" w:fill="auto"/>
          </w:tcPr>
          <w:p w:rsidR="006F373F" w:rsidRPr="00764AC8" w:rsidRDefault="006F373F" w:rsidP="00BD4069">
            <w:pPr>
              <w:jc w:val="center"/>
              <w:rPr>
                <w:rFonts w:ascii="Tahoma" w:hAnsi="Tahoma" w:cs="Tahoma"/>
                <w:b/>
              </w:rPr>
            </w:pPr>
            <w:r w:rsidRPr="00764AC8">
              <w:rPr>
                <w:rFonts w:ascii="Tahoma" w:hAnsi="Tahoma" w:cs="Tahoma"/>
                <w:b/>
              </w:rPr>
              <w:t xml:space="preserve">Warunki ubezpieczenia mające zastosowanie </w:t>
            </w:r>
            <w:r w:rsidRPr="00764AC8">
              <w:rPr>
                <w:rFonts w:ascii="Tahoma" w:hAnsi="Tahoma" w:cs="Tahoma"/>
                <w:b/>
              </w:rPr>
              <w:lastRenderedPageBreak/>
              <w:t>do danego ubezpieczenia</w:t>
            </w:r>
          </w:p>
        </w:tc>
      </w:tr>
      <w:tr w:rsidR="006F373F" w:rsidRPr="00764AC8" w:rsidTr="00BD4069">
        <w:tc>
          <w:tcPr>
            <w:tcW w:w="9589" w:type="dxa"/>
            <w:gridSpan w:val="2"/>
            <w:shd w:val="clear" w:color="auto" w:fill="auto"/>
          </w:tcPr>
          <w:p w:rsidR="006F373F" w:rsidRPr="00764AC8" w:rsidRDefault="006F373F" w:rsidP="00BD4069">
            <w:pPr>
              <w:jc w:val="center"/>
              <w:rPr>
                <w:rFonts w:ascii="Tahoma" w:hAnsi="Tahoma" w:cs="Tahoma"/>
                <w:b/>
              </w:rPr>
            </w:pPr>
            <w:r w:rsidRPr="00764AC8">
              <w:rPr>
                <w:rFonts w:ascii="Tahoma" w:hAnsi="Tahoma" w:cs="Tahoma"/>
                <w:b/>
              </w:rPr>
              <w:lastRenderedPageBreak/>
              <w:t>Część I zamówienia</w:t>
            </w:r>
          </w:p>
        </w:tc>
      </w:tr>
      <w:tr w:rsidR="006F373F" w:rsidRPr="00764AC8" w:rsidTr="00BD4069">
        <w:tc>
          <w:tcPr>
            <w:tcW w:w="4765" w:type="dxa"/>
            <w:shd w:val="clear" w:color="auto" w:fill="auto"/>
          </w:tcPr>
          <w:p w:rsidR="006F373F" w:rsidRPr="00764AC8" w:rsidRDefault="006F373F" w:rsidP="00BD4069">
            <w:pPr>
              <w:jc w:val="both"/>
              <w:rPr>
                <w:rFonts w:ascii="Tahoma" w:hAnsi="Tahoma" w:cs="Tahoma"/>
              </w:rPr>
            </w:pPr>
            <w:r w:rsidRPr="00764AC8">
              <w:rPr>
                <w:rFonts w:ascii="Tahoma" w:hAnsi="Tahoma" w:cs="Tahoma"/>
              </w:rPr>
              <w:t>………………………</w:t>
            </w:r>
          </w:p>
        </w:tc>
        <w:tc>
          <w:tcPr>
            <w:tcW w:w="4824" w:type="dxa"/>
            <w:shd w:val="clear" w:color="auto" w:fill="auto"/>
          </w:tcPr>
          <w:p w:rsidR="006F373F" w:rsidRPr="00764AC8" w:rsidRDefault="006F373F" w:rsidP="00BD4069">
            <w:pPr>
              <w:jc w:val="both"/>
              <w:rPr>
                <w:rFonts w:ascii="Tahoma" w:hAnsi="Tahoma" w:cs="Tahoma"/>
              </w:rPr>
            </w:pPr>
            <w:r w:rsidRPr="00764AC8">
              <w:rPr>
                <w:rFonts w:ascii="Tahoma" w:hAnsi="Tahoma" w:cs="Tahoma"/>
              </w:rPr>
              <w:t>OWU …..</w:t>
            </w:r>
          </w:p>
        </w:tc>
      </w:tr>
      <w:tr w:rsidR="006F373F" w:rsidRPr="00764AC8" w:rsidTr="00BD4069">
        <w:tc>
          <w:tcPr>
            <w:tcW w:w="4765" w:type="dxa"/>
            <w:shd w:val="clear" w:color="auto" w:fill="auto"/>
          </w:tcPr>
          <w:p w:rsidR="006F373F" w:rsidRPr="00764AC8" w:rsidRDefault="006F373F" w:rsidP="00BD4069">
            <w:pPr>
              <w:jc w:val="both"/>
              <w:rPr>
                <w:rFonts w:ascii="Tahoma" w:hAnsi="Tahoma" w:cs="Tahoma"/>
              </w:rPr>
            </w:pPr>
            <w:r w:rsidRPr="00764AC8">
              <w:rPr>
                <w:rFonts w:ascii="Tahoma" w:hAnsi="Tahoma" w:cs="Tahoma"/>
              </w:rPr>
              <w:t>………………………</w:t>
            </w:r>
          </w:p>
        </w:tc>
        <w:tc>
          <w:tcPr>
            <w:tcW w:w="4824" w:type="dxa"/>
            <w:shd w:val="clear" w:color="auto" w:fill="auto"/>
          </w:tcPr>
          <w:p w:rsidR="006F373F" w:rsidRPr="00764AC8" w:rsidRDefault="006F373F" w:rsidP="00BD4069">
            <w:r w:rsidRPr="00764AC8">
              <w:rPr>
                <w:rFonts w:ascii="Tahoma" w:hAnsi="Tahoma" w:cs="Tahoma"/>
              </w:rPr>
              <w:t>OWU …..</w:t>
            </w:r>
          </w:p>
        </w:tc>
      </w:tr>
      <w:tr w:rsidR="006F373F" w:rsidRPr="00764AC8" w:rsidTr="00BD4069">
        <w:tc>
          <w:tcPr>
            <w:tcW w:w="4765" w:type="dxa"/>
            <w:shd w:val="clear" w:color="auto" w:fill="auto"/>
          </w:tcPr>
          <w:p w:rsidR="006F373F" w:rsidRPr="00764AC8" w:rsidRDefault="006F373F" w:rsidP="00BD4069">
            <w:pPr>
              <w:jc w:val="both"/>
              <w:rPr>
                <w:rFonts w:ascii="Tahoma" w:hAnsi="Tahoma" w:cs="Tahoma"/>
              </w:rPr>
            </w:pPr>
            <w:r w:rsidRPr="00764AC8">
              <w:rPr>
                <w:rFonts w:ascii="Tahoma" w:hAnsi="Tahoma" w:cs="Tahoma"/>
              </w:rPr>
              <w:t>………………………</w:t>
            </w:r>
          </w:p>
        </w:tc>
        <w:tc>
          <w:tcPr>
            <w:tcW w:w="4824" w:type="dxa"/>
            <w:shd w:val="clear" w:color="auto" w:fill="auto"/>
          </w:tcPr>
          <w:p w:rsidR="006F373F" w:rsidRPr="00764AC8" w:rsidRDefault="006F373F" w:rsidP="00BD4069">
            <w:r w:rsidRPr="00764AC8">
              <w:rPr>
                <w:rFonts w:ascii="Tahoma" w:hAnsi="Tahoma" w:cs="Tahoma"/>
              </w:rPr>
              <w:t>OWU …..</w:t>
            </w:r>
          </w:p>
        </w:tc>
      </w:tr>
      <w:tr w:rsidR="006F373F" w:rsidRPr="00764AC8" w:rsidTr="00BD4069">
        <w:tc>
          <w:tcPr>
            <w:tcW w:w="9589" w:type="dxa"/>
            <w:gridSpan w:val="2"/>
            <w:shd w:val="clear" w:color="auto" w:fill="auto"/>
          </w:tcPr>
          <w:p w:rsidR="006F373F" w:rsidRPr="00764AC8" w:rsidRDefault="006F373F" w:rsidP="00BD4069">
            <w:pPr>
              <w:jc w:val="center"/>
            </w:pPr>
            <w:r w:rsidRPr="00764AC8">
              <w:rPr>
                <w:rFonts w:ascii="Tahoma" w:hAnsi="Tahoma" w:cs="Tahoma"/>
                <w:b/>
              </w:rPr>
              <w:t>Część II zamówienia</w:t>
            </w:r>
          </w:p>
        </w:tc>
      </w:tr>
      <w:tr w:rsidR="006F373F" w:rsidRPr="00764AC8" w:rsidTr="00BD4069">
        <w:tc>
          <w:tcPr>
            <w:tcW w:w="4765" w:type="dxa"/>
            <w:shd w:val="clear" w:color="auto" w:fill="auto"/>
          </w:tcPr>
          <w:p w:rsidR="006F373F" w:rsidRPr="00764AC8" w:rsidRDefault="006F373F" w:rsidP="00BD4069">
            <w:pPr>
              <w:jc w:val="both"/>
              <w:rPr>
                <w:rFonts w:ascii="Tahoma" w:hAnsi="Tahoma" w:cs="Tahoma"/>
              </w:rPr>
            </w:pPr>
            <w:r w:rsidRPr="00764AC8">
              <w:rPr>
                <w:rFonts w:ascii="Tahoma" w:hAnsi="Tahoma" w:cs="Tahoma"/>
              </w:rPr>
              <w:t xml:space="preserve">…………………….. </w:t>
            </w:r>
          </w:p>
        </w:tc>
        <w:tc>
          <w:tcPr>
            <w:tcW w:w="4824" w:type="dxa"/>
            <w:shd w:val="clear" w:color="auto" w:fill="auto"/>
          </w:tcPr>
          <w:p w:rsidR="006F373F" w:rsidRPr="00764AC8" w:rsidRDefault="006F373F" w:rsidP="00BD4069">
            <w:r w:rsidRPr="00764AC8">
              <w:rPr>
                <w:rFonts w:ascii="Tahoma" w:hAnsi="Tahoma" w:cs="Tahoma"/>
              </w:rPr>
              <w:t>OWU …..</w:t>
            </w:r>
          </w:p>
        </w:tc>
      </w:tr>
      <w:tr w:rsidR="006F373F" w:rsidRPr="00764AC8" w:rsidTr="00BD4069">
        <w:tc>
          <w:tcPr>
            <w:tcW w:w="4765" w:type="dxa"/>
            <w:shd w:val="clear" w:color="auto" w:fill="auto"/>
          </w:tcPr>
          <w:p w:rsidR="006F373F" w:rsidRPr="00764AC8" w:rsidRDefault="006F373F" w:rsidP="00BD4069">
            <w:pPr>
              <w:jc w:val="both"/>
              <w:rPr>
                <w:rFonts w:ascii="Tahoma" w:hAnsi="Tahoma" w:cs="Tahoma"/>
              </w:rPr>
            </w:pPr>
            <w:r w:rsidRPr="00764AC8">
              <w:rPr>
                <w:rFonts w:ascii="Tahoma" w:hAnsi="Tahoma" w:cs="Tahoma"/>
              </w:rPr>
              <w:t>……………………..</w:t>
            </w:r>
          </w:p>
        </w:tc>
        <w:tc>
          <w:tcPr>
            <w:tcW w:w="4824" w:type="dxa"/>
            <w:shd w:val="clear" w:color="auto" w:fill="auto"/>
          </w:tcPr>
          <w:p w:rsidR="006F373F" w:rsidRPr="00764AC8" w:rsidRDefault="006F373F" w:rsidP="00BD4069">
            <w:pPr>
              <w:rPr>
                <w:rFonts w:ascii="Tahoma" w:hAnsi="Tahoma" w:cs="Tahoma"/>
              </w:rPr>
            </w:pPr>
            <w:r w:rsidRPr="00764AC8">
              <w:rPr>
                <w:rFonts w:ascii="Tahoma" w:hAnsi="Tahoma" w:cs="Tahoma"/>
              </w:rPr>
              <w:t>OWU …..</w:t>
            </w:r>
          </w:p>
        </w:tc>
      </w:tr>
      <w:tr w:rsidR="006F373F" w:rsidRPr="00764AC8" w:rsidTr="00BD4069">
        <w:tc>
          <w:tcPr>
            <w:tcW w:w="9589" w:type="dxa"/>
            <w:gridSpan w:val="2"/>
            <w:shd w:val="clear" w:color="auto" w:fill="auto"/>
          </w:tcPr>
          <w:p w:rsidR="006F373F" w:rsidRPr="00764AC8" w:rsidRDefault="006F373F" w:rsidP="00BD4069">
            <w:pPr>
              <w:jc w:val="center"/>
              <w:rPr>
                <w:rFonts w:ascii="Tahoma" w:hAnsi="Tahoma" w:cs="Tahoma"/>
              </w:rPr>
            </w:pPr>
            <w:r w:rsidRPr="00764AC8">
              <w:rPr>
                <w:rFonts w:ascii="Tahoma" w:hAnsi="Tahoma" w:cs="Tahoma"/>
                <w:b/>
              </w:rPr>
              <w:t>Część III zamówienia</w:t>
            </w:r>
          </w:p>
        </w:tc>
      </w:tr>
      <w:tr w:rsidR="006F373F" w:rsidRPr="00764AC8" w:rsidTr="00BD4069">
        <w:tc>
          <w:tcPr>
            <w:tcW w:w="4765" w:type="dxa"/>
            <w:shd w:val="clear" w:color="auto" w:fill="auto"/>
          </w:tcPr>
          <w:p w:rsidR="006F373F" w:rsidRPr="00764AC8" w:rsidRDefault="006F373F" w:rsidP="00BD4069">
            <w:pPr>
              <w:jc w:val="both"/>
              <w:rPr>
                <w:rFonts w:ascii="Tahoma" w:hAnsi="Tahoma" w:cs="Tahoma"/>
              </w:rPr>
            </w:pPr>
            <w:r w:rsidRPr="00764AC8">
              <w:rPr>
                <w:rFonts w:ascii="Tahoma" w:hAnsi="Tahoma" w:cs="Tahoma"/>
              </w:rPr>
              <w:t>……………………….</w:t>
            </w:r>
          </w:p>
        </w:tc>
        <w:tc>
          <w:tcPr>
            <w:tcW w:w="4824" w:type="dxa"/>
            <w:shd w:val="clear" w:color="auto" w:fill="auto"/>
          </w:tcPr>
          <w:p w:rsidR="006F373F" w:rsidRPr="00764AC8" w:rsidRDefault="006F373F" w:rsidP="00BD4069">
            <w:pPr>
              <w:rPr>
                <w:rFonts w:ascii="Tahoma" w:hAnsi="Tahoma" w:cs="Tahoma"/>
              </w:rPr>
            </w:pPr>
            <w:r w:rsidRPr="00764AC8">
              <w:rPr>
                <w:rFonts w:ascii="Tahoma" w:hAnsi="Tahoma" w:cs="Tahoma"/>
              </w:rPr>
              <w:t>OWU …..</w:t>
            </w:r>
          </w:p>
        </w:tc>
      </w:tr>
    </w:tbl>
    <w:p w:rsidR="006F373F" w:rsidRPr="00764AC8" w:rsidRDefault="006F373F" w:rsidP="006F373F">
      <w:pPr>
        <w:jc w:val="both"/>
        <w:rPr>
          <w:rFonts w:ascii="Tahoma" w:hAnsi="Tahoma" w:cs="Tahoma"/>
        </w:rPr>
      </w:pPr>
    </w:p>
    <w:p w:rsidR="00C77A75" w:rsidRPr="00764AC8" w:rsidRDefault="00C77A75" w:rsidP="00C77A75">
      <w:pPr>
        <w:numPr>
          <w:ilvl w:val="0"/>
          <w:numId w:val="15"/>
        </w:numPr>
        <w:jc w:val="both"/>
        <w:rPr>
          <w:rFonts w:ascii="Tahoma" w:hAnsi="Tahoma" w:cs="Tahoma"/>
        </w:rPr>
      </w:pPr>
      <w:r w:rsidRPr="00764AC8">
        <w:rPr>
          <w:rFonts w:ascii="Tahoma" w:hAnsi="Tahoma" w:cs="Tahoma"/>
        </w:rPr>
        <w:t xml:space="preserve">Zobowiązujemy się, w przypadku oceny naszej oferty jako najkorzystniejszej, do dostarczenia Zamawiającemu ustandaryzowanego dokumentu zawierającego informacje o produkcie ubezpieczeniowym oraz ww. OWU przed </w:t>
      </w:r>
      <w:r w:rsidR="00272282" w:rsidRPr="00764AC8">
        <w:rPr>
          <w:rFonts w:ascii="Tahoma" w:hAnsi="Tahoma" w:cs="Tahoma"/>
        </w:rPr>
        <w:t>zawarciem</w:t>
      </w:r>
      <w:r w:rsidRPr="00764AC8">
        <w:rPr>
          <w:rFonts w:ascii="Tahoma" w:hAnsi="Tahoma" w:cs="Tahoma"/>
        </w:rPr>
        <w:t xml:space="preserve"> umowy o udzielenie zamówienia publicznego, </w:t>
      </w:r>
      <w:r w:rsidR="00272282" w:rsidRPr="00764AC8">
        <w:rPr>
          <w:rFonts w:ascii="Tahoma" w:hAnsi="Tahoma" w:cs="Tahoma"/>
        </w:rPr>
        <w:t>zgodnie z postanowieniami pkt. 21</w:t>
      </w:r>
      <w:r w:rsidRPr="00764AC8">
        <w:rPr>
          <w:rFonts w:ascii="Tahoma" w:hAnsi="Tahoma" w:cs="Tahoma"/>
        </w:rPr>
        <w:t>.3 SIWZ.</w:t>
      </w:r>
    </w:p>
    <w:p w:rsidR="006F373F" w:rsidRPr="00764AC8" w:rsidRDefault="006F373F" w:rsidP="00C77A75">
      <w:pPr>
        <w:numPr>
          <w:ilvl w:val="0"/>
          <w:numId w:val="15"/>
        </w:numPr>
        <w:jc w:val="both"/>
        <w:rPr>
          <w:rFonts w:ascii="Tahoma" w:hAnsi="Tahoma" w:cs="Tahoma"/>
        </w:rPr>
      </w:pPr>
      <w:r w:rsidRPr="00764AC8">
        <w:rPr>
          <w:rFonts w:ascii="Tahoma" w:hAnsi="Tahoma" w:cs="Tahoma"/>
        </w:rPr>
        <w:t>Oświadczamy, że Wykonawca którego reprezentujemy jest:</w:t>
      </w:r>
    </w:p>
    <w:p w:rsidR="006F373F" w:rsidRPr="00764AC8" w:rsidRDefault="006F373F" w:rsidP="006F373F">
      <w:pPr>
        <w:ind w:left="709"/>
        <w:jc w:val="both"/>
        <w:rPr>
          <w:rFonts w:ascii="Tahoma" w:hAnsi="Tahoma" w:cs="Tahoma"/>
        </w:rPr>
      </w:pPr>
      <w:r w:rsidRPr="00764AC8">
        <w:rPr>
          <w:rFonts w:ascii="Segoe UI Symbol" w:eastAsia="MS Gothic" w:hAnsi="Segoe UI Symbol" w:cs="Segoe UI Symbol"/>
        </w:rPr>
        <w:t>☐</w:t>
      </w:r>
      <w:r w:rsidRPr="00764AC8">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rsidR="006F373F" w:rsidRPr="00764AC8" w:rsidRDefault="006F373F" w:rsidP="006F373F">
      <w:pPr>
        <w:ind w:left="709"/>
        <w:jc w:val="both"/>
        <w:rPr>
          <w:rFonts w:ascii="Tahoma" w:hAnsi="Tahoma" w:cs="Tahoma"/>
        </w:rPr>
      </w:pPr>
      <w:r w:rsidRPr="00764AC8">
        <w:rPr>
          <w:rFonts w:ascii="Segoe UI Symbol" w:eastAsia="MS Gothic" w:hAnsi="Segoe UI Symbol" w:cs="Segoe UI Symbol"/>
        </w:rPr>
        <w:t>☐</w:t>
      </w:r>
      <w:r w:rsidRPr="00764AC8">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61267E" w:rsidRPr="00764AC8" w:rsidRDefault="006F373F" w:rsidP="004324CE">
      <w:pPr>
        <w:ind w:left="709"/>
        <w:jc w:val="both"/>
        <w:rPr>
          <w:rFonts w:ascii="Tahoma" w:hAnsi="Tahoma" w:cs="Tahoma"/>
        </w:rPr>
      </w:pPr>
      <w:r w:rsidRPr="00764AC8">
        <w:rPr>
          <w:rFonts w:ascii="Segoe UI Symbol" w:eastAsia="MS Gothic" w:hAnsi="Segoe UI Symbol" w:cs="Segoe UI Symbol"/>
        </w:rPr>
        <w:t>☐</w:t>
      </w:r>
      <w:r w:rsidRPr="00764AC8">
        <w:rPr>
          <w:rFonts w:ascii="Tahoma" w:hAnsi="Tahoma" w:cs="Tahoma"/>
        </w:rPr>
        <w:t xml:space="preserve">  dużym przedsiębiorstwem</w:t>
      </w:r>
    </w:p>
    <w:p w:rsidR="006F373F" w:rsidRPr="00764AC8" w:rsidRDefault="006F373F" w:rsidP="006F373F">
      <w:pPr>
        <w:ind w:left="720"/>
        <w:jc w:val="both"/>
        <w:rPr>
          <w:rFonts w:ascii="Tahoma" w:hAnsi="Tahoma" w:cs="Tahoma"/>
        </w:rPr>
      </w:pPr>
      <w:r w:rsidRPr="00764AC8">
        <w:rPr>
          <w:rFonts w:ascii="Tahoma" w:hAnsi="Tahoma" w:cs="Tahoma"/>
        </w:rPr>
        <w:t xml:space="preserve"> Załącznikami do niniejszej oferty są:</w:t>
      </w:r>
    </w:p>
    <w:p w:rsidR="006F373F" w:rsidRPr="00764AC8" w:rsidRDefault="006F373F" w:rsidP="006F373F">
      <w:pPr>
        <w:numPr>
          <w:ilvl w:val="0"/>
          <w:numId w:val="3"/>
        </w:numPr>
        <w:tabs>
          <w:tab w:val="clear" w:pos="720"/>
          <w:tab w:val="num" w:pos="993"/>
        </w:tabs>
        <w:ind w:left="1134" w:hanging="567"/>
        <w:jc w:val="both"/>
        <w:rPr>
          <w:rFonts w:ascii="Tahoma" w:hAnsi="Tahoma" w:cs="Tahoma"/>
        </w:rPr>
      </w:pPr>
      <w:r w:rsidRPr="00764AC8">
        <w:rPr>
          <w:rFonts w:ascii="Tahoma" w:hAnsi="Tahoma" w:cs="Tahoma"/>
        </w:rPr>
        <w:t>Oświadczenie nr 1,</w:t>
      </w:r>
    </w:p>
    <w:p w:rsidR="0061267E" w:rsidRPr="00764AC8" w:rsidRDefault="006F373F" w:rsidP="004324CE">
      <w:pPr>
        <w:numPr>
          <w:ilvl w:val="0"/>
          <w:numId w:val="3"/>
        </w:numPr>
        <w:tabs>
          <w:tab w:val="clear" w:pos="720"/>
          <w:tab w:val="num" w:pos="993"/>
        </w:tabs>
        <w:ind w:left="1134" w:hanging="567"/>
        <w:jc w:val="both"/>
        <w:rPr>
          <w:rFonts w:ascii="Tahoma" w:hAnsi="Tahoma" w:cs="Tahoma"/>
        </w:rPr>
      </w:pPr>
      <w:r w:rsidRPr="00764AC8">
        <w:rPr>
          <w:rFonts w:ascii="Tahoma" w:hAnsi="Tahoma" w:cs="Tahoma"/>
        </w:rPr>
        <w:t>Pełnomocnictwo dla osoby podpisującej ofertę (jeśli umocowanie nie wynika z KRS bądź dokumentu równorzędnego),</w:t>
      </w:r>
    </w:p>
    <w:p w:rsidR="0061267E" w:rsidRPr="00764AC8" w:rsidRDefault="0061267E" w:rsidP="006F373F">
      <w:pPr>
        <w:ind w:left="709"/>
        <w:jc w:val="both"/>
        <w:rPr>
          <w:rFonts w:ascii="Tahoma" w:hAnsi="Tahoma" w:cs="Tahoma"/>
        </w:rPr>
      </w:pPr>
    </w:p>
    <w:p w:rsidR="006F373F" w:rsidRPr="00764AC8" w:rsidRDefault="006F373F" w:rsidP="006F373F">
      <w:pPr>
        <w:ind w:left="709"/>
        <w:jc w:val="both"/>
        <w:rPr>
          <w:rFonts w:ascii="Tahoma" w:hAnsi="Tahoma" w:cs="Tahoma"/>
        </w:rPr>
      </w:pPr>
      <w:r w:rsidRPr="00764AC8">
        <w:rPr>
          <w:rFonts w:ascii="Tahoma" w:hAnsi="Tahoma" w:cs="Tahoma"/>
        </w:rPr>
        <w:t>W sprawach nieuregulowanych w ofercie oraz SIWZ, zastosowanie mają OWU. W przypadku wystąpienia sprzecznych zapisów z OWU pierwszeństwo mają zapisy SIWZ i oferty.</w:t>
      </w:r>
    </w:p>
    <w:p w:rsidR="006F373F" w:rsidRPr="00764AC8" w:rsidRDefault="006F373F" w:rsidP="006F373F">
      <w:pPr>
        <w:ind w:left="709"/>
        <w:jc w:val="both"/>
        <w:rPr>
          <w:rFonts w:ascii="Tahoma" w:hAnsi="Tahoma" w:cs="Tahoma"/>
        </w:rPr>
      </w:pPr>
    </w:p>
    <w:p w:rsidR="0061267E" w:rsidRPr="00764AC8" w:rsidRDefault="0061267E" w:rsidP="006F373F">
      <w:pPr>
        <w:ind w:left="60"/>
        <w:jc w:val="both"/>
        <w:rPr>
          <w:rFonts w:ascii="Tahoma" w:hAnsi="Tahoma" w:cs="Tahoma"/>
        </w:rPr>
      </w:pPr>
    </w:p>
    <w:p w:rsidR="006F373F" w:rsidRPr="00764AC8" w:rsidRDefault="006F373F" w:rsidP="006F373F">
      <w:pPr>
        <w:ind w:left="60"/>
        <w:jc w:val="both"/>
        <w:rPr>
          <w:rFonts w:ascii="Tahoma" w:hAnsi="Tahoma" w:cs="Tahoma"/>
        </w:rPr>
      </w:pPr>
      <w:r w:rsidRPr="00764AC8">
        <w:rPr>
          <w:rFonts w:ascii="Tahoma" w:hAnsi="Tahoma" w:cs="Tahoma"/>
        </w:rPr>
        <w:t>Na złożoną ofertę składa się........... ponumerowanych stron z zachowaniem ciągłości numeracji.</w:t>
      </w:r>
    </w:p>
    <w:p w:rsidR="006F373F" w:rsidRPr="00764AC8" w:rsidRDefault="006F373F" w:rsidP="006F373F">
      <w:pPr>
        <w:ind w:left="60"/>
        <w:jc w:val="both"/>
        <w:rPr>
          <w:rFonts w:ascii="Tahoma" w:hAnsi="Tahoma" w:cs="Tahoma"/>
        </w:rPr>
      </w:pPr>
      <w:r w:rsidRPr="00764AC8">
        <w:rPr>
          <w:rFonts w:ascii="Tahoma" w:hAnsi="Tahoma" w:cs="Tahoma"/>
        </w:rPr>
        <w:tab/>
      </w:r>
      <w:r w:rsidRPr="00764AC8">
        <w:rPr>
          <w:rFonts w:ascii="Tahoma" w:hAnsi="Tahoma" w:cs="Tahoma"/>
        </w:rPr>
        <w:tab/>
        <w:t xml:space="preserve"> </w:t>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p>
    <w:p w:rsidR="006F373F" w:rsidRPr="00764AC8" w:rsidRDefault="006F373F" w:rsidP="006F373F">
      <w:pPr>
        <w:ind w:right="567" w:firstLine="3969"/>
        <w:jc w:val="both"/>
        <w:rPr>
          <w:rFonts w:ascii="Tahoma" w:hAnsi="Tahoma" w:cs="Tahoma"/>
        </w:rPr>
      </w:pPr>
      <w:r w:rsidRPr="00764AC8">
        <w:rPr>
          <w:rFonts w:ascii="Tahoma" w:hAnsi="Tahoma" w:cs="Tahoma"/>
        </w:rPr>
        <w:t xml:space="preserve">               Podpisano:     </w:t>
      </w:r>
    </w:p>
    <w:p w:rsidR="006F373F" w:rsidRPr="00764AC8" w:rsidRDefault="006F373F" w:rsidP="006F373F">
      <w:pPr>
        <w:ind w:left="5672" w:right="567"/>
        <w:jc w:val="both"/>
        <w:rPr>
          <w:rFonts w:ascii="Tahoma" w:hAnsi="Tahoma" w:cs="Tahoma"/>
        </w:rPr>
      </w:pPr>
      <w:r w:rsidRPr="00764AC8">
        <w:rPr>
          <w:rFonts w:ascii="Tahoma" w:hAnsi="Tahoma" w:cs="Tahoma"/>
        </w:rPr>
        <w:t>......................................................</w:t>
      </w:r>
    </w:p>
    <w:p w:rsidR="006F373F" w:rsidRPr="00764AC8" w:rsidRDefault="006F373F" w:rsidP="006F373F">
      <w:pPr>
        <w:ind w:left="5387" w:right="567"/>
        <w:jc w:val="center"/>
        <w:rPr>
          <w:rFonts w:ascii="Tahoma" w:hAnsi="Tahoma" w:cs="Tahoma"/>
        </w:rPr>
        <w:sectPr w:rsidR="006F373F" w:rsidRPr="00764AC8" w:rsidSect="00142C9E">
          <w:headerReference w:type="even" r:id="rId10"/>
          <w:headerReference w:type="default" r:id="rId11"/>
          <w:footerReference w:type="default" r:id="rId12"/>
          <w:headerReference w:type="first" r:id="rId13"/>
          <w:footerReference w:type="first" r:id="rId14"/>
          <w:pgSz w:w="11907" w:h="16840"/>
          <w:pgMar w:top="1077" w:right="907" w:bottom="1134" w:left="907" w:header="709" w:footer="709" w:gutter="0"/>
          <w:paperSrc w:first="7" w:other="7"/>
          <w:cols w:space="708"/>
          <w:titlePg/>
          <w:docGrid w:linePitch="272"/>
        </w:sectPr>
      </w:pPr>
      <w:r w:rsidRPr="00764AC8">
        <w:rPr>
          <w:rFonts w:ascii="Tahoma" w:hAnsi="Tahoma" w:cs="Tahoma"/>
        </w:rPr>
        <w:t>(czytelny podpis lub w przypadku parafki  pieczątka imienna upełnomocnionego/</w:t>
      </w:r>
      <w:proofErr w:type="spellStart"/>
      <w:r w:rsidRPr="00764AC8">
        <w:rPr>
          <w:rFonts w:ascii="Tahoma" w:hAnsi="Tahoma" w:cs="Tahoma"/>
        </w:rPr>
        <w:t>ych</w:t>
      </w:r>
      <w:proofErr w:type="spellEnd"/>
      <w:r w:rsidRPr="00764AC8">
        <w:rPr>
          <w:rFonts w:ascii="Tahoma" w:hAnsi="Tahoma" w:cs="Tahoma"/>
        </w:rPr>
        <w:t xml:space="preserve"> przedstawiciela/li)</w:t>
      </w:r>
    </w:p>
    <w:p w:rsidR="006F373F" w:rsidRPr="00764AC8" w:rsidRDefault="000D4A37" w:rsidP="006F373F">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64AC8">
        <w:rPr>
          <w:rFonts w:ascii="Tahoma" w:hAnsi="Tahoma"/>
          <w:bCs/>
          <w:sz w:val="20"/>
          <w:u w:val="none"/>
        </w:rPr>
        <w:lastRenderedPageBreak/>
        <w:t xml:space="preserve">Załącznik Nr </w:t>
      </w:r>
      <w:r w:rsidR="00AB7BEE" w:rsidRPr="00764AC8">
        <w:rPr>
          <w:rFonts w:ascii="Tahoma" w:hAnsi="Tahoma"/>
          <w:bCs/>
          <w:sz w:val="20"/>
          <w:u w:val="none"/>
        </w:rPr>
        <w:t>2</w:t>
      </w:r>
      <w:r w:rsidR="006F373F" w:rsidRPr="00764AC8">
        <w:rPr>
          <w:rFonts w:ascii="Tahoma" w:hAnsi="Tahoma"/>
          <w:bCs/>
          <w:sz w:val="20"/>
          <w:u w:val="none"/>
        </w:rPr>
        <w:tab/>
      </w:r>
    </w:p>
    <w:p w:rsidR="006F373F" w:rsidRPr="00764AC8" w:rsidRDefault="006F373F" w:rsidP="006F373F">
      <w:pPr>
        <w:jc w:val="center"/>
        <w:rPr>
          <w:rFonts w:ascii="Tahoma" w:hAnsi="Tahoma" w:cs="Tahoma"/>
          <w:b/>
        </w:rPr>
      </w:pPr>
      <w:r w:rsidRPr="00764AC8">
        <w:rPr>
          <w:rFonts w:ascii="Tahoma" w:hAnsi="Tahoma" w:cs="Tahoma"/>
          <w:b/>
        </w:rPr>
        <w:t>ISTOTNE POSTANOWIENIA UMOWY – część I Zamówienia</w:t>
      </w:r>
    </w:p>
    <w:p w:rsidR="006F373F" w:rsidRPr="00764AC8" w:rsidRDefault="006F373F" w:rsidP="006F373F">
      <w:pPr>
        <w:jc w:val="both"/>
        <w:rPr>
          <w:rFonts w:ascii="Tahoma" w:hAnsi="Tahoma" w:cs="Tahoma"/>
        </w:rPr>
      </w:pPr>
      <w:r w:rsidRPr="00764AC8">
        <w:rPr>
          <w:rFonts w:ascii="Tahoma" w:hAnsi="Tahoma" w:cs="Tahoma"/>
        </w:rPr>
        <w:t>Zawarta w dniu ......................... w …………….. pomiędzy ……………….….…… reprezentowanym przez:</w:t>
      </w:r>
    </w:p>
    <w:p w:rsidR="006F373F" w:rsidRPr="00764AC8" w:rsidRDefault="006F373F" w:rsidP="00EE74D7">
      <w:pPr>
        <w:numPr>
          <w:ilvl w:val="0"/>
          <w:numId w:val="8"/>
        </w:numPr>
        <w:tabs>
          <w:tab w:val="clear" w:pos="1429"/>
          <w:tab w:val="num" w:pos="993"/>
        </w:tabs>
        <w:ind w:left="992" w:hanging="357"/>
        <w:jc w:val="both"/>
        <w:rPr>
          <w:rFonts w:ascii="Tahoma" w:hAnsi="Tahoma" w:cs="Tahoma"/>
        </w:rPr>
      </w:pPr>
      <w:r w:rsidRPr="00764AC8">
        <w:rPr>
          <w:rFonts w:ascii="Tahoma" w:hAnsi="Tahoma" w:cs="Tahoma"/>
        </w:rPr>
        <w:t>......................................................................................................................</w:t>
      </w:r>
    </w:p>
    <w:p w:rsidR="006F373F" w:rsidRPr="00764AC8" w:rsidRDefault="006F373F" w:rsidP="00EE74D7">
      <w:pPr>
        <w:numPr>
          <w:ilvl w:val="0"/>
          <w:numId w:val="8"/>
        </w:numPr>
        <w:tabs>
          <w:tab w:val="clear" w:pos="1429"/>
          <w:tab w:val="num" w:pos="993"/>
        </w:tabs>
        <w:ind w:left="992" w:hanging="357"/>
        <w:jc w:val="both"/>
        <w:rPr>
          <w:rFonts w:ascii="Tahoma" w:hAnsi="Tahoma" w:cs="Tahoma"/>
        </w:rPr>
      </w:pPr>
      <w:r w:rsidRPr="00764AC8">
        <w:rPr>
          <w:rFonts w:ascii="Tahoma" w:hAnsi="Tahoma" w:cs="Tahoma"/>
        </w:rPr>
        <w:t>......................................................................................................................</w:t>
      </w:r>
    </w:p>
    <w:p w:rsidR="006F373F" w:rsidRPr="00764AC8" w:rsidRDefault="006F373F" w:rsidP="006F373F">
      <w:pPr>
        <w:jc w:val="both"/>
        <w:rPr>
          <w:rFonts w:ascii="Tahoma" w:hAnsi="Tahoma" w:cs="Tahoma"/>
        </w:rPr>
      </w:pPr>
      <w:r w:rsidRPr="00764AC8">
        <w:rPr>
          <w:rFonts w:ascii="Tahoma" w:hAnsi="Tahoma" w:cs="Tahoma"/>
        </w:rPr>
        <w:t>zwanym dalej Zamawiającym</w:t>
      </w:r>
    </w:p>
    <w:p w:rsidR="006F373F" w:rsidRPr="00764AC8" w:rsidRDefault="006F373F" w:rsidP="006F373F">
      <w:pPr>
        <w:jc w:val="center"/>
        <w:rPr>
          <w:rFonts w:ascii="Tahoma" w:hAnsi="Tahoma" w:cs="Tahoma"/>
        </w:rPr>
      </w:pPr>
      <w:r w:rsidRPr="00764AC8">
        <w:rPr>
          <w:rFonts w:ascii="Tahoma" w:hAnsi="Tahoma" w:cs="Tahoma"/>
        </w:rPr>
        <w:t>a</w:t>
      </w:r>
    </w:p>
    <w:p w:rsidR="006F373F" w:rsidRPr="00764AC8" w:rsidRDefault="006F373F" w:rsidP="006F373F">
      <w:pPr>
        <w:jc w:val="both"/>
        <w:rPr>
          <w:rFonts w:ascii="Tahoma" w:hAnsi="Tahoma" w:cs="Tahoma"/>
        </w:rPr>
      </w:pPr>
      <w:r w:rsidRPr="00764AC8">
        <w:rPr>
          <w:rFonts w:ascii="Tahoma" w:hAnsi="Tahoma" w:cs="Tahoma"/>
        </w:rPr>
        <w:t>......................................................................................................................................................</w:t>
      </w:r>
    </w:p>
    <w:p w:rsidR="006F373F" w:rsidRPr="00764AC8" w:rsidRDefault="006F373F" w:rsidP="006F373F">
      <w:pPr>
        <w:jc w:val="both"/>
        <w:rPr>
          <w:rFonts w:ascii="Tahoma" w:hAnsi="Tahoma" w:cs="Tahoma"/>
        </w:rPr>
      </w:pPr>
      <w:r w:rsidRPr="00764AC8">
        <w:rPr>
          <w:rFonts w:ascii="Tahoma" w:hAnsi="Tahoma" w:cs="Tahoma"/>
        </w:rPr>
        <w:t>z siedzibą w .................................................................., reprezentowanym przez:</w:t>
      </w:r>
    </w:p>
    <w:p w:rsidR="006F373F" w:rsidRPr="00764AC8" w:rsidRDefault="006F373F" w:rsidP="00EE74D7">
      <w:pPr>
        <w:numPr>
          <w:ilvl w:val="0"/>
          <w:numId w:val="9"/>
        </w:numPr>
        <w:tabs>
          <w:tab w:val="clear" w:pos="1429"/>
          <w:tab w:val="num" w:pos="993"/>
        </w:tabs>
        <w:ind w:left="992" w:hanging="357"/>
        <w:jc w:val="both"/>
        <w:rPr>
          <w:rFonts w:ascii="Tahoma" w:hAnsi="Tahoma" w:cs="Tahoma"/>
        </w:rPr>
      </w:pPr>
      <w:r w:rsidRPr="00764AC8">
        <w:rPr>
          <w:rFonts w:ascii="Tahoma" w:hAnsi="Tahoma" w:cs="Tahoma"/>
        </w:rPr>
        <w:t>........................................................................................................................</w:t>
      </w:r>
    </w:p>
    <w:p w:rsidR="006F373F" w:rsidRPr="00764AC8" w:rsidRDefault="006F373F" w:rsidP="00EE74D7">
      <w:pPr>
        <w:numPr>
          <w:ilvl w:val="0"/>
          <w:numId w:val="9"/>
        </w:numPr>
        <w:tabs>
          <w:tab w:val="clear" w:pos="1429"/>
          <w:tab w:val="num" w:pos="993"/>
        </w:tabs>
        <w:ind w:left="992" w:hanging="357"/>
        <w:jc w:val="both"/>
        <w:rPr>
          <w:rFonts w:ascii="Tahoma" w:hAnsi="Tahoma" w:cs="Tahoma"/>
        </w:rPr>
      </w:pPr>
      <w:r w:rsidRPr="00764AC8">
        <w:rPr>
          <w:rFonts w:ascii="Tahoma" w:hAnsi="Tahoma" w:cs="Tahoma"/>
        </w:rPr>
        <w:t>........................................................................................................................</w:t>
      </w:r>
    </w:p>
    <w:p w:rsidR="006F373F" w:rsidRPr="00764AC8" w:rsidRDefault="006F373F" w:rsidP="006F373F">
      <w:pPr>
        <w:jc w:val="both"/>
        <w:rPr>
          <w:rFonts w:ascii="Tahoma" w:hAnsi="Tahoma" w:cs="Tahoma"/>
        </w:rPr>
      </w:pPr>
      <w:r w:rsidRPr="00764AC8">
        <w:rPr>
          <w:rFonts w:ascii="Tahoma" w:hAnsi="Tahoma" w:cs="Tahoma"/>
        </w:rPr>
        <w:t>zwanym dalej Wykonawcą.</w:t>
      </w:r>
    </w:p>
    <w:p w:rsidR="006F373F" w:rsidRPr="00764AC8" w:rsidRDefault="006F373F" w:rsidP="006F373F">
      <w:pPr>
        <w:jc w:val="both"/>
        <w:rPr>
          <w:rFonts w:ascii="Tahoma" w:hAnsi="Tahoma" w:cs="Tahoma"/>
        </w:rPr>
      </w:pPr>
      <w:r w:rsidRPr="00764AC8">
        <w:rPr>
          <w:rFonts w:ascii="Tahoma" w:hAnsi="Tahoma" w:cs="Tahoma"/>
        </w:rPr>
        <w:t xml:space="preserve">W rezultacie dokonania przez Zamawiającego wyboru oferty Wykonawcy, </w:t>
      </w:r>
      <w:r w:rsidR="00AB7BEE" w:rsidRPr="00764AC8">
        <w:rPr>
          <w:rFonts w:ascii="Tahoma" w:hAnsi="Tahoma" w:cs="Tahoma"/>
        </w:rPr>
        <w:t>w postępowaniu prowadzonym zgodnie z Kodeksem Cywilnym</w:t>
      </w:r>
      <w:r w:rsidRPr="00764AC8">
        <w:rPr>
          <w:rFonts w:ascii="Tahoma" w:hAnsi="Tahoma" w:cs="Tahoma"/>
        </w:rPr>
        <w:t>, przy udziale Maximus Broker sp. z o.o. - pełnomocnika Zamawiającego działającego na podstawie pełnomocnictwa, została zawarta umowa o następującej treści:</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w:t>
      </w:r>
    </w:p>
    <w:p w:rsidR="006F373F" w:rsidRPr="00764AC8" w:rsidRDefault="006F373F" w:rsidP="006F373F">
      <w:pPr>
        <w:jc w:val="both"/>
        <w:rPr>
          <w:rFonts w:ascii="Tahoma" w:hAnsi="Tahoma" w:cs="Tahoma"/>
        </w:rPr>
      </w:pPr>
      <w:r w:rsidRPr="00764AC8">
        <w:rPr>
          <w:rFonts w:ascii="Tahoma" w:hAnsi="Tahoma" w:cs="Tahoma"/>
        </w:rPr>
        <w:t xml:space="preserve">Wykonawca przyjmuje do ubezpieczenia mienie i odpowiedzialność Zamawiającego określone w Specyfikacji Istotnych Warunków Zamówienia, </w:t>
      </w:r>
      <w:r w:rsidR="004623AC" w:rsidRPr="00764AC8">
        <w:rPr>
          <w:rFonts w:ascii="Tahoma" w:hAnsi="Tahoma" w:cs="Tahoma"/>
        </w:rPr>
        <w:t xml:space="preserve">zwanej dalej SIWZ, </w:t>
      </w:r>
      <w:r w:rsidRPr="00764AC8">
        <w:rPr>
          <w:rFonts w:ascii="Tahoma" w:hAnsi="Tahoma" w:cs="Tahoma"/>
        </w:rPr>
        <w:t xml:space="preserve">zgodnie z warunkami oferty z dnia…………………. złożonej w postępowaniu o udzielnie zamówienia na UBEZPIECZENIE MIENIA I ODPOWIEDZIALNOŚCI ZAMAWIAJĄCEGO, w ramach następujących ubezpieczeń: </w:t>
      </w:r>
    </w:p>
    <w:p w:rsidR="006F373F" w:rsidRPr="00764AC8" w:rsidRDefault="006F373F" w:rsidP="00EE74D7">
      <w:pPr>
        <w:numPr>
          <w:ilvl w:val="0"/>
          <w:numId w:val="14"/>
        </w:numPr>
        <w:tabs>
          <w:tab w:val="clear" w:pos="2136"/>
        </w:tabs>
        <w:ind w:left="426"/>
        <w:jc w:val="both"/>
        <w:rPr>
          <w:rFonts w:ascii="Tahoma" w:hAnsi="Tahoma" w:cs="Tahoma"/>
        </w:rPr>
      </w:pPr>
      <w:r w:rsidRPr="00764AC8">
        <w:rPr>
          <w:rFonts w:ascii="Tahoma" w:hAnsi="Tahoma" w:cs="Tahoma"/>
        </w:rPr>
        <w:t xml:space="preserve">od ognia i innych zdarzeń losowych, </w:t>
      </w:r>
    </w:p>
    <w:p w:rsidR="006F373F" w:rsidRPr="00764AC8" w:rsidRDefault="006F373F" w:rsidP="00EE74D7">
      <w:pPr>
        <w:numPr>
          <w:ilvl w:val="0"/>
          <w:numId w:val="14"/>
        </w:numPr>
        <w:tabs>
          <w:tab w:val="clear" w:pos="2136"/>
        </w:tabs>
        <w:ind w:left="426"/>
        <w:jc w:val="both"/>
        <w:rPr>
          <w:rFonts w:ascii="Tahoma" w:hAnsi="Tahoma" w:cs="Tahoma"/>
        </w:rPr>
      </w:pPr>
      <w:r w:rsidRPr="00764AC8">
        <w:rPr>
          <w:rFonts w:ascii="Tahoma" w:hAnsi="Tahoma" w:cs="Tahoma"/>
        </w:rPr>
        <w:t>od kradzieży z włamaniem i rabunku oraz od kradzieży zwykłej,</w:t>
      </w:r>
    </w:p>
    <w:p w:rsidR="006F373F" w:rsidRPr="00764AC8" w:rsidRDefault="006F373F" w:rsidP="00EE74D7">
      <w:pPr>
        <w:numPr>
          <w:ilvl w:val="0"/>
          <w:numId w:val="14"/>
        </w:numPr>
        <w:tabs>
          <w:tab w:val="clear" w:pos="2136"/>
        </w:tabs>
        <w:ind w:left="426"/>
        <w:jc w:val="both"/>
        <w:rPr>
          <w:rFonts w:ascii="Tahoma" w:hAnsi="Tahoma" w:cs="Tahoma"/>
        </w:rPr>
      </w:pPr>
      <w:r w:rsidRPr="00764AC8">
        <w:rPr>
          <w:rFonts w:ascii="Tahoma" w:hAnsi="Tahoma" w:cs="Tahoma"/>
        </w:rPr>
        <w:t xml:space="preserve">sprzętu elektronicznego od wszystkich ryzyk, </w:t>
      </w:r>
    </w:p>
    <w:p w:rsidR="006F373F" w:rsidRPr="00764AC8" w:rsidRDefault="006F373F" w:rsidP="00EE74D7">
      <w:pPr>
        <w:numPr>
          <w:ilvl w:val="0"/>
          <w:numId w:val="14"/>
        </w:numPr>
        <w:tabs>
          <w:tab w:val="clear" w:pos="2136"/>
        </w:tabs>
        <w:ind w:left="426"/>
        <w:jc w:val="both"/>
        <w:rPr>
          <w:rFonts w:ascii="Tahoma" w:hAnsi="Tahoma" w:cs="Tahoma"/>
        </w:rPr>
      </w:pPr>
      <w:r w:rsidRPr="00764AC8">
        <w:rPr>
          <w:rFonts w:ascii="Tahoma" w:hAnsi="Tahoma" w:cs="Tahoma"/>
        </w:rPr>
        <w:t xml:space="preserve">odpowiedzialności cywilnej, </w:t>
      </w:r>
    </w:p>
    <w:p w:rsidR="006F373F" w:rsidRPr="00764AC8" w:rsidRDefault="006F373F" w:rsidP="00EE74D7">
      <w:pPr>
        <w:numPr>
          <w:ilvl w:val="0"/>
          <w:numId w:val="14"/>
        </w:numPr>
        <w:tabs>
          <w:tab w:val="clear" w:pos="2136"/>
        </w:tabs>
        <w:ind w:left="426"/>
        <w:jc w:val="both"/>
        <w:rPr>
          <w:rFonts w:ascii="Tahoma" w:hAnsi="Tahoma" w:cs="Tahoma"/>
        </w:rPr>
      </w:pPr>
      <w:r w:rsidRPr="00764AC8">
        <w:rPr>
          <w:rFonts w:ascii="Tahoma" w:hAnsi="Tahoma" w:cs="Tahoma"/>
        </w:rPr>
        <w:t xml:space="preserve">szyb od stłuczenia, </w:t>
      </w:r>
    </w:p>
    <w:p w:rsidR="006F373F" w:rsidRPr="00764AC8" w:rsidRDefault="006F373F" w:rsidP="00EE74D7">
      <w:pPr>
        <w:numPr>
          <w:ilvl w:val="0"/>
          <w:numId w:val="14"/>
        </w:numPr>
        <w:tabs>
          <w:tab w:val="clear" w:pos="2136"/>
        </w:tabs>
        <w:ind w:left="426"/>
        <w:jc w:val="both"/>
        <w:rPr>
          <w:rFonts w:ascii="Tahoma" w:hAnsi="Tahoma" w:cs="Tahoma"/>
        </w:rPr>
      </w:pPr>
      <w:r w:rsidRPr="00764AC8">
        <w:rPr>
          <w:rFonts w:ascii="Tahoma" w:hAnsi="Tahoma" w:cs="Tahoma"/>
        </w:rPr>
        <w:t>nast</w:t>
      </w:r>
      <w:r w:rsidR="006B086B" w:rsidRPr="00764AC8">
        <w:rPr>
          <w:rFonts w:ascii="Tahoma" w:hAnsi="Tahoma" w:cs="Tahoma"/>
        </w:rPr>
        <w:t>ępstw nieszczęśliwych wypadków.</w:t>
      </w: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2</w:t>
      </w:r>
    </w:p>
    <w:p w:rsidR="004324CE" w:rsidRPr="00764AC8" w:rsidRDefault="006F373F" w:rsidP="004324CE">
      <w:pPr>
        <w:pStyle w:val="Tekstpodstawowywcity"/>
        <w:ind w:left="0"/>
        <w:rPr>
          <w:rFonts w:ascii="Tahoma" w:hAnsi="Tahoma" w:cs="Tahoma"/>
          <w:b w:val="0"/>
          <w:sz w:val="20"/>
          <w:u w:val="none"/>
        </w:rPr>
      </w:pPr>
      <w:r w:rsidRPr="00764AC8">
        <w:rPr>
          <w:rFonts w:ascii="Tahoma" w:hAnsi="Tahoma" w:cs="Tahoma"/>
          <w:b w:val="0"/>
          <w:sz w:val="20"/>
          <w:u w:val="none"/>
        </w:rPr>
        <w:t xml:space="preserve">Wykonawca udziela Zamawiającemu ochrony ubezpieczeniowej na okres wskazany w SIWZ to jest </w:t>
      </w:r>
      <w:r w:rsidR="004324CE" w:rsidRPr="00764AC8">
        <w:rPr>
          <w:rFonts w:ascii="Tahoma" w:hAnsi="Tahoma" w:cs="Tahoma"/>
          <w:b w:val="0"/>
          <w:sz w:val="20"/>
          <w:u w:val="none"/>
        </w:rPr>
        <w:t>01.01.2020 r.-31.12.2020 r.</w:t>
      </w:r>
    </w:p>
    <w:p w:rsidR="006F373F" w:rsidRPr="00764AC8" w:rsidRDefault="006F373F" w:rsidP="006F373F">
      <w:pPr>
        <w:pStyle w:val="Tekstpodstawowywcity"/>
        <w:ind w:left="0"/>
        <w:rPr>
          <w:rFonts w:ascii="Tahoma" w:hAnsi="Tahoma" w:cs="Tahoma"/>
          <w:b w:val="0"/>
          <w:sz w:val="20"/>
          <w:u w:val="none"/>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3</w:t>
      </w:r>
    </w:p>
    <w:p w:rsidR="006F373F" w:rsidRPr="00764AC8" w:rsidRDefault="006F373F" w:rsidP="006F373F">
      <w:pPr>
        <w:jc w:val="both"/>
        <w:rPr>
          <w:rFonts w:ascii="Tahoma" w:hAnsi="Tahoma" w:cs="Tahoma"/>
        </w:rPr>
      </w:pPr>
      <w:r w:rsidRPr="00764AC8">
        <w:rPr>
          <w:rFonts w:ascii="Tahoma" w:hAnsi="Tahoma" w:cs="Tahoma"/>
        </w:rPr>
        <w:t>Zawarcie umowy ubezpieczenia Wykonawca potwierdza poprzez wystawienie stosownych polis ubezpieczeniowych zgodnych z ofertą złożoną Zamawiającemu.</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t>§ 4</w:t>
      </w:r>
    </w:p>
    <w:p w:rsidR="006F373F" w:rsidRPr="00764AC8" w:rsidRDefault="006F373F" w:rsidP="00EE74D7">
      <w:pPr>
        <w:numPr>
          <w:ilvl w:val="0"/>
          <w:numId w:val="11"/>
        </w:numPr>
        <w:tabs>
          <w:tab w:val="clear" w:pos="720"/>
          <w:tab w:val="num" w:pos="142"/>
        </w:tabs>
        <w:ind w:left="284" w:hanging="284"/>
        <w:jc w:val="both"/>
        <w:rPr>
          <w:rFonts w:ascii="Tahoma" w:hAnsi="Tahoma" w:cs="Tahoma"/>
        </w:rPr>
      </w:pPr>
      <w:r w:rsidRPr="00764AC8">
        <w:rPr>
          <w:rFonts w:ascii="Tahoma" w:hAnsi="Tahoma" w:cs="Tahoma"/>
        </w:rPr>
        <w:t xml:space="preserve">Wykonawca zobowiązany jest do wystawienia polis ubezpieczenia nie później niż w terminie do 14 dni od początku okresu ubezpieczenia, określonego w </w:t>
      </w:r>
      <w:r w:rsidR="004623AC" w:rsidRPr="00764AC8">
        <w:rPr>
          <w:rFonts w:ascii="Tahoma" w:hAnsi="Tahoma" w:cs="Tahoma"/>
        </w:rPr>
        <w:t>SIWZ</w:t>
      </w:r>
      <w:r w:rsidRPr="00764AC8">
        <w:rPr>
          <w:rFonts w:ascii="Tahoma" w:hAnsi="Tahoma" w:cs="Tahoma"/>
        </w:rPr>
        <w:t xml:space="preserve"> – dotyczy ubezpieczeń: od ognia i innych zdarzeń losowych, od kradzieży z włamaniem i rabunku, kradzieży zwykłej, sprzętu elektronicznego od wszystkich ryzyk, odpowiedzialności cywilnej, szyb od stłuczenia, następstw nieszczęśliwych wypadków.</w:t>
      </w:r>
    </w:p>
    <w:p w:rsidR="006F373F" w:rsidRPr="00764AC8" w:rsidRDefault="006F373F" w:rsidP="00EE74D7">
      <w:pPr>
        <w:numPr>
          <w:ilvl w:val="0"/>
          <w:numId w:val="11"/>
        </w:numPr>
        <w:tabs>
          <w:tab w:val="clear" w:pos="720"/>
          <w:tab w:val="num" w:pos="284"/>
        </w:tabs>
        <w:ind w:left="284" w:hanging="284"/>
        <w:jc w:val="both"/>
        <w:rPr>
          <w:rFonts w:ascii="Tahoma" w:hAnsi="Tahoma" w:cs="Tahoma"/>
        </w:rPr>
      </w:pPr>
      <w:r w:rsidRPr="00764AC8">
        <w:rPr>
          <w:rFonts w:ascii="Tahoma" w:hAnsi="Tahoma" w:cs="Tahoma"/>
        </w:rPr>
        <w:t>Do czasu wystawienia polis ubezpieczeniowych, Wykonawca potwierdza fakt udzielania ochrony poprzez wystawienie dokumentu tymczasowego – noty pokrycia ubezpieczeniowego</w:t>
      </w:r>
    </w:p>
    <w:p w:rsidR="006F373F" w:rsidRPr="00764AC8" w:rsidRDefault="006F373F" w:rsidP="006F373F">
      <w:pPr>
        <w:jc w:val="center"/>
        <w:rPr>
          <w:rFonts w:ascii="Tahoma" w:hAnsi="Tahoma" w:cs="Tahoma"/>
        </w:rPr>
      </w:pPr>
      <w:r w:rsidRPr="00764AC8">
        <w:rPr>
          <w:rFonts w:ascii="Tahoma" w:hAnsi="Tahoma" w:cs="Tahoma"/>
        </w:rPr>
        <w:t>§ 5</w:t>
      </w:r>
    </w:p>
    <w:p w:rsidR="006F373F" w:rsidRPr="00764AC8" w:rsidRDefault="006F373F" w:rsidP="00EE74D7">
      <w:pPr>
        <w:numPr>
          <w:ilvl w:val="0"/>
          <w:numId w:val="20"/>
        </w:numPr>
        <w:suppressAutoHyphens/>
        <w:jc w:val="both"/>
        <w:rPr>
          <w:rFonts w:ascii="Tahoma" w:hAnsi="Tahoma" w:cs="Tahoma"/>
        </w:rPr>
      </w:pPr>
      <w:r w:rsidRPr="00764AC8">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6F373F" w:rsidRPr="00764AC8" w:rsidRDefault="006F373F" w:rsidP="006F373F">
      <w:pPr>
        <w:suppressAutoHyphens/>
        <w:jc w:val="both"/>
        <w:rPr>
          <w:rFonts w:ascii="Tahoma" w:hAnsi="Tahoma" w:cs="Tahoma"/>
        </w:rPr>
      </w:pPr>
    </w:p>
    <w:p w:rsidR="006F373F" w:rsidRPr="00764AC8" w:rsidRDefault="006F373F" w:rsidP="006F373F">
      <w:pPr>
        <w:suppressAutoHyphens/>
        <w:jc w:val="both"/>
        <w:rPr>
          <w:rFonts w:ascii="Tahoma" w:hAnsi="Tahoma" w:cs="Tahoma"/>
        </w:rPr>
      </w:pPr>
    </w:p>
    <w:p w:rsidR="006F373F" w:rsidRPr="00764AC8" w:rsidRDefault="006F373F" w:rsidP="00EE74D7">
      <w:pPr>
        <w:numPr>
          <w:ilvl w:val="0"/>
          <w:numId w:val="19"/>
        </w:numPr>
        <w:tabs>
          <w:tab w:val="left" w:pos="709"/>
        </w:tabs>
        <w:suppressAutoHyphens/>
        <w:ind w:left="709"/>
        <w:jc w:val="both"/>
        <w:rPr>
          <w:rFonts w:ascii="Tahoma" w:hAnsi="Tahoma" w:cs="Tahoma"/>
        </w:rPr>
      </w:pPr>
      <w:r w:rsidRPr="00764AC8">
        <w:rPr>
          <w:rFonts w:ascii="Tahoma" w:hAnsi="Tahoma" w:cs="Tahoma"/>
        </w:rPr>
        <w:t xml:space="preserve">informowania pełnomocnika Zamawiającego o przyjęciu i zarejestrowaniu szkody nie później niż w ciągu 3 dni roboczych od daty zgłoszenia, </w:t>
      </w:r>
    </w:p>
    <w:p w:rsidR="006F373F" w:rsidRPr="00764AC8" w:rsidRDefault="006F373F" w:rsidP="00EE74D7">
      <w:pPr>
        <w:numPr>
          <w:ilvl w:val="0"/>
          <w:numId w:val="19"/>
        </w:numPr>
        <w:tabs>
          <w:tab w:val="left" w:pos="709"/>
        </w:tabs>
        <w:suppressAutoHyphens/>
        <w:ind w:left="709"/>
        <w:jc w:val="both"/>
        <w:rPr>
          <w:rFonts w:ascii="Tahoma" w:hAnsi="Tahoma" w:cs="Tahoma"/>
        </w:rPr>
      </w:pPr>
      <w:r w:rsidRPr="00764AC8">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6F373F" w:rsidRPr="00764AC8" w:rsidRDefault="006F373F" w:rsidP="00EE74D7">
      <w:pPr>
        <w:numPr>
          <w:ilvl w:val="0"/>
          <w:numId w:val="19"/>
        </w:numPr>
        <w:tabs>
          <w:tab w:val="left" w:pos="709"/>
        </w:tabs>
        <w:suppressAutoHyphens/>
        <w:ind w:left="709"/>
        <w:jc w:val="both"/>
        <w:rPr>
          <w:rFonts w:ascii="Tahoma" w:hAnsi="Tahoma" w:cs="Tahoma"/>
        </w:rPr>
      </w:pPr>
      <w:r w:rsidRPr="00764AC8">
        <w:rPr>
          <w:rFonts w:ascii="Tahoma" w:hAnsi="Tahoma" w:cs="Tahoma"/>
        </w:rPr>
        <w:t>udzielanie odpowiedzi w ciągu 3 dni roboczych na pytania dotyczące likwidacji szkód Zamawiającego wysyłane przez pełnomocnika Zamawiającego,</w:t>
      </w:r>
    </w:p>
    <w:p w:rsidR="006F373F" w:rsidRPr="00764AC8" w:rsidRDefault="006F373F" w:rsidP="00EE74D7">
      <w:pPr>
        <w:numPr>
          <w:ilvl w:val="0"/>
          <w:numId w:val="19"/>
        </w:numPr>
        <w:tabs>
          <w:tab w:val="left" w:pos="709"/>
        </w:tabs>
        <w:suppressAutoHyphens/>
        <w:ind w:left="709"/>
        <w:jc w:val="both"/>
        <w:rPr>
          <w:rFonts w:ascii="Tahoma" w:hAnsi="Tahoma" w:cs="Tahoma"/>
        </w:rPr>
      </w:pPr>
      <w:r w:rsidRPr="00764AC8">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6F373F" w:rsidRPr="00764AC8" w:rsidRDefault="006F373F" w:rsidP="00EE74D7">
      <w:pPr>
        <w:numPr>
          <w:ilvl w:val="0"/>
          <w:numId w:val="19"/>
        </w:numPr>
        <w:tabs>
          <w:tab w:val="left" w:pos="709"/>
        </w:tabs>
        <w:suppressAutoHyphens/>
        <w:ind w:left="709"/>
        <w:jc w:val="both"/>
        <w:rPr>
          <w:rFonts w:ascii="Tahoma" w:hAnsi="Tahoma" w:cs="Tahoma"/>
        </w:rPr>
      </w:pPr>
      <w:r w:rsidRPr="00764AC8">
        <w:rPr>
          <w:rFonts w:ascii="Tahoma" w:hAnsi="Tahoma" w:cs="Tahoma"/>
        </w:rPr>
        <w:lastRenderedPageBreak/>
        <w:t xml:space="preserve">pisemnego informowania Zamawiającego do wiadomości pełnomocnika Zamawiającego o decyzji kończącej postępowanie. </w:t>
      </w:r>
    </w:p>
    <w:p w:rsidR="006F373F" w:rsidRPr="00764AC8" w:rsidRDefault="006F373F" w:rsidP="00EE74D7">
      <w:pPr>
        <w:numPr>
          <w:ilvl w:val="0"/>
          <w:numId w:val="20"/>
        </w:numPr>
        <w:tabs>
          <w:tab w:val="left" w:pos="284"/>
        </w:tabs>
        <w:suppressAutoHyphens/>
        <w:ind w:left="284"/>
        <w:jc w:val="both"/>
        <w:rPr>
          <w:rFonts w:ascii="Tahoma" w:hAnsi="Tahoma" w:cs="Tahoma"/>
        </w:rPr>
      </w:pPr>
      <w:r w:rsidRPr="00764AC8">
        <w:rPr>
          <w:rFonts w:ascii="Tahoma" w:hAnsi="Tahoma" w:cs="Tahoma"/>
        </w:rPr>
        <w:t>Po przyjęciu zgłoszenia szkody Wykonawca zobowiązuje się</w:t>
      </w:r>
      <w:r w:rsidR="004623AC" w:rsidRPr="00764AC8">
        <w:rPr>
          <w:rFonts w:ascii="Tahoma" w:hAnsi="Tahoma" w:cs="Tahoma"/>
        </w:rPr>
        <w:t>,</w:t>
      </w:r>
      <w:r w:rsidRPr="00764AC8">
        <w:rPr>
          <w:rFonts w:ascii="Tahoma" w:hAnsi="Tahoma" w:cs="Tahoma"/>
        </w:rPr>
        <w:t xml:space="preserve"> w terminie nie później niż 3 dni roboczych od zgłoszenia szkody</w:t>
      </w:r>
      <w:r w:rsidR="004623AC" w:rsidRPr="00764AC8">
        <w:rPr>
          <w:rFonts w:ascii="Tahoma" w:hAnsi="Tahoma" w:cs="Tahoma"/>
        </w:rPr>
        <w:t>,</w:t>
      </w:r>
      <w:r w:rsidRPr="00764AC8">
        <w:rPr>
          <w:rFonts w:ascii="Tahoma" w:hAnsi="Tahoma" w:cs="Tahoma"/>
        </w:rPr>
        <w:t xml:space="preserve">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6F373F" w:rsidRPr="00764AC8" w:rsidRDefault="006F373F" w:rsidP="006F373F">
      <w:pPr>
        <w:ind w:left="284"/>
        <w:jc w:val="both"/>
        <w:rPr>
          <w:rFonts w:ascii="Tahoma" w:hAnsi="Tahoma" w:cs="Tahoma"/>
        </w:rPr>
      </w:pPr>
      <w:r w:rsidRPr="00764AC8">
        <w:rPr>
          <w:rFonts w:ascii="Tahoma" w:hAnsi="Tahoma" w:cs="Tahoma"/>
        </w:rPr>
        <w:t xml:space="preserve">- dokument potwierdzający prawo własności, np. kopia faktury zakupu lub kopia wyciągu </w:t>
      </w:r>
      <w:r w:rsidRPr="00764AC8">
        <w:rPr>
          <w:rFonts w:ascii="Tahoma" w:hAnsi="Tahoma" w:cs="Tahoma"/>
        </w:rPr>
        <w:br/>
        <w:t>z ewidencji środków trwałych,</w:t>
      </w:r>
    </w:p>
    <w:p w:rsidR="006F373F" w:rsidRPr="00764AC8" w:rsidRDefault="006F373F" w:rsidP="006F373F">
      <w:pPr>
        <w:ind w:left="284"/>
        <w:jc w:val="both"/>
        <w:rPr>
          <w:rFonts w:ascii="Tahoma" w:hAnsi="Tahoma" w:cs="Tahoma"/>
        </w:rPr>
      </w:pPr>
      <w:r w:rsidRPr="00764AC8">
        <w:rPr>
          <w:rFonts w:ascii="Tahoma" w:hAnsi="Tahoma" w:cs="Tahoma"/>
        </w:rPr>
        <w:t xml:space="preserve">- dokument potwierdzający wysokość szkody, np. kosztorys lub faktura </w:t>
      </w:r>
      <w:r w:rsidRPr="00764AC8">
        <w:rPr>
          <w:rFonts w:ascii="Tahoma" w:hAnsi="Tahoma" w:cs="Tahoma"/>
          <w:bCs/>
        </w:rPr>
        <w:t>wraz z dokumentacją fotograficzną ukazującą rozmiar szkody.</w:t>
      </w:r>
    </w:p>
    <w:p w:rsidR="006F373F" w:rsidRPr="00764AC8" w:rsidRDefault="006F373F" w:rsidP="00EE74D7">
      <w:pPr>
        <w:numPr>
          <w:ilvl w:val="0"/>
          <w:numId w:val="20"/>
        </w:numPr>
        <w:tabs>
          <w:tab w:val="left" w:pos="284"/>
        </w:tabs>
        <w:suppressAutoHyphens/>
        <w:ind w:left="284"/>
        <w:jc w:val="both"/>
        <w:rPr>
          <w:rFonts w:ascii="Tahoma" w:hAnsi="Tahoma" w:cs="Tahoma"/>
        </w:rPr>
      </w:pPr>
      <w:r w:rsidRPr="00764AC8">
        <w:rPr>
          <w:rFonts w:ascii="Tahoma" w:hAnsi="Tahoma" w:cs="Tahoma"/>
        </w:rPr>
        <w:t>Wykonawca nie będzie uzależniał wypłaty odszkodowania za szkody w mieniu Zamawiającego powstał</w:t>
      </w:r>
      <w:r w:rsidR="004623AC" w:rsidRPr="00764AC8">
        <w:rPr>
          <w:rFonts w:ascii="Tahoma" w:hAnsi="Tahoma" w:cs="Tahoma"/>
        </w:rPr>
        <w:t>e</w:t>
      </w:r>
      <w:r w:rsidRPr="00764AC8">
        <w:rPr>
          <w:rFonts w:ascii="Tahoma" w:hAnsi="Tahoma" w:cs="Tahoma"/>
        </w:rPr>
        <w:t xml:space="preserve"> </w:t>
      </w:r>
      <w:r w:rsidR="004623AC" w:rsidRPr="00764AC8">
        <w:rPr>
          <w:rFonts w:ascii="Tahoma" w:hAnsi="Tahoma" w:cs="Tahoma"/>
        </w:rPr>
        <w:br/>
      </w:r>
      <w:r w:rsidRPr="00764AC8">
        <w:rPr>
          <w:rFonts w:ascii="Tahoma" w:hAnsi="Tahoma" w:cs="Tahoma"/>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6F373F" w:rsidRPr="00764AC8" w:rsidRDefault="006F373F" w:rsidP="00EE74D7">
      <w:pPr>
        <w:numPr>
          <w:ilvl w:val="0"/>
          <w:numId w:val="20"/>
        </w:numPr>
        <w:tabs>
          <w:tab w:val="left" w:pos="284"/>
        </w:tabs>
        <w:suppressAutoHyphens/>
        <w:ind w:left="284"/>
        <w:jc w:val="both"/>
        <w:rPr>
          <w:rFonts w:ascii="Tahoma" w:hAnsi="Tahoma" w:cs="Tahoma"/>
        </w:rPr>
      </w:pPr>
      <w:r w:rsidRPr="00764AC8">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6F373F" w:rsidRPr="00764AC8" w:rsidRDefault="006F373F" w:rsidP="00EE74D7">
      <w:pPr>
        <w:numPr>
          <w:ilvl w:val="0"/>
          <w:numId w:val="20"/>
        </w:numPr>
        <w:tabs>
          <w:tab w:val="left" w:pos="284"/>
        </w:tabs>
        <w:suppressAutoHyphens/>
        <w:ind w:left="284"/>
        <w:jc w:val="both"/>
        <w:rPr>
          <w:rFonts w:ascii="Tahoma" w:hAnsi="Tahoma" w:cs="Tahoma"/>
        </w:rPr>
      </w:pPr>
      <w:r w:rsidRPr="00764AC8">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rsidR="00FB76CC" w:rsidRPr="00764AC8" w:rsidRDefault="00FB76CC" w:rsidP="00EE74D7">
      <w:pPr>
        <w:numPr>
          <w:ilvl w:val="0"/>
          <w:numId w:val="20"/>
        </w:numPr>
        <w:tabs>
          <w:tab w:val="left" w:pos="284"/>
        </w:tabs>
        <w:suppressAutoHyphens/>
        <w:ind w:left="284"/>
        <w:jc w:val="both"/>
        <w:rPr>
          <w:rFonts w:ascii="Tahoma" w:hAnsi="Tahoma" w:cs="Tahoma"/>
        </w:rPr>
      </w:pPr>
      <w:r w:rsidRPr="00764AC8">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FB76CC" w:rsidRPr="00764AC8" w:rsidRDefault="00FB76CC" w:rsidP="00EE74D7">
      <w:pPr>
        <w:numPr>
          <w:ilvl w:val="0"/>
          <w:numId w:val="20"/>
        </w:numPr>
        <w:tabs>
          <w:tab w:val="left" w:pos="284"/>
        </w:tabs>
        <w:suppressAutoHyphens/>
        <w:ind w:left="284"/>
        <w:jc w:val="both"/>
        <w:rPr>
          <w:rFonts w:ascii="Tahoma" w:hAnsi="Tahoma" w:cs="Tahoma"/>
        </w:rPr>
      </w:pPr>
      <w:r w:rsidRPr="00764AC8">
        <w:rPr>
          <w:rFonts w:ascii="Tahoma" w:hAnsi="Tahoma" w:cs="Tahoma"/>
        </w:rPr>
        <w:t>Jeżeli Wykonawca nie udzieli odpowiedzi na reklamację (odwołanie) w terminach, o których mowa w ust. 6 uważa się, że uznał on reklamację.</w:t>
      </w:r>
    </w:p>
    <w:p w:rsidR="006F373F" w:rsidRPr="00764AC8" w:rsidRDefault="006F373F" w:rsidP="00EE74D7">
      <w:pPr>
        <w:numPr>
          <w:ilvl w:val="0"/>
          <w:numId w:val="20"/>
        </w:numPr>
        <w:tabs>
          <w:tab w:val="left" w:pos="284"/>
        </w:tabs>
        <w:suppressAutoHyphens/>
        <w:ind w:left="284"/>
        <w:jc w:val="both"/>
        <w:rPr>
          <w:rFonts w:ascii="Tahoma" w:hAnsi="Tahoma" w:cs="Tahoma"/>
        </w:rPr>
      </w:pPr>
      <w:r w:rsidRPr="00764AC8">
        <w:rPr>
          <w:rFonts w:ascii="Tahoma" w:hAnsi="Tahoma" w:cs="Tahoma"/>
        </w:rPr>
        <w:t xml:space="preserve">W przypadku kontaktów Wykonawcy z pełnomocnikiem Zamawiającego dopuszczalna jest forma kontaktowania za pośrednictwem poczty elektronicznej pod adresem: </w:t>
      </w:r>
      <w:hyperlink r:id="rId15" w:history="1">
        <w:r w:rsidRPr="00764AC8">
          <w:rPr>
            <w:rStyle w:val="Hipercze"/>
            <w:rFonts w:ascii="Tahoma" w:hAnsi="Tahoma" w:cs="Tahoma"/>
          </w:rPr>
          <w:t>szkody@maximus-broker.pl</w:t>
        </w:r>
      </w:hyperlink>
      <w:r w:rsidRPr="00764AC8">
        <w:rPr>
          <w:rFonts w:ascii="Tahoma" w:hAnsi="Tahoma" w:cs="Tahoma"/>
        </w:rPr>
        <w:t>.</w:t>
      </w:r>
    </w:p>
    <w:p w:rsidR="006F373F" w:rsidRPr="00764AC8" w:rsidRDefault="006F373F" w:rsidP="00EE74D7">
      <w:pPr>
        <w:numPr>
          <w:ilvl w:val="0"/>
          <w:numId w:val="20"/>
        </w:numPr>
        <w:tabs>
          <w:tab w:val="left" w:pos="284"/>
        </w:tabs>
        <w:suppressAutoHyphens/>
        <w:ind w:left="284"/>
        <w:jc w:val="both"/>
        <w:rPr>
          <w:rFonts w:ascii="Tahoma" w:hAnsi="Tahoma" w:cs="Tahoma"/>
        </w:rPr>
      </w:pPr>
      <w:r w:rsidRPr="00764AC8">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gdzie Wykonawca może wymagać od poszkodowanego oryginału dokumentów.</w:t>
      </w:r>
    </w:p>
    <w:p w:rsidR="006F373F" w:rsidRPr="00764AC8" w:rsidRDefault="006F373F" w:rsidP="00EE74D7">
      <w:pPr>
        <w:numPr>
          <w:ilvl w:val="0"/>
          <w:numId w:val="20"/>
        </w:numPr>
        <w:tabs>
          <w:tab w:val="left" w:pos="284"/>
        </w:tabs>
        <w:suppressAutoHyphens/>
        <w:ind w:left="284"/>
        <w:jc w:val="both"/>
        <w:rPr>
          <w:rFonts w:ascii="Tahoma" w:hAnsi="Tahoma" w:cs="Tahoma"/>
        </w:rPr>
      </w:pPr>
      <w:bookmarkStart w:id="0" w:name="OLE_LINK2"/>
      <w:bookmarkStart w:id="1" w:name="OLE_LINK3"/>
      <w:r w:rsidRPr="00764AC8">
        <w:rPr>
          <w:rFonts w:ascii="Tahoma" w:hAnsi="Tahoma" w:cs="Tahoma"/>
        </w:rPr>
        <w:t>Wykonawca oświadcza, że wszelkie wypłaty dla Zamawiającego (</w:t>
      </w:r>
      <w:r w:rsidR="00CF583C" w:rsidRPr="00764AC8">
        <w:rPr>
          <w:rFonts w:ascii="Tahoma" w:hAnsi="Tahoma" w:cs="Tahoma"/>
        </w:rPr>
        <w:t>podmiotów ubezpieczonych w ramach niniejszego postępowania</w:t>
      </w:r>
      <w:r w:rsidRPr="00764AC8">
        <w:rPr>
          <w:rFonts w:ascii="Tahoma" w:hAnsi="Tahoma" w:cs="Tahoma"/>
        </w:rPr>
        <w:t>) nie mogąc</w:t>
      </w:r>
      <w:r w:rsidR="00CF583C" w:rsidRPr="00764AC8">
        <w:rPr>
          <w:rFonts w:ascii="Tahoma" w:hAnsi="Tahoma" w:cs="Tahoma"/>
        </w:rPr>
        <w:t>ego</w:t>
      </w:r>
      <w:r w:rsidRPr="00764AC8">
        <w:rPr>
          <w:rFonts w:ascii="Tahoma" w:hAnsi="Tahoma" w:cs="Tahoma"/>
        </w:rPr>
        <w:t xml:space="preserve"> dokonać rozliczenia podatku VAT, będą przyznawane w wartości brutto</w:t>
      </w:r>
      <w:bookmarkEnd w:id="0"/>
      <w:bookmarkEnd w:id="1"/>
      <w:r w:rsidRPr="00764AC8">
        <w:rPr>
          <w:rFonts w:ascii="Tahoma" w:hAnsi="Tahoma" w:cs="Tahoma"/>
        </w:rPr>
        <w:t>.</w:t>
      </w:r>
    </w:p>
    <w:p w:rsidR="006F373F" w:rsidRPr="00764AC8" w:rsidRDefault="006F373F" w:rsidP="00EE74D7">
      <w:pPr>
        <w:numPr>
          <w:ilvl w:val="0"/>
          <w:numId w:val="20"/>
        </w:numPr>
        <w:tabs>
          <w:tab w:val="left" w:pos="284"/>
        </w:tabs>
        <w:suppressAutoHyphens/>
        <w:ind w:left="284"/>
        <w:jc w:val="both"/>
        <w:rPr>
          <w:rFonts w:ascii="Tahoma" w:hAnsi="Tahoma" w:cs="Tahoma"/>
        </w:rPr>
      </w:pPr>
      <w:r w:rsidRPr="00764AC8">
        <w:rPr>
          <w:rFonts w:ascii="Tahoma" w:hAnsi="Tahoma" w:cs="Tahoma"/>
        </w:rPr>
        <w:t>Wykonawca zobowiązuje się do przesyłania raportu szkodowego raz na pół roku do pełnomocnika Zamawiającego na jego pisemną prośbę.</w:t>
      </w: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6</w:t>
      </w:r>
    </w:p>
    <w:p w:rsidR="006F373F" w:rsidRPr="00764AC8" w:rsidRDefault="006F373F" w:rsidP="006F373F">
      <w:pPr>
        <w:pStyle w:val="Tekstpodstawowywcity"/>
        <w:ind w:left="0"/>
        <w:rPr>
          <w:rFonts w:ascii="Tahoma" w:hAnsi="Tahoma" w:cs="Tahoma"/>
          <w:b w:val="0"/>
          <w:sz w:val="20"/>
          <w:u w:val="none"/>
        </w:rPr>
      </w:pPr>
      <w:r w:rsidRPr="00764AC8">
        <w:rPr>
          <w:rFonts w:ascii="Tahoma" w:hAnsi="Tahoma" w:cs="Tahoma"/>
          <w:b w:val="0"/>
          <w:sz w:val="20"/>
          <w:u w:val="none"/>
        </w:rPr>
        <w:t>Za udzieloną ochronę Zamawiający zapłaci składkę ubezpieczeniową w łącznej wysokości ................................................. zł (słownie złotych ....................................................................................................).</w:t>
      </w:r>
    </w:p>
    <w:p w:rsidR="006F373F" w:rsidRPr="00764AC8" w:rsidRDefault="006F373F" w:rsidP="006F373F">
      <w:pPr>
        <w:pStyle w:val="Tekstpodstawowywcity"/>
        <w:ind w:left="0"/>
        <w:rPr>
          <w:rFonts w:ascii="Tahoma" w:hAnsi="Tahoma" w:cs="Tahoma"/>
          <w:b w:val="0"/>
          <w:sz w:val="20"/>
          <w:u w:val="none"/>
        </w:rPr>
      </w:pPr>
    </w:p>
    <w:p w:rsidR="006F373F" w:rsidRPr="00764AC8" w:rsidRDefault="006F373F" w:rsidP="006F373F">
      <w:pPr>
        <w:pStyle w:val="Tekstpodstawowywcity"/>
        <w:ind w:left="0"/>
        <w:jc w:val="center"/>
        <w:rPr>
          <w:rFonts w:ascii="Tahoma" w:hAnsi="Tahoma" w:cs="Tahoma"/>
          <w:b w:val="0"/>
          <w:sz w:val="20"/>
          <w:u w:val="none"/>
        </w:rPr>
      </w:pPr>
      <w:r w:rsidRPr="00764AC8">
        <w:rPr>
          <w:rFonts w:ascii="Tahoma" w:hAnsi="Tahoma" w:cs="Tahoma"/>
          <w:b w:val="0"/>
          <w:sz w:val="20"/>
          <w:u w:val="none"/>
        </w:rPr>
        <w:sym w:font="Times New Roman" w:char="00A7"/>
      </w:r>
      <w:r w:rsidRPr="00764AC8">
        <w:rPr>
          <w:rFonts w:ascii="Tahoma" w:hAnsi="Tahoma" w:cs="Tahoma"/>
          <w:b w:val="0"/>
          <w:sz w:val="20"/>
          <w:u w:val="none"/>
        </w:rPr>
        <w:t xml:space="preserve"> 7</w:t>
      </w:r>
    </w:p>
    <w:p w:rsidR="006F373F" w:rsidRPr="00764AC8" w:rsidRDefault="006F373F" w:rsidP="006F373F">
      <w:pPr>
        <w:jc w:val="both"/>
        <w:rPr>
          <w:rFonts w:ascii="Tahoma" w:hAnsi="Tahoma" w:cs="Tahoma"/>
        </w:rPr>
      </w:pPr>
      <w:r w:rsidRPr="00764AC8">
        <w:rPr>
          <w:rFonts w:ascii="Tahoma" w:hAnsi="Tahoma" w:cs="Tahoma"/>
        </w:rPr>
        <w:t>Zamawiający zapłaci składkę ubezpieczeniową zgodnie z poniższym harmonogramem:</w:t>
      </w:r>
    </w:p>
    <w:p w:rsidR="006F373F" w:rsidRPr="00764AC8" w:rsidRDefault="006F373F" w:rsidP="006F373F">
      <w:pPr>
        <w:jc w:val="both"/>
        <w:rPr>
          <w:rFonts w:ascii="Tahoma" w:hAnsi="Tahoma" w:cs="Tahoma"/>
        </w:rPr>
      </w:pPr>
      <w:r w:rsidRPr="00764AC8">
        <w:rPr>
          <w:rFonts w:ascii="Tahoma" w:hAnsi="Tahoma" w:cs="Tahoma"/>
        </w:rPr>
        <w:t>………………</w:t>
      </w:r>
    </w:p>
    <w:p w:rsidR="006F373F" w:rsidRPr="00764AC8" w:rsidRDefault="006F373F" w:rsidP="006F373F">
      <w:pPr>
        <w:jc w:val="both"/>
        <w:rPr>
          <w:rFonts w:ascii="Tahoma" w:hAnsi="Tahoma" w:cs="Tahoma"/>
        </w:rPr>
      </w:pPr>
      <w:r w:rsidRPr="00764AC8">
        <w:rPr>
          <w:rFonts w:ascii="Tahoma" w:hAnsi="Tahoma" w:cs="Tahoma"/>
        </w:rPr>
        <w:lastRenderedPageBreak/>
        <w:t>…………………..</w:t>
      </w:r>
    </w:p>
    <w:p w:rsidR="006B086B" w:rsidRPr="00764AC8" w:rsidRDefault="006B086B"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8</w:t>
      </w:r>
    </w:p>
    <w:p w:rsidR="006F373F" w:rsidRPr="00764AC8" w:rsidRDefault="006F373F" w:rsidP="006F373F">
      <w:pPr>
        <w:jc w:val="both"/>
        <w:rPr>
          <w:rFonts w:ascii="Tahoma" w:hAnsi="Tahoma" w:cs="Tahoma"/>
        </w:rPr>
      </w:pPr>
      <w:r w:rsidRPr="00764AC8">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9</w:t>
      </w:r>
    </w:p>
    <w:p w:rsidR="006F373F" w:rsidRPr="00764AC8" w:rsidRDefault="006F373F" w:rsidP="006F373F">
      <w:pPr>
        <w:jc w:val="both"/>
        <w:rPr>
          <w:rFonts w:ascii="Tahoma" w:hAnsi="Tahoma" w:cs="Tahoma"/>
        </w:rPr>
      </w:pPr>
      <w:r w:rsidRPr="00764AC8">
        <w:rPr>
          <w:rFonts w:ascii="Tahoma" w:hAnsi="Tahoma" w:cs="Tahoma"/>
        </w:rPr>
        <w:t xml:space="preserve">W zawartych na podstawie niniejszej umowy umowach ubezpieczenia zastosowanie będą miały  następujące  wysokości   </w:t>
      </w:r>
      <w:r w:rsidRPr="00764AC8">
        <w:rPr>
          <w:rFonts w:ascii="Tahoma" w:hAnsi="Tahoma" w:cs="Tahoma"/>
          <w:bCs/>
        </w:rPr>
        <w:t>franszyz</w:t>
      </w:r>
      <w:r w:rsidRPr="00764AC8">
        <w:rPr>
          <w:rFonts w:ascii="Tahoma" w:hAnsi="Tahoma" w:cs="Tahoma"/>
        </w:rPr>
        <w:t xml:space="preserve"> i udziałów własnych:</w:t>
      </w:r>
    </w:p>
    <w:p w:rsidR="006F373F" w:rsidRPr="00764AC8" w:rsidRDefault="006F373F" w:rsidP="006F373F">
      <w:pPr>
        <w:numPr>
          <w:ilvl w:val="0"/>
          <w:numId w:val="4"/>
        </w:numPr>
        <w:jc w:val="both"/>
        <w:rPr>
          <w:rFonts w:ascii="Tahoma" w:hAnsi="Tahoma" w:cs="Tahoma"/>
        </w:rPr>
      </w:pPr>
      <w:r w:rsidRPr="00764AC8">
        <w:rPr>
          <w:rFonts w:ascii="Tahoma" w:hAnsi="Tahoma" w:cs="Tahoma"/>
        </w:rPr>
        <w:t>ubezpieczenie mienia od ognia i innych zdarzeń losowych –  ………………</w:t>
      </w:r>
    </w:p>
    <w:p w:rsidR="006F373F" w:rsidRPr="00764AC8" w:rsidRDefault="006F373F" w:rsidP="006F373F">
      <w:pPr>
        <w:numPr>
          <w:ilvl w:val="0"/>
          <w:numId w:val="4"/>
        </w:numPr>
        <w:jc w:val="both"/>
        <w:rPr>
          <w:rFonts w:ascii="Tahoma" w:hAnsi="Tahoma" w:cs="Tahoma"/>
        </w:rPr>
      </w:pPr>
      <w:r w:rsidRPr="00764AC8">
        <w:rPr>
          <w:rFonts w:ascii="Tahoma" w:hAnsi="Tahoma" w:cs="Tahoma"/>
        </w:rPr>
        <w:t>ubezpieczenie od kradzieży z włamaniem i rabunku oraz od kradzieży zwykłej - ……………………………………….</w:t>
      </w:r>
    </w:p>
    <w:p w:rsidR="006F373F" w:rsidRPr="00764AC8" w:rsidRDefault="006F373F" w:rsidP="006F373F">
      <w:pPr>
        <w:numPr>
          <w:ilvl w:val="0"/>
          <w:numId w:val="4"/>
        </w:numPr>
        <w:jc w:val="both"/>
        <w:rPr>
          <w:rFonts w:ascii="Tahoma" w:hAnsi="Tahoma" w:cs="Tahoma"/>
        </w:rPr>
      </w:pPr>
      <w:r w:rsidRPr="00764AC8">
        <w:rPr>
          <w:rFonts w:ascii="Tahoma" w:hAnsi="Tahoma" w:cs="Tahoma"/>
        </w:rPr>
        <w:t>ubezpieczenie  sprzętu  elektronicznego od wszystkich ryzyk – ……………………………</w:t>
      </w:r>
    </w:p>
    <w:p w:rsidR="006F373F" w:rsidRPr="00764AC8" w:rsidRDefault="006F373F" w:rsidP="006F373F">
      <w:pPr>
        <w:numPr>
          <w:ilvl w:val="0"/>
          <w:numId w:val="4"/>
        </w:numPr>
        <w:jc w:val="both"/>
        <w:rPr>
          <w:rFonts w:ascii="Tahoma" w:hAnsi="Tahoma" w:cs="Tahoma"/>
        </w:rPr>
      </w:pPr>
      <w:r w:rsidRPr="00764AC8">
        <w:rPr>
          <w:rFonts w:ascii="Tahoma" w:hAnsi="Tahoma" w:cs="Tahoma"/>
        </w:rPr>
        <w:t xml:space="preserve">ubezpieczenie odpowiedzialności cywilnej – ………………………….. </w:t>
      </w:r>
    </w:p>
    <w:p w:rsidR="006F373F" w:rsidRPr="00764AC8" w:rsidRDefault="006F373F" w:rsidP="006F373F">
      <w:pPr>
        <w:numPr>
          <w:ilvl w:val="0"/>
          <w:numId w:val="4"/>
        </w:numPr>
        <w:jc w:val="both"/>
        <w:rPr>
          <w:rFonts w:ascii="Tahoma" w:hAnsi="Tahoma" w:cs="Tahoma"/>
        </w:rPr>
      </w:pPr>
      <w:r w:rsidRPr="00764AC8">
        <w:rPr>
          <w:rFonts w:ascii="Tahoma" w:hAnsi="Tahoma" w:cs="Tahoma"/>
        </w:rPr>
        <w:t>ubezpieczenie szyb i innych przedmiotów szklanych od stłuczenia – ………………………….</w:t>
      </w:r>
    </w:p>
    <w:p w:rsidR="006F373F" w:rsidRPr="00764AC8" w:rsidRDefault="006F373F" w:rsidP="006F373F">
      <w:pPr>
        <w:numPr>
          <w:ilvl w:val="0"/>
          <w:numId w:val="4"/>
        </w:numPr>
        <w:jc w:val="both"/>
        <w:rPr>
          <w:rFonts w:ascii="Tahoma" w:hAnsi="Tahoma" w:cs="Tahoma"/>
        </w:rPr>
      </w:pPr>
      <w:r w:rsidRPr="00764AC8">
        <w:rPr>
          <w:rFonts w:ascii="Tahoma" w:hAnsi="Tahoma" w:cs="Tahoma"/>
        </w:rPr>
        <w:t>ubezpieczenie NNW - ……………………..</w:t>
      </w:r>
    </w:p>
    <w:p w:rsidR="006F373F" w:rsidRPr="00764AC8" w:rsidRDefault="006F373F" w:rsidP="006F373F">
      <w:pPr>
        <w:ind w:left="645"/>
        <w:jc w:val="both"/>
        <w:rPr>
          <w:rFonts w:ascii="Tahoma" w:hAnsi="Tahoma" w:cs="Tahoma"/>
        </w:rPr>
      </w:pPr>
    </w:p>
    <w:p w:rsidR="00BC0542" w:rsidRPr="00764AC8" w:rsidRDefault="00BC0542" w:rsidP="00BC0542">
      <w:pPr>
        <w:jc w:val="center"/>
        <w:rPr>
          <w:rFonts w:ascii="Tahoma" w:hAnsi="Tahoma" w:cs="Tahoma"/>
        </w:rPr>
      </w:pPr>
      <w:r w:rsidRPr="00764AC8">
        <w:rPr>
          <w:rFonts w:ascii="Tahoma" w:hAnsi="Tahoma" w:cs="Tahoma"/>
        </w:rPr>
        <w:t>§ 10</w:t>
      </w:r>
    </w:p>
    <w:p w:rsidR="00BC0542" w:rsidRPr="00764AC8" w:rsidRDefault="00BC0542" w:rsidP="00BC0542">
      <w:pPr>
        <w:jc w:val="both"/>
        <w:rPr>
          <w:rFonts w:ascii="Tahoma" w:hAnsi="Tahoma" w:cs="Tahoma"/>
        </w:rPr>
      </w:pPr>
      <w:r w:rsidRPr="00764AC8">
        <w:rPr>
          <w:rFonts w:ascii="Tahoma" w:hAnsi="Tahoma" w:cs="Tahoma"/>
        </w:rPr>
        <w:t>1. W sprawach nieuregulowanych niniejszą umową, SIWZ i ofertą Wykonawcy, zastosowanie mają przepisy Ustawy z dnia 23 kwietnia 1964 r. - Kodeks cywilny (</w:t>
      </w:r>
      <w:proofErr w:type="spellStart"/>
      <w:r w:rsidR="00810296" w:rsidRPr="00764AC8">
        <w:rPr>
          <w:rFonts w:ascii="Tahoma" w:hAnsi="Tahoma" w:cs="Tahoma"/>
        </w:rPr>
        <w:t>Dz.U</w:t>
      </w:r>
      <w:proofErr w:type="spellEnd"/>
      <w:r w:rsidR="00810296" w:rsidRPr="00764AC8">
        <w:rPr>
          <w:rFonts w:ascii="Tahoma" w:hAnsi="Tahoma" w:cs="Tahoma"/>
        </w:rPr>
        <w:t xml:space="preserve">. z 2019, poz. 1145) </w:t>
      </w:r>
      <w:r w:rsidRPr="00764AC8">
        <w:rPr>
          <w:rFonts w:ascii="Tahoma" w:hAnsi="Tahoma" w:cs="Tahoma"/>
        </w:rPr>
        <w:t>zwany dale</w:t>
      </w:r>
      <w:r w:rsidR="00AF2D3A" w:rsidRPr="00764AC8">
        <w:rPr>
          <w:rFonts w:ascii="Tahoma" w:hAnsi="Tahoma" w:cs="Tahoma"/>
        </w:rPr>
        <w:t>j</w:t>
      </w:r>
      <w:r w:rsidRPr="00764AC8">
        <w:rPr>
          <w:rFonts w:ascii="Tahoma" w:hAnsi="Tahoma" w:cs="Tahoma"/>
        </w:rPr>
        <w:t xml:space="preserve"> Kodeksem cywilnym, Ustawy z dnia 11 września 2015 r. o działalności ubezpieczeniowej i reasekuracyjnej </w:t>
      </w:r>
      <w:r w:rsidR="009A47B8" w:rsidRPr="00764AC8">
        <w:rPr>
          <w:rFonts w:ascii="Tahoma" w:hAnsi="Tahoma" w:cs="Tahoma"/>
        </w:rPr>
        <w:t>(</w:t>
      </w:r>
      <w:r w:rsidR="0043050D" w:rsidRPr="00764AC8">
        <w:rPr>
          <w:rFonts w:ascii="Tahoma" w:hAnsi="Tahoma" w:cs="Tahoma"/>
        </w:rPr>
        <w:t xml:space="preserve">Dz. U. z 2019 r. poz. 381 z </w:t>
      </w:r>
      <w:proofErr w:type="spellStart"/>
      <w:r w:rsidR="0043050D" w:rsidRPr="00764AC8">
        <w:rPr>
          <w:rFonts w:ascii="Tahoma" w:hAnsi="Tahoma" w:cs="Tahoma"/>
        </w:rPr>
        <w:t>późn</w:t>
      </w:r>
      <w:proofErr w:type="spellEnd"/>
      <w:r w:rsidR="0043050D" w:rsidRPr="00764AC8">
        <w:rPr>
          <w:rFonts w:ascii="Tahoma" w:hAnsi="Tahoma" w:cs="Tahoma"/>
        </w:rPr>
        <w:t xml:space="preserve">. </w:t>
      </w:r>
      <w:proofErr w:type="spellStart"/>
      <w:r w:rsidR="0043050D" w:rsidRPr="00764AC8">
        <w:rPr>
          <w:rFonts w:ascii="Tahoma" w:hAnsi="Tahoma" w:cs="Tahoma"/>
        </w:rPr>
        <w:t>zm</w:t>
      </w:r>
      <w:proofErr w:type="spellEnd"/>
      <w:r w:rsidR="009A47B8" w:rsidRPr="00764AC8">
        <w:rPr>
          <w:rFonts w:ascii="Tahoma" w:hAnsi="Tahoma" w:cs="Tahoma"/>
        </w:rPr>
        <w:t>)</w:t>
      </w:r>
      <w:r w:rsidRPr="00764AC8">
        <w:rPr>
          <w:rFonts w:ascii="Tahoma" w:hAnsi="Tahoma" w:cs="Tahoma"/>
        </w:rPr>
        <w:t xml:space="preserve">, </w:t>
      </w:r>
      <w:r w:rsidR="00311736" w:rsidRPr="00764AC8">
        <w:rPr>
          <w:rFonts w:ascii="Tahoma" w:hAnsi="Tahoma" w:cs="Tahoma"/>
        </w:rPr>
        <w:t>Ustawy z dnia 15 grudnia 2017 r. o dystrybucji ubezpieczeń (Dz. U z 201</w:t>
      </w:r>
      <w:r w:rsidR="00A91C69" w:rsidRPr="00764AC8">
        <w:rPr>
          <w:rFonts w:ascii="Tahoma" w:hAnsi="Tahoma" w:cs="Tahoma"/>
        </w:rPr>
        <w:t>8</w:t>
      </w:r>
      <w:r w:rsidR="00311736" w:rsidRPr="00764AC8">
        <w:rPr>
          <w:rFonts w:ascii="Tahoma" w:hAnsi="Tahoma" w:cs="Tahoma"/>
        </w:rPr>
        <w:t xml:space="preserve"> r., poz. </w:t>
      </w:r>
      <w:r w:rsidR="00A91C69" w:rsidRPr="00764AC8">
        <w:rPr>
          <w:rFonts w:ascii="Tahoma" w:hAnsi="Tahoma" w:cs="Tahoma"/>
        </w:rPr>
        <w:t>2210</w:t>
      </w:r>
      <w:r w:rsidR="00311736" w:rsidRPr="00764AC8">
        <w:rPr>
          <w:rFonts w:ascii="Tahoma" w:hAnsi="Tahoma" w:cs="Tahoma"/>
        </w:rPr>
        <w:t xml:space="preserve"> z </w:t>
      </w:r>
      <w:proofErr w:type="spellStart"/>
      <w:r w:rsidR="00311736" w:rsidRPr="00764AC8">
        <w:rPr>
          <w:rFonts w:ascii="Tahoma" w:hAnsi="Tahoma" w:cs="Tahoma"/>
        </w:rPr>
        <w:t>późn</w:t>
      </w:r>
      <w:proofErr w:type="spellEnd"/>
      <w:r w:rsidR="00311736" w:rsidRPr="00764AC8">
        <w:rPr>
          <w:rFonts w:ascii="Tahoma" w:hAnsi="Tahoma" w:cs="Tahoma"/>
        </w:rPr>
        <w:t xml:space="preserve">. zm.), </w:t>
      </w:r>
      <w:r w:rsidRPr="00764AC8">
        <w:rPr>
          <w:rFonts w:ascii="Tahoma" w:hAnsi="Tahoma" w:cs="Tahoma"/>
        </w:rPr>
        <w:t>Ustawy z dnia 22 maja 2003 r. o ubezpieczeniach obowiązkowych, Ubezpieczeniowym Funduszu Gwarancyjnym i Polskim Biurze Ubezpieczeń Komunikacyjnych (</w:t>
      </w:r>
      <w:proofErr w:type="spellStart"/>
      <w:r w:rsidRPr="00764AC8">
        <w:rPr>
          <w:rFonts w:ascii="Tahoma" w:hAnsi="Tahoma" w:cs="Tahoma"/>
        </w:rPr>
        <w:t>Dz.U</w:t>
      </w:r>
      <w:proofErr w:type="spellEnd"/>
      <w:r w:rsidRPr="00764AC8">
        <w:rPr>
          <w:rFonts w:ascii="Tahoma" w:hAnsi="Tahoma" w:cs="Tahoma"/>
        </w:rPr>
        <w:t>. z 2018 poz. 473</w:t>
      </w:r>
      <w:r w:rsidR="007544DA" w:rsidRPr="00764AC8">
        <w:rPr>
          <w:rFonts w:ascii="Tahoma" w:hAnsi="Tahoma" w:cs="Tahoma"/>
        </w:rPr>
        <w:t xml:space="preserve"> z </w:t>
      </w:r>
      <w:proofErr w:type="spellStart"/>
      <w:r w:rsidR="007544DA" w:rsidRPr="00764AC8">
        <w:rPr>
          <w:rFonts w:ascii="Tahoma" w:hAnsi="Tahoma" w:cs="Tahoma"/>
        </w:rPr>
        <w:t>późn</w:t>
      </w:r>
      <w:proofErr w:type="spellEnd"/>
      <w:r w:rsidR="007544DA" w:rsidRPr="00764AC8">
        <w:rPr>
          <w:rFonts w:ascii="Tahoma" w:hAnsi="Tahoma" w:cs="Tahoma"/>
        </w:rPr>
        <w:t>. zm.</w:t>
      </w:r>
      <w:r w:rsidRPr="00764AC8">
        <w:rPr>
          <w:rFonts w:ascii="Tahoma" w:hAnsi="Tahoma" w:cs="Tahoma"/>
        </w:rPr>
        <w:t>) oraz postanowienia OWU tj.:</w:t>
      </w:r>
    </w:p>
    <w:p w:rsidR="006F373F" w:rsidRPr="00764AC8" w:rsidRDefault="006F373F" w:rsidP="006F373F">
      <w:pPr>
        <w:jc w:val="both"/>
        <w:rPr>
          <w:rFonts w:ascii="Tahoma" w:hAnsi="Tahoma" w:cs="Tahoma"/>
        </w:rPr>
      </w:pPr>
      <w:r w:rsidRPr="00764AC8">
        <w:rPr>
          <w:rFonts w:ascii="Tahoma" w:hAnsi="Tahoma" w:cs="Tahoma"/>
        </w:rPr>
        <w:t>1)  ..............................................................................................................</w:t>
      </w:r>
    </w:p>
    <w:p w:rsidR="006F373F" w:rsidRPr="00764AC8" w:rsidRDefault="006F373F" w:rsidP="006F373F">
      <w:pPr>
        <w:jc w:val="both"/>
        <w:rPr>
          <w:rFonts w:ascii="Tahoma" w:hAnsi="Tahoma" w:cs="Tahoma"/>
        </w:rPr>
      </w:pPr>
      <w:r w:rsidRPr="00764AC8">
        <w:rPr>
          <w:rFonts w:ascii="Tahoma" w:hAnsi="Tahoma" w:cs="Tahoma"/>
        </w:rPr>
        <w:t>2)  ..............................................................................................................</w:t>
      </w:r>
    </w:p>
    <w:p w:rsidR="006F373F" w:rsidRPr="00764AC8" w:rsidRDefault="006F373F" w:rsidP="006F373F">
      <w:pPr>
        <w:jc w:val="both"/>
        <w:rPr>
          <w:rFonts w:ascii="Tahoma" w:hAnsi="Tahoma" w:cs="Tahoma"/>
        </w:rPr>
      </w:pPr>
      <w:r w:rsidRPr="00764AC8">
        <w:rPr>
          <w:rFonts w:ascii="Tahoma" w:hAnsi="Tahoma" w:cs="Tahoma"/>
        </w:rPr>
        <w:t>3)  ..............................................................................................................</w:t>
      </w:r>
    </w:p>
    <w:p w:rsidR="006F373F" w:rsidRPr="00764AC8" w:rsidRDefault="006F373F" w:rsidP="006F373F">
      <w:pPr>
        <w:jc w:val="both"/>
        <w:rPr>
          <w:rFonts w:ascii="Tahoma" w:hAnsi="Tahoma" w:cs="Tahoma"/>
        </w:rPr>
      </w:pPr>
      <w:r w:rsidRPr="00764AC8">
        <w:rPr>
          <w:rFonts w:ascii="Tahoma" w:hAnsi="Tahoma" w:cs="Tahoma"/>
        </w:rPr>
        <w:t>4)  ..............................................................................................................</w:t>
      </w:r>
    </w:p>
    <w:p w:rsidR="006F373F" w:rsidRPr="00764AC8" w:rsidRDefault="006F373F" w:rsidP="006F373F">
      <w:pPr>
        <w:jc w:val="both"/>
        <w:rPr>
          <w:rFonts w:ascii="Tahoma" w:hAnsi="Tahoma" w:cs="Tahoma"/>
        </w:rPr>
      </w:pPr>
      <w:r w:rsidRPr="00764AC8">
        <w:rPr>
          <w:rFonts w:ascii="Tahoma" w:hAnsi="Tahoma" w:cs="Tahoma"/>
        </w:rPr>
        <w:t>5)  ..............................................................................................................</w:t>
      </w:r>
    </w:p>
    <w:p w:rsidR="006F373F" w:rsidRPr="00764AC8" w:rsidRDefault="006F373F" w:rsidP="006F373F">
      <w:pPr>
        <w:rPr>
          <w:rFonts w:ascii="Tahoma" w:hAnsi="Tahoma" w:cs="Tahoma"/>
        </w:rPr>
      </w:pPr>
    </w:p>
    <w:p w:rsidR="006F373F" w:rsidRPr="00764AC8" w:rsidRDefault="006F373F" w:rsidP="006F373F">
      <w:pPr>
        <w:rPr>
          <w:rFonts w:ascii="Tahoma" w:hAnsi="Tahoma" w:cs="Tahoma"/>
        </w:rPr>
      </w:pPr>
      <w:r w:rsidRPr="00764AC8">
        <w:rPr>
          <w:rFonts w:ascii="Tahoma" w:hAnsi="Tahoma" w:cs="Tahoma"/>
        </w:rPr>
        <w:t xml:space="preserve">2. Zapisy ww. OWU mają zastosowanie, o ile nie są sprzeczne z zapisami </w:t>
      </w:r>
      <w:r w:rsidR="004623AC" w:rsidRPr="00764AC8">
        <w:rPr>
          <w:rFonts w:ascii="Tahoma" w:hAnsi="Tahoma" w:cs="Tahoma"/>
        </w:rPr>
        <w:t>SIWZ</w:t>
      </w:r>
      <w:r w:rsidRPr="00764AC8">
        <w:rPr>
          <w:rFonts w:ascii="Tahoma" w:hAnsi="Tahoma" w:cs="Tahoma"/>
        </w:rPr>
        <w:t xml:space="preserve"> oraz przepisów przywołanych w ust. 1.</w:t>
      </w:r>
    </w:p>
    <w:p w:rsidR="006F373F" w:rsidRPr="00764AC8" w:rsidRDefault="006F373F" w:rsidP="006F373F">
      <w:pP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11</w:t>
      </w:r>
    </w:p>
    <w:p w:rsidR="006F373F" w:rsidRPr="00764AC8" w:rsidRDefault="006F373F" w:rsidP="006F373F">
      <w:pPr>
        <w:ind w:left="426" w:hanging="426"/>
        <w:jc w:val="both"/>
        <w:rPr>
          <w:rFonts w:ascii="Tahoma" w:hAnsi="Tahoma" w:cs="Tahoma"/>
        </w:rPr>
      </w:pPr>
      <w:r w:rsidRPr="00764AC8">
        <w:rPr>
          <w:rFonts w:ascii="Tahoma" w:hAnsi="Tahoma" w:cs="Tahoma"/>
        </w:rPr>
        <w:t>1. Zamawiającemu przysługuje prawo odstąpienia od umowy w następujących sytuacjach:</w:t>
      </w:r>
    </w:p>
    <w:p w:rsidR="006F373F" w:rsidRPr="00764AC8" w:rsidRDefault="006F373F" w:rsidP="00EE74D7">
      <w:pPr>
        <w:numPr>
          <w:ilvl w:val="1"/>
          <w:numId w:val="11"/>
        </w:numPr>
        <w:tabs>
          <w:tab w:val="clear" w:pos="1440"/>
          <w:tab w:val="num" w:pos="709"/>
        </w:tabs>
        <w:ind w:left="709" w:hanging="283"/>
        <w:jc w:val="both"/>
        <w:rPr>
          <w:rFonts w:ascii="Tahoma" w:hAnsi="Tahoma" w:cs="Tahoma"/>
        </w:rPr>
      </w:pPr>
      <w:r w:rsidRPr="00764AC8">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6F373F" w:rsidRPr="00764AC8" w:rsidRDefault="006F373F" w:rsidP="00EE74D7">
      <w:pPr>
        <w:numPr>
          <w:ilvl w:val="1"/>
          <w:numId w:val="11"/>
        </w:numPr>
        <w:tabs>
          <w:tab w:val="clear" w:pos="1440"/>
          <w:tab w:val="num" w:pos="709"/>
        </w:tabs>
        <w:ind w:left="709" w:hanging="283"/>
        <w:jc w:val="both"/>
        <w:rPr>
          <w:rFonts w:ascii="Tahoma" w:hAnsi="Tahoma" w:cs="Tahoma"/>
        </w:rPr>
      </w:pPr>
      <w:r w:rsidRPr="00764AC8">
        <w:rPr>
          <w:rFonts w:ascii="Tahoma" w:hAnsi="Tahoma" w:cs="Tahoma"/>
        </w:rPr>
        <w:t>Wykonawca nie rozpoczął realizacji zamówienia bez uzasadnionych przyczyn oraz nie kontynuuje ich pomimo wezwania Zamawiającego na piśmie,</w:t>
      </w:r>
    </w:p>
    <w:p w:rsidR="006F373F" w:rsidRPr="00764AC8" w:rsidRDefault="006F373F" w:rsidP="006F373F">
      <w:pPr>
        <w:ind w:left="426"/>
        <w:jc w:val="both"/>
        <w:rPr>
          <w:rFonts w:ascii="Tahoma" w:hAnsi="Tahoma" w:cs="Tahoma"/>
        </w:rPr>
      </w:pPr>
      <w:r w:rsidRPr="00764AC8">
        <w:rPr>
          <w:rFonts w:ascii="Tahoma" w:hAnsi="Tahoma" w:cs="Tahoma"/>
        </w:rPr>
        <w:t>3) w pozostałych przypadkach przewidzianych w Kodeksie Cywilnym</w:t>
      </w:r>
    </w:p>
    <w:p w:rsidR="006F373F" w:rsidRPr="00764AC8" w:rsidRDefault="006F373F" w:rsidP="00EE74D7">
      <w:pPr>
        <w:numPr>
          <w:ilvl w:val="1"/>
          <w:numId w:val="25"/>
        </w:numPr>
        <w:tabs>
          <w:tab w:val="clear" w:pos="1440"/>
          <w:tab w:val="num" w:pos="426"/>
        </w:tabs>
        <w:ind w:left="426" w:hanging="426"/>
        <w:jc w:val="both"/>
        <w:rPr>
          <w:rFonts w:ascii="Tahoma" w:hAnsi="Tahoma" w:cs="Tahoma"/>
        </w:rPr>
      </w:pPr>
      <w:r w:rsidRPr="00764AC8">
        <w:rPr>
          <w:rFonts w:ascii="Tahoma" w:hAnsi="Tahoma" w:cs="Tahoma"/>
        </w:rPr>
        <w:t xml:space="preserve">Odstąpienie od umowy powinno nastąpić w formie pisemnej pod rygorem nieważności takiego oświadczenia </w:t>
      </w:r>
      <w:r w:rsidRPr="00764AC8">
        <w:rPr>
          <w:rFonts w:ascii="Tahoma" w:hAnsi="Tahoma" w:cs="Tahoma"/>
        </w:rPr>
        <w:br/>
        <w:t>i powinno zawierać uzasadnienie.</w:t>
      </w:r>
    </w:p>
    <w:p w:rsidR="006F373F" w:rsidRPr="00764AC8" w:rsidRDefault="006F373F" w:rsidP="006F373F">
      <w:pPr>
        <w:ind w:left="426" w:hanging="426"/>
        <w:jc w:val="both"/>
        <w:rPr>
          <w:rFonts w:ascii="Tahoma" w:hAnsi="Tahoma" w:cs="Tahoma"/>
        </w:rPr>
      </w:pPr>
    </w:p>
    <w:p w:rsidR="006F373F" w:rsidRPr="00764AC8" w:rsidRDefault="00D62BD9" w:rsidP="006F373F">
      <w:pPr>
        <w:jc w:val="center"/>
        <w:rPr>
          <w:rFonts w:ascii="Tahoma" w:hAnsi="Tahoma" w:cs="Tahoma"/>
        </w:rPr>
      </w:pPr>
      <w:r w:rsidRPr="00764AC8">
        <w:rPr>
          <w:rFonts w:ascii="Tahoma" w:hAnsi="Tahoma" w:cs="Tahoma"/>
        </w:rPr>
        <w:fldChar w:fldCharType="begin"/>
      </w:r>
      <w:r w:rsidR="006F373F" w:rsidRPr="00764AC8">
        <w:rPr>
          <w:rFonts w:ascii="Tahoma" w:hAnsi="Tahoma" w:cs="Tahoma"/>
        </w:rPr>
        <w:instrText>\SYMBOL 167 \f "Times New Roman CE"</w:instrText>
      </w:r>
      <w:r w:rsidRPr="00764AC8">
        <w:rPr>
          <w:rFonts w:ascii="Tahoma" w:hAnsi="Tahoma" w:cs="Tahoma"/>
        </w:rPr>
        <w:fldChar w:fldCharType="end"/>
      </w:r>
      <w:r w:rsidR="006F373F" w:rsidRPr="00764AC8">
        <w:rPr>
          <w:rFonts w:ascii="Tahoma" w:hAnsi="Tahoma" w:cs="Tahoma"/>
        </w:rPr>
        <w:t xml:space="preserve"> 12</w:t>
      </w:r>
    </w:p>
    <w:p w:rsidR="00FD0DC8" w:rsidRPr="00764AC8" w:rsidRDefault="006F373F" w:rsidP="00FD0DC8">
      <w:pPr>
        <w:numPr>
          <w:ilvl w:val="0"/>
          <w:numId w:val="10"/>
        </w:numPr>
        <w:ind w:right="-1"/>
        <w:jc w:val="both"/>
        <w:rPr>
          <w:rFonts w:ascii="Tahoma" w:hAnsi="Tahoma" w:cs="Tahoma"/>
        </w:rPr>
      </w:pPr>
      <w:r w:rsidRPr="00764AC8">
        <w:rPr>
          <w:rFonts w:ascii="Tahoma" w:hAnsi="Tahoma" w:cs="Tahoma"/>
        </w:rPr>
        <w:t>Zakazuje się zmian postanowień niniejszej umowy w stosunku do treści oferty, na podstawie której dokonano wyboru Wykonawcy, chyba że zachodzi c</w:t>
      </w:r>
      <w:r w:rsidR="00FD0DC8" w:rsidRPr="00764AC8">
        <w:rPr>
          <w:rFonts w:ascii="Tahoma" w:hAnsi="Tahoma" w:cs="Tahoma"/>
        </w:rPr>
        <w:t>o najmniej jedna z okoliczności:</w:t>
      </w:r>
    </w:p>
    <w:p w:rsidR="00FD0DC8" w:rsidRPr="00764AC8" w:rsidRDefault="00FD0DC8" w:rsidP="00FD0DC8">
      <w:pPr>
        <w:ind w:left="502" w:right="-1"/>
        <w:jc w:val="both"/>
        <w:rPr>
          <w:rFonts w:ascii="Tahoma" w:hAnsi="Tahoma" w:cs="Tahoma"/>
        </w:rPr>
      </w:pPr>
      <w:r w:rsidRPr="00764AC8">
        <w:rPr>
          <w:rFonts w:ascii="Tahoma" w:hAnsi="Tahoma" w:cs="Tahoma"/>
        </w:rPr>
        <w:t>a)</w:t>
      </w:r>
      <w:r w:rsidRPr="00764AC8">
        <w:rPr>
          <w:rFonts w:ascii="Tahoma" w:hAnsi="Tahoma" w:cs="Tahoma"/>
        </w:rPr>
        <w:t xml:space="preserve"> </w:t>
      </w:r>
      <w:r w:rsidRPr="00764AC8">
        <w:rPr>
          <w:rFonts w:ascii="Tahoma" w:hAnsi="Tahoma" w:cs="Tahoma"/>
        </w:rPr>
        <w:t>konieczność zmiany umowy lub umowy ramowej spowodowana jest okolicznościami, których zamawiający, działając z należytą starannością, nie mógł przewidzieć,</w:t>
      </w:r>
    </w:p>
    <w:p w:rsidR="006F373F" w:rsidRPr="00764AC8" w:rsidRDefault="00FD0DC8" w:rsidP="00FD0DC8">
      <w:pPr>
        <w:ind w:left="502" w:right="-1"/>
        <w:jc w:val="both"/>
        <w:rPr>
          <w:rFonts w:ascii="Tahoma" w:hAnsi="Tahoma" w:cs="Tahoma"/>
        </w:rPr>
      </w:pPr>
      <w:r w:rsidRPr="00764AC8">
        <w:rPr>
          <w:rFonts w:ascii="Tahoma" w:hAnsi="Tahoma" w:cs="Tahoma"/>
        </w:rPr>
        <w:t>b)</w:t>
      </w:r>
      <w:r w:rsidRPr="00764AC8">
        <w:rPr>
          <w:rFonts w:ascii="Tahoma" w:hAnsi="Tahoma" w:cs="Tahoma"/>
        </w:rPr>
        <w:t xml:space="preserve"> </w:t>
      </w:r>
      <w:r w:rsidRPr="00764AC8">
        <w:rPr>
          <w:rFonts w:ascii="Tahoma" w:hAnsi="Tahoma" w:cs="Tahoma"/>
        </w:rPr>
        <w:t xml:space="preserve">wartość zmiany nie przekracza 50% wartości zamówienia określonej pierwotnie w umowie lub umowie ramowej; </w:t>
      </w:r>
      <w:r w:rsidR="006F373F" w:rsidRPr="00764AC8">
        <w:rPr>
          <w:rFonts w:ascii="Tahoma" w:hAnsi="Tahoma" w:cs="Tahoma"/>
        </w:rPr>
        <w:t xml:space="preserve">Zmiana postanowień niniejszej umowy może być dokonana przez </w:t>
      </w:r>
      <w:r w:rsidRPr="00764AC8">
        <w:rPr>
          <w:rFonts w:ascii="Tahoma" w:hAnsi="Tahoma" w:cs="Tahoma"/>
        </w:rPr>
        <w:t>obie strony w formie pisemnej w </w:t>
      </w:r>
      <w:r w:rsidR="006F373F" w:rsidRPr="00764AC8">
        <w:rPr>
          <w:rFonts w:ascii="Tahoma" w:hAnsi="Tahoma" w:cs="Tahoma"/>
        </w:rPr>
        <w:t>drodze aneksu do niniejszej umowy, pod rygorem nieważności takiej zmiany.</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13</w:t>
      </w:r>
    </w:p>
    <w:p w:rsidR="006F373F" w:rsidRPr="00764AC8" w:rsidRDefault="006F373F" w:rsidP="006F373F">
      <w:pPr>
        <w:ind w:left="284" w:right="-1"/>
        <w:jc w:val="both"/>
        <w:rPr>
          <w:rFonts w:ascii="Tahoma" w:hAnsi="Tahoma" w:cs="Tahoma"/>
        </w:rPr>
      </w:pPr>
      <w:r w:rsidRPr="00764AC8">
        <w:rPr>
          <w:rFonts w:ascii="Tahoma" w:hAnsi="Tahoma" w:cs="Tahoma"/>
        </w:rPr>
        <w:t xml:space="preserve">Zamawiający przewiduje możliwość wprowadzenia niżej wymienionych zmian postanowień niniejszej umowy w stosunku do treści oferty, na podstawie której dokonano wyboru Wykonawcy: </w:t>
      </w:r>
    </w:p>
    <w:p w:rsidR="006F373F" w:rsidRPr="00764AC8" w:rsidRDefault="006F373F" w:rsidP="00EE74D7">
      <w:pPr>
        <w:numPr>
          <w:ilvl w:val="0"/>
          <w:numId w:val="24"/>
        </w:numPr>
        <w:ind w:right="-1"/>
        <w:jc w:val="both"/>
        <w:rPr>
          <w:rFonts w:ascii="Tahoma" w:hAnsi="Tahoma" w:cs="Tahoma"/>
        </w:rPr>
      </w:pPr>
      <w:r w:rsidRPr="00764AC8">
        <w:rPr>
          <w:rFonts w:ascii="Tahoma" w:hAnsi="Tahoma" w:cs="Tahoma"/>
        </w:rPr>
        <w:t xml:space="preserve">zmiany terminów płatności, wysokości i liczby rat składki – taka zmiana zostanie dokonana, bez dodatkowej zwyżki składki, na pisemny wniosek Zamawiającego złożony przed upływem terminu </w:t>
      </w:r>
      <w:r w:rsidRPr="00764AC8">
        <w:rPr>
          <w:rFonts w:ascii="Tahoma" w:hAnsi="Tahoma" w:cs="Tahoma"/>
        </w:rPr>
        <w:lastRenderedPageBreak/>
        <w:t>płatności składki przewidzianym w umowie oraz dokumentach ubezpieczenia po uprzedniej zgodzie Wykonawcy;</w:t>
      </w:r>
    </w:p>
    <w:p w:rsidR="006F373F" w:rsidRPr="00764AC8" w:rsidRDefault="006F373F" w:rsidP="00EE74D7">
      <w:pPr>
        <w:numPr>
          <w:ilvl w:val="0"/>
          <w:numId w:val="24"/>
        </w:numPr>
        <w:ind w:right="-1"/>
        <w:jc w:val="both"/>
        <w:rPr>
          <w:rFonts w:ascii="Tahoma" w:hAnsi="Tahoma" w:cs="Tahoma"/>
        </w:rPr>
      </w:pPr>
      <w:r w:rsidRPr="00764AC8">
        <w:rPr>
          <w:rFonts w:ascii="Tahoma" w:hAnsi="Tahoma" w:cs="Tahoma"/>
        </w:rPr>
        <w:t xml:space="preserve">zmiany wysokości składki lub raty składki w ubezpieczeniach majątkowych w przypadku zmiany sumy    ubezpieczenia – w przypadku zmiany wartości majątku w okresie ubezpieczenia oraz </w:t>
      </w:r>
      <w:r w:rsidRPr="00764AC8">
        <w:rPr>
          <w:rFonts w:ascii="Tahoma" w:hAnsi="Tahoma" w:cs="Tahoma"/>
        </w:rPr>
        <w:br/>
        <w:t xml:space="preserve">w wyniku nabycia składników majątkowych w okresie pomiędzy zebraniem danych </w:t>
      </w:r>
      <w:r w:rsidRPr="00764AC8">
        <w:rPr>
          <w:rFonts w:ascii="Tahoma" w:hAnsi="Tahoma" w:cs="Tahoma"/>
        </w:rPr>
        <w:br/>
        <w:t xml:space="preserve">a rozpoczęciem okresu ubezpieczenia. Składka będzie rozliczana zgodnie z, określonymi w </w:t>
      </w:r>
      <w:r w:rsidR="004623AC" w:rsidRPr="00764AC8">
        <w:rPr>
          <w:rFonts w:ascii="Tahoma" w:hAnsi="Tahoma" w:cs="Tahoma"/>
        </w:rPr>
        <w:t>SIWZ</w:t>
      </w:r>
      <w:r w:rsidRPr="00764AC8">
        <w:rPr>
          <w:rFonts w:ascii="Tahoma" w:hAnsi="Tahoma" w:cs="Tahoma"/>
        </w:rPr>
        <w:t>, zapisami klauzuli warunków i taryf oraz klauzul automatycznego pokrycia;</w:t>
      </w:r>
    </w:p>
    <w:p w:rsidR="006F373F" w:rsidRPr="00764AC8" w:rsidRDefault="006F373F" w:rsidP="00EE74D7">
      <w:pPr>
        <w:numPr>
          <w:ilvl w:val="0"/>
          <w:numId w:val="24"/>
        </w:numPr>
        <w:ind w:right="-1"/>
        <w:jc w:val="both"/>
        <w:rPr>
          <w:rFonts w:ascii="Tahoma" w:hAnsi="Tahoma" w:cs="Tahoma"/>
        </w:rPr>
      </w:pPr>
      <w:r w:rsidRPr="00764AC8">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w:t>
      </w:r>
      <w:r w:rsidR="004623AC" w:rsidRPr="00764AC8">
        <w:rPr>
          <w:rFonts w:ascii="Tahoma" w:hAnsi="Tahoma" w:cs="Tahoma"/>
        </w:rPr>
        <w:t>SIWZ</w:t>
      </w:r>
      <w:r w:rsidRPr="00764AC8">
        <w:rPr>
          <w:rFonts w:ascii="Tahoma" w:hAnsi="Tahoma" w:cs="Tahoma"/>
        </w:rPr>
        <w:t>, zapisami klauzuli warunków i taryf;</w:t>
      </w:r>
    </w:p>
    <w:p w:rsidR="006F373F" w:rsidRPr="00764AC8" w:rsidRDefault="006F373F" w:rsidP="00EE74D7">
      <w:pPr>
        <w:numPr>
          <w:ilvl w:val="0"/>
          <w:numId w:val="24"/>
        </w:numPr>
        <w:ind w:right="-1"/>
        <w:jc w:val="both"/>
        <w:rPr>
          <w:rFonts w:ascii="Tahoma" w:hAnsi="Tahoma" w:cs="Tahoma"/>
        </w:rPr>
      </w:pPr>
      <w:r w:rsidRPr="00764AC8">
        <w:rPr>
          <w:rFonts w:ascii="Tahoma" w:hAnsi="Tahoma" w:cs="Tahoma"/>
        </w:rPr>
        <w:t xml:space="preserve">zmiany wysokości składki w ubezpieczeniu mienia od ognia i innych zdarzeń losowych w przypadku zmiany sumy ubezpieczenia budynków i budowli – w przypadku zmiany rodzaju wartości budynku/budowli (np. z wartości księgowej brutto na wartość odtworzeniową). Składka będzie rozliczana zgodnie z, określonymi w </w:t>
      </w:r>
      <w:r w:rsidR="004623AC" w:rsidRPr="00764AC8">
        <w:rPr>
          <w:rFonts w:ascii="Tahoma" w:hAnsi="Tahoma" w:cs="Tahoma"/>
        </w:rPr>
        <w:t>SIWZ</w:t>
      </w:r>
      <w:r w:rsidRPr="00764AC8">
        <w:rPr>
          <w:rFonts w:ascii="Tahoma" w:hAnsi="Tahoma" w:cs="Tahoma"/>
        </w:rPr>
        <w:t>, zapisami klauzuli warunków i taryf;</w:t>
      </w:r>
    </w:p>
    <w:p w:rsidR="006F373F" w:rsidRPr="00764AC8" w:rsidRDefault="006F373F" w:rsidP="00EE74D7">
      <w:pPr>
        <w:numPr>
          <w:ilvl w:val="0"/>
          <w:numId w:val="24"/>
        </w:numPr>
        <w:ind w:right="-1"/>
        <w:jc w:val="both"/>
        <w:rPr>
          <w:rFonts w:ascii="Tahoma" w:hAnsi="Tahoma" w:cs="Tahoma"/>
        </w:rPr>
      </w:pPr>
      <w:r w:rsidRPr="00764AC8">
        <w:rPr>
          <w:rFonts w:ascii="Tahoma" w:hAnsi="Tahoma" w:cs="Tahoma"/>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4623AC" w:rsidRPr="00764AC8">
        <w:rPr>
          <w:rFonts w:ascii="Tahoma" w:hAnsi="Tahoma" w:cs="Tahoma"/>
        </w:rPr>
        <w:t>SIWZ</w:t>
      </w:r>
      <w:r w:rsidRPr="00764AC8">
        <w:rPr>
          <w:rFonts w:ascii="Tahoma" w:hAnsi="Tahoma" w:cs="Tahoma"/>
        </w:rPr>
        <w:t>, zapisami klauzuli warunków i taryf;</w:t>
      </w:r>
    </w:p>
    <w:p w:rsidR="006F373F" w:rsidRPr="00764AC8" w:rsidRDefault="006F373F" w:rsidP="00EE74D7">
      <w:pPr>
        <w:numPr>
          <w:ilvl w:val="0"/>
          <w:numId w:val="24"/>
        </w:numPr>
        <w:ind w:right="-1"/>
        <w:jc w:val="both"/>
        <w:rPr>
          <w:rFonts w:ascii="Tahoma" w:hAnsi="Tahoma" w:cs="Tahoma"/>
        </w:rPr>
      </w:pPr>
      <w:r w:rsidRPr="00764AC8">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6F373F" w:rsidRPr="00764AC8" w:rsidRDefault="006F373F" w:rsidP="00EE74D7">
      <w:pPr>
        <w:numPr>
          <w:ilvl w:val="0"/>
          <w:numId w:val="24"/>
        </w:numPr>
        <w:ind w:right="-1"/>
        <w:jc w:val="both"/>
        <w:rPr>
          <w:rFonts w:ascii="Tahoma" w:hAnsi="Tahoma" w:cs="Tahoma"/>
        </w:rPr>
      </w:pPr>
      <w:r w:rsidRPr="00764AC8">
        <w:rPr>
          <w:rFonts w:ascii="Tahoma" w:hAnsi="Tahoma" w:cs="Tahoma"/>
        </w:rPr>
        <w:t>zmiany dotyczące liczby jednostek organizacyjnych Zamawiającego</w:t>
      </w:r>
      <w:r w:rsidR="00CF583C" w:rsidRPr="00764AC8">
        <w:rPr>
          <w:rFonts w:ascii="Tahoma" w:hAnsi="Tahoma" w:cs="Tahoma"/>
        </w:rPr>
        <w:t xml:space="preserve"> i innych podmiotów</w:t>
      </w:r>
      <w:r w:rsidRPr="00764AC8">
        <w:rPr>
          <w:rFonts w:ascii="Tahoma" w:hAnsi="Tahoma" w:cs="Tahoma"/>
        </w:rPr>
        <w:t xml:space="preserve"> </w:t>
      </w:r>
      <w:r w:rsidR="00E37543" w:rsidRPr="00764AC8">
        <w:rPr>
          <w:rFonts w:ascii="Tahoma" w:hAnsi="Tahoma" w:cs="Tahoma"/>
        </w:rPr>
        <w:t xml:space="preserve">(osób prawnych) </w:t>
      </w:r>
      <w:r w:rsidRPr="00764AC8">
        <w:rPr>
          <w:rFonts w:ascii="Tahoma" w:hAnsi="Tahoma" w:cs="Tahoma"/>
        </w:rPr>
        <w:t>podlegających ubezpieczeniu i ich formy prawnej - w przypadku:</w:t>
      </w:r>
    </w:p>
    <w:p w:rsidR="006F373F" w:rsidRPr="00764AC8" w:rsidRDefault="006F373F" w:rsidP="00EE74D7">
      <w:pPr>
        <w:numPr>
          <w:ilvl w:val="0"/>
          <w:numId w:val="27"/>
        </w:numPr>
        <w:ind w:right="-1"/>
        <w:jc w:val="both"/>
        <w:rPr>
          <w:rFonts w:ascii="Tahoma" w:hAnsi="Tahoma" w:cs="Tahoma"/>
        </w:rPr>
      </w:pPr>
      <w:r w:rsidRPr="00764AC8">
        <w:rPr>
          <w:rFonts w:ascii="Tahoma" w:hAnsi="Tahoma" w:cs="Tahoma"/>
        </w:rPr>
        <w:t>powstania nowych jednostek</w:t>
      </w:r>
      <w:r w:rsidR="00CF583C" w:rsidRPr="00764AC8">
        <w:rPr>
          <w:rFonts w:ascii="Tahoma" w:hAnsi="Tahoma" w:cs="Tahoma"/>
        </w:rPr>
        <w:t>/</w:t>
      </w:r>
      <w:r w:rsidR="00E37543" w:rsidRPr="00764AC8">
        <w:rPr>
          <w:rFonts w:ascii="Tahoma" w:hAnsi="Tahoma" w:cs="Tahoma"/>
        </w:rPr>
        <w:t>osób prawnych</w:t>
      </w:r>
      <w:r w:rsidRPr="00764AC8">
        <w:rPr>
          <w:rFonts w:ascii="Tahoma" w:hAnsi="Tahoma" w:cs="Tahoma"/>
        </w:rPr>
        <w:t xml:space="preserve"> (w wyniku utworzenia, połączenia lub wyodrębniania) - składka będzie rozliczana bądź naliczana zgodnie z, określonymi w </w:t>
      </w:r>
      <w:r w:rsidR="004623AC" w:rsidRPr="00764AC8">
        <w:rPr>
          <w:rFonts w:ascii="Tahoma" w:hAnsi="Tahoma" w:cs="Tahoma"/>
        </w:rPr>
        <w:t>SIWZ</w:t>
      </w:r>
      <w:r w:rsidRPr="00764AC8">
        <w:rPr>
          <w:rFonts w:ascii="Tahoma" w:hAnsi="Tahoma" w:cs="Tahoma"/>
        </w:rPr>
        <w:t>, zapisami klauzuli warunków i taryf;</w:t>
      </w:r>
    </w:p>
    <w:p w:rsidR="006F373F" w:rsidRPr="00764AC8" w:rsidRDefault="006F373F" w:rsidP="00EE74D7">
      <w:pPr>
        <w:numPr>
          <w:ilvl w:val="0"/>
          <w:numId w:val="27"/>
        </w:numPr>
        <w:tabs>
          <w:tab w:val="num" w:pos="1134"/>
        </w:tabs>
        <w:ind w:left="993" w:right="-1" w:hanging="284"/>
        <w:jc w:val="both"/>
        <w:rPr>
          <w:rFonts w:ascii="Tahoma" w:hAnsi="Tahoma" w:cs="Tahoma"/>
        </w:rPr>
      </w:pPr>
      <w:r w:rsidRPr="00764AC8">
        <w:rPr>
          <w:rFonts w:ascii="Tahoma" w:hAnsi="Tahoma" w:cs="Tahoma"/>
        </w:rPr>
        <w:t>przekształcenia jednostki</w:t>
      </w:r>
      <w:r w:rsidR="00CF583C" w:rsidRPr="00764AC8">
        <w:rPr>
          <w:rFonts w:ascii="Tahoma" w:hAnsi="Tahoma" w:cs="Tahoma"/>
        </w:rPr>
        <w:t>/</w:t>
      </w:r>
      <w:r w:rsidR="00E37543" w:rsidRPr="00764AC8">
        <w:rPr>
          <w:rFonts w:ascii="Tahoma" w:hAnsi="Tahoma" w:cs="Tahoma"/>
        </w:rPr>
        <w:t>osoby prawnej</w:t>
      </w:r>
      <w:r w:rsidRPr="00764AC8">
        <w:rPr>
          <w:rFonts w:ascii="Tahoma" w:hAnsi="Tahoma" w:cs="Tahoma"/>
        </w:rPr>
        <w:t xml:space="preserve"> – warunki ubezpieczenia będą n</w:t>
      </w:r>
      <w:r w:rsidR="00E37543" w:rsidRPr="00764AC8">
        <w:rPr>
          <w:rFonts w:ascii="Tahoma" w:hAnsi="Tahoma" w:cs="Tahoma"/>
        </w:rPr>
        <w:t xml:space="preserve">ie gorsze jak dla jednostki/osoby prawnej </w:t>
      </w:r>
      <w:r w:rsidRPr="00764AC8">
        <w:rPr>
          <w:rFonts w:ascii="Tahoma" w:hAnsi="Tahoma" w:cs="Tahoma"/>
        </w:rPr>
        <w:t xml:space="preserve">pierwotnej;  </w:t>
      </w:r>
    </w:p>
    <w:p w:rsidR="006F373F" w:rsidRPr="00764AC8" w:rsidRDefault="006F373F" w:rsidP="00EE74D7">
      <w:pPr>
        <w:numPr>
          <w:ilvl w:val="0"/>
          <w:numId w:val="27"/>
        </w:numPr>
        <w:tabs>
          <w:tab w:val="num" w:pos="1134"/>
        </w:tabs>
        <w:ind w:right="-1"/>
        <w:jc w:val="both"/>
        <w:rPr>
          <w:rFonts w:ascii="Tahoma" w:hAnsi="Tahoma" w:cs="Tahoma"/>
        </w:rPr>
      </w:pPr>
      <w:r w:rsidRPr="00764AC8">
        <w:rPr>
          <w:rFonts w:ascii="Tahoma" w:hAnsi="Tahoma" w:cs="Tahoma"/>
        </w:rPr>
        <w:t>likwidacji jednostki</w:t>
      </w:r>
      <w:r w:rsidR="00E37543" w:rsidRPr="00764AC8">
        <w:rPr>
          <w:rFonts w:ascii="Tahoma" w:hAnsi="Tahoma" w:cs="Tahoma"/>
        </w:rPr>
        <w:t>/osoby prawnej</w:t>
      </w:r>
      <w:r w:rsidRPr="00764AC8">
        <w:rPr>
          <w:rFonts w:ascii="Tahoma" w:hAnsi="Tahoma" w:cs="Tahoma"/>
        </w:rPr>
        <w:t xml:space="preserve"> – jednostka</w:t>
      </w:r>
      <w:r w:rsidR="00E37543" w:rsidRPr="00764AC8">
        <w:rPr>
          <w:rFonts w:ascii="Tahoma" w:hAnsi="Tahoma" w:cs="Tahoma"/>
        </w:rPr>
        <w:t>/osoba prawna</w:t>
      </w:r>
      <w:r w:rsidRPr="00764AC8">
        <w:rPr>
          <w:rFonts w:ascii="Tahoma" w:hAnsi="Tahoma" w:cs="Tahoma"/>
        </w:rPr>
        <w:t xml:space="preserve"> zostanie wyłączona z ochrony ubezpieczeniowej, a jeżeli jej mienie zostanie przekazane innym jednostkom organizacyjnym Zamawiającego</w:t>
      </w:r>
      <w:r w:rsidR="00E37543" w:rsidRPr="00764AC8">
        <w:rPr>
          <w:rFonts w:ascii="Tahoma" w:hAnsi="Tahoma" w:cs="Tahoma"/>
        </w:rPr>
        <w:t xml:space="preserve"> lub osobom prawnym podlegającym ubezpieczeniu w ramach niniejszego postępowania</w:t>
      </w:r>
      <w:r w:rsidRPr="00764AC8">
        <w:rPr>
          <w:rFonts w:ascii="Tahoma" w:hAnsi="Tahoma" w:cs="Tahoma"/>
        </w:rPr>
        <w:t>, to zostanie ono objęte ochroną przez Wykonawcę na warunkach ubezpieczenia nie gorszych jak dla jednostki zlikwidowanej.</w:t>
      </w:r>
    </w:p>
    <w:p w:rsidR="006F373F" w:rsidRPr="00764AC8" w:rsidRDefault="006F373F" w:rsidP="00EE74D7">
      <w:pPr>
        <w:numPr>
          <w:ilvl w:val="0"/>
          <w:numId w:val="27"/>
        </w:numPr>
        <w:tabs>
          <w:tab w:val="num" w:pos="1134"/>
        </w:tabs>
        <w:ind w:right="-1"/>
        <w:jc w:val="both"/>
        <w:rPr>
          <w:rFonts w:ascii="Tahoma" w:hAnsi="Tahoma" w:cs="Tahoma"/>
        </w:rPr>
      </w:pPr>
      <w:r w:rsidRPr="00764AC8">
        <w:rPr>
          <w:rFonts w:ascii="Tahoma" w:hAnsi="Tahoma" w:cs="Tahoma"/>
        </w:rPr>
        <w:t>włączenia dodatkowych jednostek</w:t>
      </w:r>
      <w:r w:rsidR="00E37543" w:rsidRPr="00764AC8">
        <w:rPr>
          <w:rFonts w:ascii="Tahoma" w:hAnsi="Tahoma" w:cs="Tahoma"/>
        </w:rPr>
        <w:t>/osób prawnych</w:t>
      </w:r>
      <w:r w:rsidRPr="00764AC8">
        <w:rPr>
          <w:rFonts w:ascii="Tahoma" w:hAnsi="Tahoma" w:cs="Tahoma"/>
        </w:rPr>
        <w:t xml:space="preserve"> do ubezpieczenia w okresie realizacji zamówienia, na wniosek Zamawiającego i za zgodą Wykonawcy – dotyczy to jednostek</w:t>
      </w:r>
      <w:r w:rsidR="00E37543" w:rsidRPr="00764AC8">
        <w:rPr>
          <w:rFonts w:ascii="Tahoma" w:hAnsi="Tahoma" w:cs="Tahoma"/>
        </w:rPr>
        <w:t>/osób prawnych</w:t>
      </w:r>
      <w:r w:rsidRPr="00764AC8">
        <w:rPr>
          <w:rFonts w:ascii="Tahoma" w:hAnsi="Tahoma" w:cs="Tahoma"/>
        </w:rPr>
        <w:t>, które nie były wykazane do ubezpieczenia w chwili udzielenia zamówienia publicznego Wykonawcy;</w:t>
      </w:r>
    </w:p>
    <w:p w:rsidR="006F373F" w:rsidRPr="00764AC8" w:rsidRDefault="006F373F" w:rsidP="00EE74D7">
      <w:pPr>
        <w:numPr>
          <w:ilvl w:val="0"/>
          <w:numId w:val="24"/>
        </w:numPr>
        <w:tabs>
          <w:tab w:val="num" w:pos="1134"/>
        </w:tabs>
        <w:ind w:right="-1"/>
        <w:jc w:val="both"/>
        <w:rPr>
          <w:rFonts w:ascii="Tahoma" w:hAnsi="Tahoma" w:cs="Tahoma"/>
        </w:rPr>
      </w:pPr>
      <w:r w:rsidRPr="00764AC8">
        <w:rPr>
          <w:rFonts w:ascii="Tahoma" w:hAnsi="Tahoma" w:cs="Tahoma"/>
        </w:rPr>
        <w:t>korzystnej dla Zamawiającego zmiany zakresu ubezpieczenia wynikające ze zmian OWU Wykonawcy oraz wprowadzenia nowych klauzul za zgodą Zamawiającego i Wykonawcy bez dodatkowej zwyżki składki;</w:t>
      </w:r>
    </w:p>
    <w:p w:rsidR="006F373F" w:rsidRPr="00764AC8" w:rsidRDefault="006F373F" w:rsidP="00EE74D7">
      <w:pPr>
        <w:numPr>
          <w:ilvl w:val="0"/>
          <w:numId w:val="24"/>
        </w:numPr>
        <w:ind w:left="709" w:right="-1"/>
        <w:jc w:val="both"/>
        <w:rPr>
          <w:rFonts w:ascii="Tahoma" w:hAnsi="Tahoma" w:cs="Tahoma"/>
        </w:rPr>
      </w:pPr>
      <w:r w:rsidRPr="00764AC8">
        <w:rPr>
          <w:rFonts w:ascii="Tahoma" w:hAnsi="Tahoma" w:cs="Tahoma"/>
        </w:rPr>
        <w:t>zmiany zakresu ubezpieczenia wynikająca ze zmian przepisów prawnych.</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w:t>
      </w:r>
      <w:r w:rsidR="00E37543" w:rsidRPr="00764AC8">
        <w:rPr>
          <w:rFonts w:ascii="Tahoma" w:hAnsi="Tahoma" w:cs="Tahoma"/>
        </w:rPr>
        <w:t>4</w:t>
      </w:r>
    </w:p>
    <w:p w:rsidR="006F373F" w:rsidRPr="00764AC8" w:rsidRDefault="006F373F" w:rsidP="006F373F">
      <w:pPr>
        <w:pStyle w:val="Akapitzlist"/>
        <w:tabs>
          <w:tab w:val="left" w:pos="284"/>
        </w:tabs>
        <w:ind w:left="284" w:hanging="284"/>
        <w:jc w:val="both"/>
        <w:rPr>
          <w:rFonts w:ascii="Tahoma" w:hAnsi="Tahoma" w:cs="Tahoma"/>
          <w:sz w:val="20"/>
          <w:szCs w:val="20"/>
        </w:rPr>
      </w:pPr>
      <w:r w:rsidRPr="00764AC8">
        <w:rPr>
          <w:rFonts w:ascii="Tahoma" w:hAnsi="Tahoma" w:cs="Tahoma"/>
          <w:sz w:val="20"/>
          <w:szCs w:val="20"/>
        </w:rPr>
        <w:t>1. Dane osoby/osób wyznaczonej/</w:t>
      </w:r>
      <w:proofErr w:type="spellStart"/>
      <w:r w:rsidRPr="00764AC8">
        <w:rPr>
          <w:rFonts w:ascii="Tahoma" w:hAnsi="Tahoma" w:cs="Tahoma"/>
          <w:sz w:val="20"/>
          <w:szCs w:val="20"/>
        </w:rPr>
        <w:t>ych</w:t>
      </w:r>
      <w:proofErr w:type="spellEnd"/>
      <w:r w:rsidRPr="00764AC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6F373F" w:rsidRPr="00764AC8" w:rsidRDefault="006F373F" w:rsidP="006F373F">
      <w:pPr>
        <w:pStyle w:val="Akapitzlist"/>
        <w:tabs>
          <w:tab w:val="left" w:pos="284"/>
        </w:tabs>
        <w:ind w:left="568" w:hanging="284"/>
        <w:jc w:val="both"/>
        <w:rPr>
          <w:rFonts w:ascii="Tahoma" w:hAnsi="Tahoma" w:cs="Tahoma"/>
          <w:sz w:val="20"/>
          <w:szCs w:val="20"/>
        </w:rPr>
      </w:pPr>
      <w:r w:rsidRPr="00764AC8">
        <w:rPr>
          <w:rFonts w:ascii="Tahoma" w:hAnsi="Tahoma" w:cs="Tahoma"/>
          <w:sz w:val="20"/>
          <w:szCs w:val="20"/>
        </w:rPr>
        <w:t>Imię i nazwisko: ……………………</w:t>
      </w:r>
    </w:p>
    <w:p w:rsidR="006F373F" w:rsidRPr="00764AC8" w:rsidRDefault="006F373F" w:rsidP="006F373F">
      <w:pPr>
        <w:pStyle w:val="Akapitzlist"/>
        <w:tabs>
          <w:tab w:val="left" w:pos="284"/>
        </w:tabs>
        <w:ind w:left="568" w:hanging="284"/>
        <w:jc w:val="both"/>
        <w:rPr>
          <w:rFonts w:ascii="Tahoma" w:hAnsi="Tahoma" w:cs="Tahoma"/>
          <w:sz w:val="20"/>
          <w:szCs w:val="20"/>
        </w:rPr>
      </w:pPr>
      <w:r w:rsidRPr="00764AC8">
        <w:rPr>
          <w:rFonts w:ascii="Tahoma" w:hAnsi="Tahoma" w:cs="Tahoma"/>
          <w:sz w:val="20"/>
          <w:szCs w:val="20"/>
        </w:rPr>
        <w:t>Nr telefonu: …………………….</w:t>
      </w:r>
    </w:p>
    <w:p w:rsidR="006F373F" w:rsidRPr="00764AC8" w:rsidRDefault="006F373F" w:rsidP="006F373F">
      <w:pPr>
        <w:pStyle w:val="Akapitzlist"/>
        <w:tabs>
          <w:tab w:val="left" w:pos="284"/>
        </w:tabs>
        <w:ind w:left="568" w:hanging="284"/>
        <w:jc w:val="both"/>
        <w:rPr>
          <w:rFonts w:ascii="Tahoma" w:hAnsi="Tahoma" w:cs="Tahoma"/>
          <w:sz w:val="20"/>
          <w:szCs w:val="20"/>
        </w:rPr>
      </w:pPr>
      <w:r w:rsidRPr="00764AC8">
        <w:rPr>
          <w:rFonts w:ascii="Tahoma" w:hAnsi="Tahoma" w:cs="Tahoma"/>
          <w:sz w:val="20"/>
          <w:szCs w:val="20"/>
        </w:rPr>
        <w:t>Adres poczty elektronicznej: …………………….</w:t>
      </w:r>
    </w:p>
    <w:p w:rsidR="006F373F" w:rsidRPr="00764AC8" w:rsidRDefault="006F373F" w:rsidP="006F373F">
      <w:pPr>
        <w:pStyle w:val="Akapitzlist"/>
        <w:tabs>
          <w:tab w:val="left" w:pos="284"/>
        </w:tabs>
        <w:ind w:left="284" w:hanging="284"/>
        <w:jc w:val="both"/>
        <w:rPr>
          <w:rFonts w:ascii="Tahoma" w:hAnsi="Tahoma" w:cs="Tahoma"/>
          <w:sz w:val="20"/>
          <w:szCs w:val="20"/>
        </w:rPr>
      </w:pPr>
      <w:r w:rsidRPr="00764AC8">
        <w:rPr>
          <w:rFonts w:ascii="Tahoma" w:hAnsi="Tahoma" w:cs="Tahoma"/>
          <w:sz w:val="20"/>
          <w:szCs w:val="20"/>
        </w:rPr>
        <w:t>2. Dane osoby/osób wyznaczonej/</w:t>
      </w:r>
      <w:proofErr w:type="spellStart"/>
      <w:r w:rsidRPr="00764AC8">
        <w:rPr>
          <w:rFonts w:ascii="Tahoma" w:hAnsi="Tahoma" w:cs="Tahoma"/>
          <w:sz w:val="20"/>
          <w:szCs w:val="20"/>
        </w:rPr>
        <w:t>ych</w:t>
      </w:r>
      <w:proofErr w:type="spellEnd"/>
      <w:r w:rsidRPr="00764AC8">
        <w:rPr>
          <w:rFonts w:ascii="Tahoma" w:hAnsi="Tahoma" w:cs="Tahoma"/>
          <w:sz w:val="20"/>
          <w:szCs w:val="20"/>
        </w:rPr>
        <w:t xml:space="preserve"> przez Wykonawcę do współpracy z Zamawiającym w okresie realizacji Zamówienia w </w:t>
      </w:r>
      <w:r w:rsidR="00BC0542" w:rsidRPr="00764AC8">
        <w:rPr>
          <w:rFonts w:ascii="Tahoma" w:hAnsi="Tahoma" w:cs="Tahoma"/>
          <w:sz w:val="20"/>
          <w:szCs w:val="20"/>
        </w:rPr>
        <w:t>zakresie nadzoru procesu obsługi i likwidacji szkód:</w:t>
      </w:r>
    </w:p>
    <w:p w:rsidR="006F373F" w:rsidRPr="00764AC8" w:rsidRDefault="006F373F" w:rsidP="006F373F">
      <w:pPr>
        <w:pStyle w:val="Akapitzlist"/>
        <w:tabs>
          <w:tab w:val="left" w:pos="284"/>
        </w:tabs>
        <w:ind w:left="568" w:hanging="284"/>
        <w:jc w:val="both"/>
        <w:rPr>
          <w:rFonts w:ascii="Tahoma" w:hAnsi="Tahoma" w:cs="Tahoma"/>
          <w:sz w:val="20"/>
          <w:szCs w:val="20"/>
        </w:rPr>
      </w:pPr>
      <w:r w:rsidRPr="00764AC8">
        <w:rPr>
          <w:rFonts w:ascii="Tahoma" w:hAnsi="Tahoma" w:cs="Tahoma"/>
          <w:sz w:val="20"/>
          <w:szCs w:val="20"/>
        </w:rPr>
        <w:t>Imię i nazwisko: ……………………</w:t>
      </w:r>
    </w:p>
    <w:p w:rsidR="006F373F" w:rsidRPr="00764AC8" w:rsidRDefault="006F373F" w:rsidP="006F373F">
      <w:pPr>
        <w:pStyle w:val="Akapitzlist"/>
        <w:tabs>
          <w:tab w:val="left" w:pos="284"/>
        </w:tabs>
        <w:ind w:left="568" w:hanging="284"/>
        <w:jc w:val="both"/>
        <w:rPr>
          <w:rFonts w:ascii="Tahoma" w:hAnsi="Tahoma" w:cs="Tahoma"/>
          <w:sz w:val="20"/>
          <w:szCs w:val="20"/>
        </w:rPr>
      </w:pPr>
      <w:r w:rsidRPr="00764AC8">
        <w:rPr>
          <w:rFonts w:ascii="Tahoma" w:hAnsi="Tahoma" w:cs="Tahoma"/>
          <w:sz w:val="20"/>
          <w:szCs w:val="20"/>
        </w:rPr>
        <w:t>Nr telefonu: …………………….</w:t>
      </w:r>
    </w:p>
    <w:p w:rsidR="006F373F" w:rsidRPr="00764AC8" w:rsidRDefault="006F373F" w:rsidP="006F373F">
      <w:pPr>
        <w:pStyle w:val="Akapitzlist"/>
        <w:tabs>
          <w:tab w:val="left" w:pos="284"/>
        </w:tabs>
        <w:ind w:left="568" w:hanging="284"/>
        <w:jc w:val="both"/>
        <w:rPr>
          <w:rFonts w:ascii="Tahoma" w:hAnsi="Tahoma" w:cs="Tahoma"/>
          <w:sz w:val="20"/>
          <w:szCs w:val="20"/>
        </w:rPr>
      </w:pPr>
      <w:r w:rsidRPr="00764AC8">
        <w:rPr>
          <w:rFonts w:ascii="Tahoma" w:hAnsi="Tahoma" w:cs="Tahoma"/>
          <w:sz w:val="20"/>
          <w:szCs w:val="20"/>
        </w:rPr>
        <w:t>Adres poczty elektronicznej: …………………….</w:t>
      </w:r>
    </w:p>
    <w:p w:rsidR="006F373F" w:rsidRPr="00764AC8" w:rsidRDefault="006F373F" w:rsidP="00EE74D7">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64AC8">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6F373F" w:rsidRPr="00764AC8" w:rsidRDefault="006F373F" w:rsidP="00EE74D7">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64AC8">
        <w:rPr>
          <w:rFonts w:ascii="Tahoma" w:hAnsi="Tahoma" w:cs="Tahoma"/>
          <w:sz w:val="20"/>
          <w:szCs w:val="20"/>
        </w:rPr>
        <w:t>Zmiana, o której mowa w ust. 3 nie wymaga aneksu do umowy.</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t>§ 1</w:t>
      </w:r>
      <w:r w:rsidR="00E37543" w:rsidRPr="00764AC8">
        <w:rPr>
          <w:rFonts w:ascii="Tahoma" w:hAnsi="Tahoma" w:cs="Tahoma"/>
        </w:rPr>
        <w:t>5</w:t>
      </w:r>
    </w:p>
    <w:p w:rsidR="006F373F" w:rsidRPr="00764AC8" w:rsidRDefault="006F373F" w:rsidP="006F373F">
      <w:pPr>
        <w:jc w:val="both"/>
        <w:rPr>
          <w:rFonts w:ascii="Tahoma" w:hAnsi="Tahoma" w:cs="Tahoma"/>
        </w:rPr>
      </w:pPr>
      <w:r w:rsidRPr="00764AC8">
        <w:rPr>
          <w:rFonts w:ascii="Tahoma" w:hAnsi="Tahoma" w:cs="Tahoma"/>
        </w:rPr>
        <w:lastRenderedPageBreak/>
        <w:t xml:space="preserve">Integralną częścią niniejszej umowy jest program ubezpieczenia mienia i odpowiedzialności Zamawiającego wraz </w:t>
      </w:r>
      <w:r w:rsidRPr="00764AC8">
        <w:rPr>
          <w:rFonts w:ascii="Tahoma" w:hAnsi="Tahoma" w:cs="Tahoma"/>
        </w:rPr>
        <w:br/>
        <w:t xml:space="preserve">z klauzulami dodatkowymi i wykazem </w:t>
      </w:r>
      <w:r w:rsidR="00E37543" w:rsidRPr="00764AC8">
        <w:rPr>
          <w:rFonts w:ascii="Tahoma" w:hAnsi="Tahoma" w:cs="Tahoma"/>
        </w:rPr>
        <w:t>ubezpieczonych</w:t>
      </w:r>
      <w:r w:rsidRPr="00764AC8">
        <w:rPr>
          <w:rFonts w:ascii="Tahoma" w:hAnsi="Tahoma" w:cs="Tahoma"/>
        </w:rPr>
        <w:t>, stanowiące załącznik nr 1 do niniejszej umowy.</w:t>
      </w:r>
    </w:p>
    <w:p w:rsidR="00E37543" w:rsidRPr="00764AC8" w:rsidRDefault="00E37543"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w:t>
      </w:r>
      <w:r w:rsidR="00E37543" w:rsidRPr="00764AC8">
        <w:rPr>
          <w:rFonts w:ascii="Tahoma" w:hAnsi="Tahoma" w:cs="Tahoma"/>
        </w:rPr>
        <w:t>6</w:t>
      </w:r>
    </w:p>
    <w:p w:rsidR="006F373F" w:rsidRPr="00764AC8" w:rsidRDefault="006F373F" w:rsidP="006F373F">
      <w:pPr>
        <w:jc w:val="both"/>
        <w:rPr>
          <w:rFonts w:ascii="Tahoma" w:hAnsi="Tahoma" w:cs="Tahoma"/>
        </w:rPr>
      </w:pPr>
      <w:r w:rsidRPr="00764AC8">
        <w:rPr>
          <w:rFonts w:ascii="Tahoma" w:hAnsi="Tahoma" w:cs="Tahoma"/>
        </w:rPr>
        <w:t>Wykonawca zobowiązuje się nie dokonywać cesji wierzytelności z tytułu udzielonej ochrony ubezpieczeniowej bez zgody Zamawiającego, pod rygorem nieważności.</w:t>
      </w: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w:t>
      </w:r>
      <w:r w:rsidR="00E37543" w:rsidRPr="00764AC8">
        <w:rPr>
          <w:rFonts w:ascii="Tahoma" w:hAnsi="Tahoma" w:cs="Tahoma"/>
        </w:rPr>
        <w:t>7</w:t>
      </w:r>
    </w:p>
    <w:p w:rsidR="006F373F" w:rsidRPr="00764AC8" w:rsidRDefault="006F373F" w:rsidP="006F373F">
      <w:pPr>
        <w:jc w:val="both"/>
        <w:rPr>
          <w:rFonts w:ascii="Tahoma" w:hAnsi="Tahoma" w:cs="Tahoma"/>
        </w:rPr>
      </w:pPr>
      <w:r w:rsidRPr="00764AC8">
        <w:rPr>
          <w:rFonts w:ascii="Tahoma" w:hAnsi="Tahoma" w:cs="Tahoma"/>
        </w:rPr>
        <w:t>Spory wynikające z niniejszej umowy rozstrzygane będą przez sąd właściwy dla siedziby Zamawiającego.</w:t>
      </w:r>
    </w:p>
    <w:p w:rsidR="006F373F" w:rsidRPr="00764AC8" w:rsidRDefault="006F373F" w:rsidP="006F373F">
      <w:pPr>
        <w:jc w:val="both"/>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w:t>
      </w:r>
      <w:r w:rsidR="00E37543" w:rsidRPr="00764AC8">
        <w:rPr>
          <w:rFonts w:ascii="Tahoma" w:hAnsi="Tahoma" w:cs="Tahoma"/>
        </w:rPr>
        <w:t>8</w:t>
      </w:r>
    </w:p>
    <w:p w:rsidR="006F373F" w:rsidRPr="00764AC8" w:rsidRDefault="006F373F" w:rsidP="006F373F">
      <w:pPr>
        <w:jc w:val="both"/>
        <w:rPr>
          <w:rFonts w:ascii="Tahoma" w:hAnsi="Tahoma" w:cs="Tahoma"/>
        </w:rPr>
      </w:pPr>
      <w:r w:rsidRPr="00764AC8">
        <w:rPr>
          <w:rFonts w:ascii="Tahoma" w:hAnsi="Tahoma" w:cs="Tahoma"/>
        </w:rPr>
        <w:t>Umowę sporządzono w dwóch jednobrzmiących egzemplarzach, po jednym dla każdej ze stron.</w:t>
      </w:r>
    </w:p>
    <w:p w:rsidR="006F373F" w:rsidRPr="00764AC8" w:rsidRDefault="006F373F" w:rsidP="006F373F">
      <w:pPr>
        <w:rPr>
          <w:rFonts w:ascii="Tahoma" w:hAnsi="Tahoma" w:cs="Tahoma"/>
          <w:u w:val="single"/>
        </w:rPr>
      </w:pPr>
    </w:p>
    <w:p w:rsidR="006F373F" w:rsidRPr="00764AC8" w:rsidRDefault="006F373F" w:rsidP="006F373F">
      <w:pPr>
        <w:rPr>
          <w:rFonts w:ascii="Tahoma" w:hAnsi="Tahoma" w:cs="Tahoma"/>
          <w:u w:val="single"/>
        </w:rPr>
      </w:pPr>
    </w:p>
    <w:p w:rsidR="006F373F" w:rsidRPr="00764AC8" w:rsidRDefault="006F373F" w:rsidP="006F373F">
      <w:pPr>
        <w:rPr>
          <w:rFonts w:ascii="Tahoma" w:hAnsi="Tahoma" w:cs="Tahoma"/>
          <w:u w:val="single"/>
        </w:rPr>
      </w:pPr>
      <w:r w:rsidRPr="00764AC8">
        <w:rPr>
          <w:rFonts w:ascii="Tahoma" w:hAnsi="Tahoma" w:cs="Tahoma"/>
          <w:u w:val="single"/>
        </w:rPr>
        <w:t>Załączniki do umowy:</w:t>
      </w:r>
    </w:p>
    <w:p w:rsidR="006F373F" w:rsidRPr="00764AC8" w:rsidRDefault="006F373F" w:rsidP="006F373F">
      <w:pPr>
        <w:rPr>
          <w:rFonts w:ascii="Tahoma" w:hAnsi="Tahoma" w:cs="Tahoma"/>
          <w:u w:val="single"/>
        </w:rPr>
      </w:pPr>
    </w:p>
    <w:p w:rsidR="006F373F" w:rsidRPr="00764AC8" w:rsidRDefault="006F373F" w:rsidP="00EE74D7">
      <w:pPr>
        <w:pStyle w:val="Akapitzlist"/>
        <w:numPr>
          <w:ilvl w:val="0"/>
          <w:numId w:val="22"/>
        </w:numPr>
        <w:rPr>
          <w:rFonts w:ascii="Tahoma" w:hAnsi="Tahoma" w:cs="Tahoma"/>
          <w:sz w:val="20"/>
          <w:szCs w:val="20"/>
        </w:rPr>
      </w:pPr>
      <w:r w:rsidRPr="00764AC8">
        <w:rPr>
          <w:rFonts w:ascii="Tahoma" w:hAnsi="Tahoma" w:cs="Tahoma"/>
          <w:sz w:val="20"/>
          <w:szCs w:val="20"/>
        </w:rPr>
        <w:t xml:space="preserve">Załącznik nr 1 – program ubezpieczenia mienia i odpowiedzialności Zamawiającego wraz z klauzulami dodatkowymi i wykazem </w:t>
      </w:r>
      <w:r w:rsidR="00E37543" w:rsidRPr="00764AC8">
        <w:rPr>
          <w:rFonts w:ascii="Tahoma" w:hAnsi="Tahoma" w:cs="Tahoma"/>
          <w:sz w:val="20"/>
          <w:szCs w:val="20"/>
        </w:rPr>
        <w:t>ubezpieczonych</w:t>
      </w:r>
      <w:r w:rsidRPr="00764AC8">
        <w:rPr>
          <w:rFonts w:ascii="Tahoma" w:hAnsi="Tahoma" w:cs="Tahoma"/>
          <w:sz w:val="20"/>
          <w:szCs w:val="20"/>
        </w:rPr>
        <w:t>.</w:t>
      </w:r>
    </w:p>
    <w:p w:rsidR="00E37543" w:rsidRPr="00764AC8" w:rsidRDefault="00E37543" w:rsidP="00E37543">
      <w:pPr>
        <w:pStyle w:val="Akapitzlist"/>
        <w:rPr>
          <w:rFonts w:ascii="Tahoma" w:hAnsi="Tahoma" w:cs="Tahoma"/>
          <w:sz w:val="20"/>
          <w:szCs w:val="20"/>
        </w:rPr>
      </w:pPr>
    </w:p>
    <w:p w:rsidR="00E37543" w:rsidRPr="00764AC8" w:rsidRDefault="00E37543" w:rsidP="00E37543">
      <w:pPr>
        <w:pStyle w:val="Akapitzlist"/>
        <w:rPr>
          <w:rFonts w:ascii="Tahoma" w:hAnsi="Tahoma" w:cs="Tahoma"/>
          <w:sz w:val="20"/>
          <w:szCs w:val="20"/>
        </w:rPr>
      </w:pPr>
    </w:p>
    <w:p w:rsidR="006F373F" w:rsidRPr="00764AC8" w:rsidRDefault="006F373F" w:rsidP="006F373F">
      <w:pPr>
        <w:rPr>
          <w:rFonts w:ascii="Tahoma" w:hAnsi="Tahoma" w:cs="Tahoma"/>
        </w:rPr>
      </w:pPr>
      <w:r w:rsidRPr="00764AC8">
        <w:rPr>
          <w:rFonts w:ascii="Tahoma" w:hAnsi="Tahoma" w:cs="Tahoma"/>
        </w:rPr>
        <w:t xml:space="preserve">       </w:t>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t xml:space="preserve">                              ...................................................       </w:t>
      </w:r>
      <w:r w:rsidRPr="00764AC8">
        <w:rPr>
          <w:rFonts w:ascii="Tahoma" w:hAnsi="Tahoma" w:cs="Tahoma"/>
        </w:rPr>
        <w:tab/>
      </w:r>
      <w:r w:rsidRPr="00764AC8">
        <w:rPr>
          <w:rFonts w:ascii="Tahoma" w:hAnsi="Tahoma" w:cs="Tahoma"/>
        </w:rPr>
        <w:tab/>
      </w:r>
      <w:r w:rsidRPr="00764AC8">
        <w:rPr>
          <w:rFonts w:ascii="Tahoma" w:hAnsi="Tahoma" w:cs="Tahoma"/>
        </w:rPr>
        <w:tab/>
        <w:t xml:space="preserve">........................................................                             </w:t>
      </w:r>
    </w:p>
    <w:p w:rsidR="006F373F" w:rsidRPr="00764AC8" w:rsidRDefault="006F373F" w:rsidP="006F373F">
      <w:pPr>
        <w:rPr>
          <w:rFonts w:ascii="Tahoma" w:hAnsi="Tahoma" w:cs="Tahoma"/>
        </w:rPr>
      </w:pPr>
      <w:r w:rsidRPr="00764AC8">
        <w:rPr>
          <w:rFonts w:ascii="Tahoma" w:hAnsi="Tahoma" w:cs="Tahoma"/>
        </w:rPr>
        <w:t xml:space="preserve">                   Wykonawca                                                              Zamawiający</w:t>
      </w:r>
    </w:p>
    <w:p w:rsidR="006F373F" w:rsidRPr="00764AC8" w:rsidRDefault="006F373F" w:rsidP="006F373F">
      <w:pPr>
        <w:rPr>
          <w:rFonts w:ascii="Tahoma" w:hAnsi="Tahoma" w:cs="Tahoma"/>
        </w:rPr>
      </w:pPr>
    </w:p>
    <w:p w:rsidR="006F373F" w:rsidRPr="00764AC8" w:rsidRDefault="006F373F" w:rsidP="006F373F">
      <w:pPr>
        <w:rPr>
          <w:rFonts w:ascii="Tahoma" w:hAnsi="Tahoma" w:cs="Tahoma"/>
        </w:rPr>
      </w:pPr>
    </w:p>
    <w:p w:rsidR="006F373F" w:rsidRPr="00764AC8" w:rsidRDefault="006F373F" w:rsidP="006F373F">
      <w:pPr>
        <w:rPr>
          <w:rFonts w:ascii="Tahoma" w:hAnsi="Tahoma" w:cs="Tahoma"/>
        </w:rPr>
      </w:pPr>
    </w:p>
    <w:p w:rsidR="006F373F" w:rsidRPr="00764AC8" w:rsidRDefault="006F373F" w:rsidP="006F373F">
      <w:pPr>
        <w:rPr>
          <w:rFonts w:ascii="Tahoma" w:hAnsi="Tahoma" w:cs="Tahoma"/>
        </w:rPr>
      </w:pPr>
    </w:p>
    <w:p w:rsidR="006F373F" w:rsidRPr="00764AC8" w:rsidRDefault="006F373F" w:rsidP="006F373F">
      <w:pPr>
        <w:pStyle w:val="Nagwek1"/>
        <w:pBdr>
          <w:top w:val="single" w:sz="4" w:space="0" w:color="auto"/>
          <w:bottom w:val="single" w:sz="4" w:space="1" w:color="auto"/>
        </w:pBdr>
        <w:shd w:val="clear" w:color="auto" w:fill="F3F3F3"/>
        <w:jc w:val="both"/>
        <w:rPr>
          <w:rFonts w:ascii="Tahoma" w:hAnsi="Tahoma"/>
          <w:bCs/>
          <w:sz w:val="20"/>
          <w:u w:val="none"/>
        </w:rPr>
      </w:pPr>
      <w:r w:rsidRPr="00764AC8">
        <w:rPr>
          <w:rFonts w:ascii="Tahoma" w:hAnsi="Tahoma" w:cs="Tahoma"/>
        </w:rPr>
        <w:br w:type="page"/>
      </w:r>
      <w:r w:rsidRPr="00764AC8">
        <w:rPr>
          <w:rFonts w:ascii="Tahoma" w:hAnsi="Tahoma"/>
          <w:bCs/>
          <w:sz w:val="20"/>
          <w:u w:val="none"/>
        </w:rPr>
        <w:lastRenderedPageBreak/>
        <w:t xml:space="preserve">Załącznik Nr </w:t>
      </w:r>
      <w:r w:rsidR="00AB7BEE" w:rsidRPr="00764AC8">
        <w:rPr>
          <w:rFonts w:ascii="Tahoma" w:hAnsi="Tahoma"/>
          <w:bCs/>
          <w:sz w:val="20"/>
          <w:u w:val="none"/>
        </w:rPr>
        <w:t>2</w:t>
      </w:r>
      <w:r w:rsidRPr="00764AC8">
        <w:rPr>
          <w:rFonts w:ascii="Tahoma" w:hAnsi="Tahoma"/>
          <w:bCs/>
          <w:sz w:val="20"/>
          <w:u w:val="none"/>
        </w:rPr>
        <w:t>a</w:t>
      </w:r>
    </w:p>
    <w:p w:rsidR="006F373F" w:rsidRPr="00764AC8" w:rsidRDefault="006F373F" w:rsidP="006F373F">
      <w:pPr>
        <w:jc w:val="center"/>
        <w:rPr>
          <w:rFonts w:ascii="Tahoma" w:hAnsi="Tahoma" w:cs="Tahoma"/>
          <w:b/>
        </w:rPr>
      </w:pPr>
      <w:r w:rsidRPr="00764AC8">
        <w:rPr>
          <w:rFonts w:ascii="Tahoma" w:hAnsi="Tahoma" w:cs="Tahoma"/>
          <w:b/>
        </w:rPr>
        <w:t>ISTOTNE POSTANOWIENIA UMOWY – część II Zamówienia</w:t>
      </w:r>
    </w:p>
    <w:p w:rsidR="006F373F" w:rsidRPr="00764AC8" w:rsidRDefault="006F373F" w:rsidP="006F373F">
      <w:pPr>
        <w:jc w:val="center"/>
        <w:rPr>
          <w:rFonts w:ascii="Tahoma" w:hAnsi="Tahoma" w:cs="Tahoma"/>
          <w:b/>
        </w:rPr>
      </w:pPr>
    </w:p>
    <w:p w:rsidR="006F373F" w:rsidRPr="00764AC8" w:rsidRDefault="006F373F" w:rsidP="006F373F">
      <w:pPr>
        <w:jc w:val="both"/>
        <w:rPr>
          <w:rFonts w:ascii="Tahoma" w:hAnsi="Tahoma" w:cs="Tahoma"/>
        </w:rPr>
      </w:pPr>
      <w:r w:rsidRPr="00764AC8">
        <w:rPr>
          <w:rFonts w:ascii="Tahoma" w:hAnsi="Tahoma" w:cs="Tahoma"/>
        </w:rPr>
        <w:t>Zawarta w dniu ......................... w …………….. pomiędzy ……………….….…… reprezentowanym przez:</w:t>
      </w:r>
    </w:p>
    <w:p w:rsidR="006F373F" w:rsidRPr="00764AC8" w:rsidRDefault="006F373F" w:rsidP="006635FF">
      <w:pPr>
        <w:numPr>
          <w:ilvl w:val="0"/>
          <w:numId w:val="43"/>
        </w:numPr>
        <w:ind w:hanging="294"/>
        <w:jc w:val="both"/>
        <w:rPr>
          <w:rFonts w:ascii="Tahoma" w:hAnsi="Tahoma" w:cs="Tahoma"/>
        </w:rPr>
      </w:pPr>
      <w:r w:rsidRPr="00764AC8">
        <w:rPr>
          <w:rFonts w:ascii="Tahoma" w:hAnsi="Tahoma" w:cs="Tahoma"/>
        </w:rPr>
        <w:t>......................................................................................................................</w:t>
      </w:r>
    </w:p>
    <w:p w:rsidR="006F373F" w:rsidRPr="00764AC8" w:rsidRDefault="006F373F" w:rsidP="006635FF">
      <w:pPr>
        <w:numPr>
          <w:ilvl w:val="0"/>
          <w:numId w:val="43"/>
        </w:numPr>
        <w:tabs>
          <w:tab w:val="clear" w:pos="720"/>
          <w:tab w:val="num" w:pos="567"/>
        </w:tabs>
        <w:ind w:left="426" w:firstLine="0"/>
        <w:jc w:val="both"/>
        <w:rPr>
          <w:rFonts w:ascii="Tahoma" w:hAnsi="Tahoma" w:cs="Tahoma"/>
        </w:rPr>
      </w:pPr>
      <w:r w:rsidRPr="00764AC8">
        <w:rPr>
          <w:rFonts w:ascii="Tahoma" w:hAnsi="Tahoma" w:cs="Tahoma"/>
        </w:rPr>
        <w:t>......................................................................................................................</w:t>
      </w:r>
    </w:p>
    <w:p w:rsidR="006F373F" w:rsidRPr="00764AC8" w:rsidRDefault="006F373F" w:rsidP="006F373F">
      <w:pPr>
        <w:jc w:val="both"/>
        <w:rPr>
          <w:rFonts w:ascii="Tahoma" w:hAnsi="Tahoma" w:cs="Tahoma"/>
        </w:rPr>
      </w:pPr>
      <w:r w:rsidRPr="00764AC8">
        <w:rPr>
          <w:rFonts w:ascii="Tahoma" w:hAnsi="Tahoma" w:cs="Tahoma"/>
        </w:rPr>
        <w:t>zwanym dalej Zamawiającym</w:t>
      </w:r>
    </w:p>
    <w:p w:rsidR="006F373F" w:rsidRPr="00764AC8" w:rsidRDefault="006F373F" w:rsidP="006F373F">
      <w:pPr>
        <w:jc w:val="center"/>
        <w:rPr>
          <w:rFonts w:ascii="Tahoma" w:hAnsi="Tahoma" w:cs="Tahoma"/>
        </w:rPr>
      </w:pPr>
      <w:r w:rsidRPr="00764AC8">
        <w:rPr>
          <w:rFonts w:ascii="Tahoma" w:hAnsi="Tahoma" w:cs="Tahoma"/>
        </w:rPr>
        <w:t>a</w:t>
      </w:r>
    </w:p>
    <w:p w:rsidR="006F373F" w:rsidRPr="00764AC8" w:rsidRDefault="006F373F" w:rsidP="006F373F">
      <w:pPr>
        <w:jc w:val="both"/>
        <w:rPr>
          <w:rFonts w:ascii="Tahoma" w:hAnsi="Tahoma" w:cs="Tahoma"/>
        </w:rPr>
      </w:pPr>
      <w:r w:rsidRPr="00764AC8">
        <w:rPr>
          <w:rFonts w:ascii="Tahoma" w:hAnsi="Tahoma" w:cs="Tahoma"/>
        </w:rPr>
        <w:t>......................................................................................................................................................</w:t>
      </w:r>
    </w:p>
    <w:p w:rsidR="006F373F" w:rsidRPr="00764AC8" w:rsidRDefault="006F373F" w:rsidP="006F373F">
      <w:pPr>
        <w:jc w:val="both"/>
        <w:rPr>
          <w:rFonts w:ascii="Tahoma" w:hAnsi="Tahoma" w:cs="Tahoma"/>
        </w:rPr>
      </w:pPr>
      <w:r w:rsidRPr="00764AC8">
        <w:rPr>
          <w:rFonts w:ascii="Tahoma" w:hAnsi="Tahoma" w:cs="Tahoma"/>
        </w:rPr>
        <w:t>z siedzibą w .................................................................., reprezentowanym przez:</w:t>
      </w:r>
    </w:p>
    <w:p w:rsidR="006F373F" w:rsidRPr="00764AC8" w:rsidRDefault="006F373F" w:rsidP="006635FF">
      <w:pPr>
        <w:numPr>
          <w:ilvl w:val="0"/>
          <w:numId w:val="44"/>
        </w:numPr>
        <w:ind w:hanging="294"/>
        <w:jc w:val="both"/>
        <w:rPr>
          <w:rFonts w:ascii="Tahoma" w:hAnsi="Tahoma" w:cs="Tahoma"/>
        </w:rPr>
      </w:pPr>
      <w:r w:rsidRPr="00764AC8">
        <w:rPr>
          <w:rFonts w:ascii="Tahoma" w:hAnsi="Tahoma" w:cs="Tahoma"/>
        </w:rPr>
        <w:t>......................................................................................................................</w:t>
      </w:r>
    </w:p>
    <w:p w:rsidR="006F373F" w:rsidRPr="00764AC8" w:rsidRDefault="006F373F" w:rsidP="006635FF">
      <w:pPr>
        <w:numPr>
          <w:ilvl w:val="0"/>
          <w:numId w:val="44"/>
        </w:numPr>
        <w:tabs>
          <w:tab w:val="clear" w:pos="720"/>
          <w:tab w:val="num" w:pos="567"/>
        </w:tabs>
        <w:ind w:left="426" w:firstLine="0"/>
        <w:jc w:val="both"/>
        <w:rPr>
          <w:rFonts w:ascii="Tahoma" w:hAnsi="Tahoma" w:cs="Tahoma"/>
        </w:rPr>
      </w:pPr>
      <w:r w:rsidRPr="00764AC8">
        <w:rPr>
          <w:rFonts w:ascii="Tahoma" w:hAnsi="Tahoma" w:cs="Tahoma"/>
        </w:rPr>
        <w:t>......................................................................................................................</w:t>
      </w:r>
    </w:p>
    <w:p w:rsidR="006F373F" w:rsidRPr="00764AC8" w:rsidRDefault="006F373F" w:rsidP="006F373F">
      <w:pPr>
        <w:jc w:val="both"/>
        <w:rPr>
          <w:rFonts w:ascii="Tahoma" w:hAnsi="Tahoma" w:cs="Tahoma"/>
        </w:rPr>
      </w:pPr>
      <w:r w:rsidRPr="00764AC8">
        <w:rPr>
          <w:rFonts w:ascii="Tahoma" w:hAnsi="Tahoma" w:cs="Tahoma"/>
        </w:rPr>
        <w:t>zwanym dalej Wykonawcą.</w:t>
      </w:r>
    </w:p>
    <w:p w:rsidR="00AB7BEE" w:rsidRPr="00764AC8" w:rsidRDefault="00AB7BEE" w:rsidP="00AB7BEE">
      <w:pPr>
        <w:jc w:val="both"/>
        <w:rPr>
          <w:rFonts w:ascii="Tahoma" w:hAnsi="Tahoma" w:cs="Tahoma"/>
        </w:rPr>
      </w:pPr>
      <w:r w:rsidRPr="00764AC8">
        <w:rPr>
          <w:rFonts w:ascii="Tahoma" w:hAnsi="Tahoma" w:cs="Tahoma"/>
        </w:rPr>
        <w:t>W rezultacie dokonania przez Zamawiającego wyboru oferty Wykonawcy, w postępowaniu prowadzonym zgodnie z Kodeksem Cywilnym, przy udziale Maximus Broker sp. z o.o. - pełnomocnika Zamawiającego działającego na podstawie pełnomocnictwa, została zawarta umowa o następującej treści:</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w:t>
      </w:r>
    </w:p>
    <w:p w:rsidR="006F373F" w:rsidRPr="00764AC8" w:rsidRDefault="006F373F" w:rsidP="006F373F">
      <w:pPr>
        <w:jc w:val="both"/>
        <w:rPr>
          <w:rFonts w:ascii="Tahoma" w:hAnsi="Tahoma" w:cs="Tahoma"/>
        </w:rPr>
      </w:pPr>
      <w:r w:rsidRPr="00764AC8">
        <w:rPr>
          <w:rFonts w:ascii="Tahoma" w:hAnsi="Tahoma" w:cs="Tahoma"/>
        </w:rPr>
        <w:t xml:space="preserve">Wykonawca przyjmuje do ubezpieczenia mienie i odpowiedzialność Zamawiającego określone w Specyfikacji Istotnych Warunków Zamówienia, </w:t>
      </w:r>
      <w:r w:rsidR="00414103" w:rsidRPr="00764AC8">
        <w:rPr>
          <w:rFonts w:ascii="Tahoma" w:hAnsi="Tahoma" w:cs="Tahoma"/>
        </w:rPr>
        <w:t xml:space="preserve">zwanej dalej SIWZ, </w:t>
      </w:r>
      <w:r w:rsidRPr="00764AC8">
        <w:rPr>
          <w:rFonts w:ascii="Tahoma" w:hAnsi="Tahoma" w:cs="Tahoma"/>
        </w:rPr>
        <w:t>zgodnie z warunkami oferty z dnia…………………. złożonej w postępowaniu o udzielnie zamówienia na UBEZPIECZENIE MIENIA I ODPOWIEDZIALNOŚCI ZAMAWIAJĄCEGO, w ramach ubezpieczeń komunikacyjnych:</w:t>
      </w:r>
    </w:p>
    <w:p w:rsidR="006F373F" w:rsidRPr="00764AC8" w:rsidRDefault="006F373F" w:rsidP="006F373F">
      <w:pPr>
        <w:autoSpaceDE w:val="0"/>
        <w:ind w:left="709" w:hanging="142"/>
        <w:rPr>
          <w:rFonts w:ascii="Tahoma" w:hAnsi="Tahoma" w:cs="Tahoma"/>
        </w:rPr>
      </w:pPr>
      <w:r w:rsidRPr="00764AC8">
        <w:rPr>
          <w:rFonts w:ascii="Tahoma" w:hAnsi="Tahoma" w:cs="Tahoma"/>
        </w:rPr>
        <w:t>- ubezpieczenia odpowiedzialności cywilnej posiadaczy pojazdów mechanicznych,</w:t>
      </w:r>
    </w:p>
    <w:p w:rsidR="006F373F" w:rsidRPr="00764AC8" w:rsidRDefault="006F373F" w:rsidP="006F373F">
      <w:pPr>
        <w:autoSpaceDE w:val="0"/>
        <w:ind w:left="709" w:hanging="142"/>
        <w:rPr>
          <w:rFonts w:ascii="Tahoma" w:hAnsi="Tahoma" w:cs="Tahoma"/>
        </w:rPr>
      </w:pPr>
      <w:r w:rsidRPr="00764AC8">
        <w:rPr>
          <w:rFonts w:ascii="Tahoma" w:hAnsi="Tahoma" w:cs="Tahoma"/>
        </w:rPr>
        <w:t>- ubezpieczenie autocasco,</w:t>
      </w:r>
    </w:p>
    <w:p w:rsidR="006F373F" w:rsidRPr="00764AC8" w:rsidRDefault="006F373F" w:rsidP="004324CE">
      <w:pPr>
        <w:autoSpaceDE w:val="0"/>
        <w:ind w:left="709" w:hanging="142"/>
        <w:rPr>
          <w:rFonts w:ascii="Tahoma" w:hAnsi="Tahoma" w:cs="Tahoma"/>
        </w:rPr>
      </w:pPr>
      <w:r w:rsidRPr="00764AC8">
        <w:rPr>
          <w:rFonts w:ascii="Tahoma" w:hAnsi="Tahoma" w:cs="Tahoma"/>
        </w:rPr>
        <w:t>- ubezpieczenia NNW kierowcy i pa</w:t>
      </w:r>
      <w:r w:rsidR="004324CE" w:rsidRPr="00764AC8">
        <w:rPr>
          <w:rFonts w:ascii="Tahoma" w:hAnsi="Tahoma" w:cs="Tahoma"/>
        </w:rPr>
        <w:t>sażerów.</w:t>
      </w: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2</w:t>
      </w:r>
    </w:p>
    <w:p w:rsidR="006F373F" w:rsidRPr="00764AC8" w:rsidRDefault="006F373F" w:rsidP="006F373F">
      <w:pPr>
        <w:pStyle w:val="Tekstpodstawowywcity"/>
        <w:ind w:left="0"/>
        <w:rPr>
          <w:rFonts w:ascii="Tahoma" w:hAnsi="Tahoma" w:cs="Tahoma"/>
          <w:b w:val="0"/>
          <w:sz w:val="20"/>
          <w:u w:val="none"/>
        </w:rPr>
      </w:pPr>
      <w:r w:rsidRPr="00764AC8">
        <w:rPr>
          <w:rFonts w:ascii="Tahoma" w:hAnsi="Tahoma" w:cs="Tahoma"/>
          <w:b w:val="0"/>
          <w:sz w:val="20"/>
          <w:u w:val="none"/>
        </w:rPr>
        <w:t xml:space="preserve">Wykonawca udziela Zamawiającemu ochrony ubezpieczeniowej na okres wskazany w SIWZ to jest </w:t>
      </w:r>
      <w:r w:rsidR="004324CE" w:rsidRPr="00764AC8">
        <w:rPr>
          <w:rFonts w:ascii="Tahoma" w:hAnsi="Tahoma" w:cs="Tahoma"/>
          <w:b w:val="0"/>
          <w:sz w:val="20"/>
          <w:u w:val="none"/>
        </w:rPr>
        <w:t>01.01.2020 r.-31.12.2020</w:t>
      </w:r>
      <w:r w:rsidR="006B086B" w:rsidRPr="00764AC8">
        <w:rPr>
          <w:rFonts w:ascii="Tahoma" w:hAnsi="Tahoma" w:cs="Tahoma"/>
          <w:b w:val="0"/>
          <w:sz w:val="20"/>
          <w:u w:val="none"/>
        </w:rPr>
        <w:t xml:space="preserve"> r.</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3</w:t>
      </w:r>
    </w:p>
    <w:p w:rsidR="006F373F" w:rsidRPr="00764AC8" w:rsidRDefault="006F373F" w:rsidP="006F373F">
      <w:pPr>
        <w:jc w:val="both"/>
        <w:rPr>
          <w:rFonts w:ascii="Tahoma" w:hAnsi="Tahoma" w:cs="Tahoma"/>
        </w:rPr>
      </w:pPr>
      <w:r w:rsidRPr="00764AC8">
        <w:rPr>
          <w:rFonts w:ascii="Tahoma" w:hAnsi="Tahoma" w:cs="Tahoma"/>
        </w:rPr>
        <w:t>Zawarcie umowy ubezpieczenia Wykonawca potwierdza poprzez wystawienie stosownych polis ubezpieczeniowych zgodnych z ofertą złożoną Zamawiającemu.</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t>§ 4</w:t>
      </w:r>
    </w:p>
    <w:p w:rsidR="006F373F" w:rsidRPr="00764AC8" w:rsidRDefault="006F373F" w:rsidP="006F373F">
      <w:pPr>
        <w:jc w:val="both"/>
        <w:rPr>
          <w:rFonts w:ascii="Tahoma" w:hAnsi="Tahoma" w:cs="Tahoma"/>
        </w:rPr>
      </w:pPr>
      <w:r w:rsidRPr="00764AC8">
        <w:rPr>
          <w:rFonts w:ascii="Tahoma" w:hAnsi="Tahoma" w:cs="Tahoma"/>
        </w:rPr>
        <w:t>Polisy ubezpieczeń k</w:t>
      </w:r>
      <w:r w:rsidR="004324CE" w:rsidRPr="00764AC8">
        <w:rPr>
          <w:rFonts w:ascii="Tahoma" w:hAnsi="Tahoma" w:cs="Tahoma"/>
        </w:rPr>
        <w:t>omunikacyjnych (AC, OC, NNW</w:t>
      </w:r>
      <w:r w:rsidRPr="00764AC8">
        <w:rPr>
          <w:rFonts w:ascii="Tahoma" w:hAnsi="Tahoma" w:cs="Tahoma"/>
        </w:rPr>
        <w:t xml:space="preserve">) wystawione winny być nie później niż 7 dni przed początkiem okresu ubezpieczenia, przy czym wszystkie polisy ubezpieczeń komunikacyjnych, których okres ubezpieczenia rozpoczyna się w okresie realizacji zamówienia po dacie </w:t>
      </w:r>
      <w:r w:rsidR="006B086B" w:rsidRPr="00764AC8">
        <w:rPr>
          <w:rFonts w:ascii="Tahoma" w:hAnsi="Tahoma" w:cs="Tahoma"/>
        </w:rPr>
        <w:t>01 stycznia</w:t>
      </w:r>
      <w:r w:rsidRPr="00764AC8">
        <w:rPr>
          <w:rFonts w:ascii="Tahoma" w:hAnsi="Tahoma" w:cs="Tahoma"/>
        </w:rPr>
        <w:t xml:space="preserve"> każdego roku, winny być wystawione nie później niż do </w:t>
      </w:r>
      <w:r w:rsidR="006B086B" w:rsidRPr="00764AC8">
        <w:rPr>
          <w:rFonts w:ascii="Tahoma" w:hAnsi="Tahoma" w:cs="Tahoma"/>
        </w:rPr>
        <w:t>15 grudnia</w:t>
      </w:r>
      <w:r w:rsidRPr="00764AC8">
        <w:rPr>
          <w:rFonts w:ascii="Tahoma" w:hAnsi="Tahoma" w:cs="Tahoma"/>
        </w:rPr>
        <w:t xml:space="preserve"> każdego roku ubezpieczenia.</w:t>
      </w:r>
    </w:p>
    <w:p w:rsidR="006F373F" w:rsidRPr="00764AC8" w:rsidRDefault="006F373F" w:rsidP="006F373F">
      <w:pPr>
        <w:ind w:left="284"/>
        <w:jc w:val="both"/>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t>§ 5</w:t>
      </w:r>
    </w:p>
    <w:p w:rsidR="006F373F" w:rsidRPr="00764AC8" w:rsidRDefault="006F373F" w:rsidP="00EE74D7">
      <w:pPr>
        <w:numPr>
          <w:ilvl w:val="0"/>
          <w:numId w:val="39"/>
        </w:numPr>
        <w:suppressAutoHyphens/>
        <w:jc w:val="both"/>
        <w:rPr>
          <w:rFonts w:ascii="Tahoma" w:hAnsi="Tahoma" w:cs="Tahoma"/>
        </w:rPr>
      </w:pPr>
      <w:r w:rsidRPr="00764AC8">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6F373F" w:rsidRPr="00764AC8" w:rsidRDefault="006F373F" w:rsidP="00EE74D7">
      <w:pPr>
        <w:numPr>
          <w:ilvl w:val="0"/>
          <w:numId w:val="19"/>
        </w:numPr>
        <w:tabs>
          <w:tab w:val="left" w:pos="709"/>
        </w:tabs>
        <w:suppressAutoHyphens/>
        <w:ind w:left="709"/>
        <w:jc w:val="both"/>
        <w:rPr>
          <w:rFonts w:ascii="Tahoma" w:hAnsi="Tahoma" w:cs="Tahoma"/>
        </w:rPr>
      </w:pPr>
      <w:r w:rsidRPr="00764AC8">
        <w:rPr>
          <w:rFonts w:ascii="Tahoma" w:hAnsi="Tahoma" w:cs="Tahoma"/>
        </w:rPr>
        <w:t xml:space="preserve">informowania pełnomocnika Zamawiającego o przyjęciu i zarejestrowaniu szkody nie później niż w ciągu 3 dni roboczych od daty zgłoszenia, </w:t>
      </w:r>
    </w:p>
    <w:p w:rsidR="006F373F" w:rsidRPr="00764AC8" w:rsidRDefault="006F373F" w:rsidP="00EE74D7">
      <w:pPr>
        <w:numPr>
          <w:ilvl w:val="0"/>
          <w:numId w:val="19"/>
        </w:numPr>
        <w:tabs>
          <w:tab w:val="left" w:pos="709"/>
        </w:tabs>
        <w:suppressAutoHyphens/>
        <w:ind w:left="709"/>
        <w:jc w:val="both"/>
        <w:rPr>
          <w:rFonts w:ascii="Tahoma" w:hAnsi="Tahoma" w:cs="Tahoma"/>
        </w:rPr>
      </w:pPr>
      <w:r w:rsidRPr="00764AC8">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6F373F" w:rsidRPr="00764AC8" w:rsidRDefault="006F373F" w:rsidP="00EE74D7">
      <w:pPr>
        <w:numPr>
          <w:ilvl w:val="0"/>
          <w:numId w:val="19"/>
        </w:numPr>
        <w:tabs>
          <w:tab w:val="left" w:pos="709"/>
        </w:tabs>
        <w:suppressAutoHyphens/>
        <w:ind w:left="709"/>
        <w:jc w:val="both"/>
        <w:rPr>
          <w:rFonts w:ascii="Tahoma" w:hAnsi="Tahoma" w:cs="Tahoma"/>
        </w:rPr>
      </w:pPr>
      <w:r w:rsidRPr="00764AC8">
        <w:rPr>
          <w:rFonts w:ascii="Tahoma" w:hAnsi="Tahoma" w:cs="Tahoma"/>
        </w:rPr>
        <w:t>udzielanie odpowiedzi w ciągu 3 dni roboczych na pytania dotyczące likwidacji szkód Zamawiającego wysyłane przez pełnomocnika Zamawiającego,</w:t>
      </w:r>
    </w:p>
    <w:p w:rsidR="006F373F" w:rsidRPr="00764AC8" w:rsidRDefault="006F373F" w:rsidP="00EE74D7">
      <w:pPr>
        <w:numPr>
          <w:ilvl w:val="0"/>
          <w:numId w:val="19"/>
        </w:numPr>
        <w:tabs>
          <w:tab w:val="left" w:pos="709"/>
        </w:tabs>
        <w:suppressAutoHyphens/>
        <w:ind w:left="709"/>
        <w:jc w:val="both"/>
        <w:rPr>
          <w:rFonts w:ascii="Tahoma" w:hAnsi="Tahoma" w:cs="Tahoma"/>
        </w:rPr>
      </w:pPr>
      <w:r w:rsidRPr="00764AC8">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6F373F" w:rsidRPr="00764AC8" w:rsidRDefault="006F373F" w:rsidP="00EE74D7">
      <w:pPr>
        <w:numPr>
          <w:ilvl w:val="0"/>
          <w:numId w:val="19"/>
        </w:numPr>
        <w:tabs>
          <w:tab w:val="left" w:pos="709"/>
        </w:tabs>
        <w:suppressAutoHyphens/>
        <w:ind w:left="709"/>
        <w:jc w:val="both"/>
        <w:rPr>
          <w:rFonts w:ascii="Tahoma" w:hAnsi="Tahoma" w:cs="Tahoma"/>
        </w:rPr>
      </w:pPr>
      <w:r w:rsidRPr="00764AC8">
        <w:rPr>
          <w:rFonts w:ascii="Tahoma" w:hAnsi="Tahoma" w:cs="Tahoma"/>
        </w:rPr>
        <w:t xml:space="preserve">pisemnego informowania Zamawiającego do wiadomości pełnomocnika Zamawiającego o decyzji kończącej postępowanie. </w:t>
      </w:r>
    </w:p>
    <w:p w:rsidR="006F373F" w:rsidRPr="00764AC8" w:rsidRDefault="006F373F" w:rsidP="006F373F">
      <w:pPr>
        <w:tabs>
          <w:tab w:val="left" w:pos="284"/>
        </w:tabs>
        <w:suppressAutoHyphens/>
        <w:ind w:left="284"/>
        <w:jc w:val="both"/>
        <w:rPr>
          <w:rFonts w:ascii="Tahoma" w:hAnsi="Tahoma" w:cs="Tahoma"/>
        </w:rPr>
      </w:pPr>
    </w:p>
    <w:p w:rsidR="006F373F" w:rsidRPr="00764AC8" w:rsidRDefault="006F373F" w:rsidP="00EE74D7">
      <w:pPr>
        <w:numPr>
          <w:ilvl w:val="0"/>
          <w:numId w:val="39"/>
        </w:numPr>
        <w:tabs>
          <w:tab w:val="left" w:pos="284"/>
        </w:tabs>
        <w:suppressAutoHyphens/>
        <w:ind w:left="284"/>
        <w:jc w:val="both"/>
        <w:rPr>
          <w:rFonts w:ascii="Tahoma" w:hAnsi="Tahoma" w:cs="Tahoma"/>
        </w:rPr>
      </w:pPr>
      <w:r w:rsidRPr="00764AC8">
        <w:rPr>
          <w:rFonts w:ascii="Tahoma" w:hAnsi="Tahoma" w:cs="Tahoma"/>
        </w:rPr>
        <w:t>Po przyjęciu zgłoszenia szkody Wykonawca zobowiązuje się</w:t>
      </w:r>
      <w:r w:rsidR="00414103" w:rsidRPr="00764AC8">
        <w:rPr>
          <w:rFonts w:ascii="Tahoma" w:hAnsi="Tahoma" w:cs="Tahoma"/>
        </w:rPr>
        <w:t>,</w:t>
      </w:r>
      <w:r w:rsidRPr="00764AC8">
        <w:rPr>
          <w:rFonts w:ascii="Tahoma" w:hAnsi="Tahoma" w:cs="Tahoma"/>
        </w:rPr>
        <w:t xml:space="preserve"> w terminie nie później niż </w:t>
      </w:r>
      <w:r w:rsidRPr="00764AC8">
        <w:rPr>
          <w:rStyle w:val="Pogrubienie"/>
          <w:rFonts w:ascii="Tahoma" w:hAnsi="Tahoma" w:cs="Tahoma"/>
          <w:b w:val="0"/>
        </w:rPr>
        <w:t>2 dni</w:t>
      </w:r>
      <w:r w:rsidRPr="00764AC8">
        <w:rPr>
          <w:rFonts w:ascii="Tahoma" w:hAnsi="Tahoma" w:cs="Tahoma"/>
        </w:rPr>
        <w:t xml:space="preserve"> roboczych od zgłoszenia szkody</w:t>
      </w:r>
      <w:r w:rsidR="00414103" w:rsidRPr="00764AC8">
        <w:rPr>
          <w:rFonts w:ascii="Tahoma" w:hAnsi="Tahoma" w:cs="Tahoma"/>
        </w:rPr>
        <w:t>,</w:t>
      </w:r>
      <w:r w:rsidRPr="00764AC8">
        <w:rPr>
          <w:rFonts w:ascii="Tahoma" w:hAnsi="Tahoma" w:cs="Tahoma"/>
        </w:rPr>
        <w:t xml:space="preserve"> do uzgodnienia z Zamawiającym dogodnego dla obu stron terminu oględzin/wstępnej likwidacji. Termin oględzin/wstępnej likwidacji szkody powinien nastąpić </w:t>
      </w:r>
      <w:r w:rsidRPr="00764AC8">
        <w:rPr>
          <w:rStyle w:val="Pogrubienie"/>
          <w:rFonts w:ascii="Tahoma" w:hAnsi="Tahoma" w:cs="Tahoma"/>
          <w:b w:val="0"/>
        </w:rPr>
        <w:t>w ciągu 3 dni</w:t>
      </w:r>
      <w:r w:rsidRPr="00764AC8">
        <w:rPr>
          <w:rFonts w:ascii="Tahoma" w:hAnsi="Tahoma" w:cs="Tahoma"/>
        </w:rPr>
        <w:t xml:space="preserve"> roboczych od daty </w:t>
      </w:r>
      <w:r w:rsidRPr="00764AC8">
        <w:rPr>
          <w:rFonts w:ascii="Tahoma" w:hAnsi="Tahoma" w:cs="Tahoma"/>
        </w:rPr>
        <w:lastRenderedPageBreak/>
        <w:t>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rsidR="006F373F" w:rsidRPr="00764AC8" w:rsidRDefault="006F373F" w:rsidP="006F373F">
      <w:pPr>
        <w:ind w:left="284"/>
        <w:jc w:val="both"/>
        <w:rPr>
          <w:rFonts w:ascii="Tahoma" w:hAnsi="Tahoma" w:cs="Tahoma"/>
        </w:rPr>
      </w:pPr>
      <w:r w:rsidRPr="00764AC8">
        <w:rPr>
          <w:rFonts w:ascii="Tahoma" w:hAnsi="Tahoma" w:cs="Tahoma"/>
        </w:rPr>
        <w:t xml:space="preserve">- dokument potwierdzający prawo własności, np. kopia faktury zakupu lub kopia wyciągu </w:t>
      </w:r>
      <w:r w:rsidRPr="00764AC8">
        <w:rPr>
          <w:rFonts w:ascii="Tahoma" w:hAnsi="Tahoma" w:cs="Tahoma"/>
        </w:rPr>
        <w:br/>
        <w:t>z ewidencji środków trwałych,</w:t>
      </w:r>
    </w:p>
    <w:p w:rsidR="006F373F" w:rsidRPr="00764AC8" w:rsidRDefault="006F373F" w:rsidP="006F373F">
      <w:pPr>
        <w:ind w:left="284"/>
        <w:jc w:val="both"/>
        <w:rPr>
          <w:rFonts w:ascii="Tahoma" w:hAnsi="Tahoma" w:cs="Tahoma"/>
        </w:rPr>
      </w:pPr>
      <w:r w:rsidRPr="00764AC8">
        <w:rPr>
          <w:rFonts w:ascii="Tahoma" w:hAnsi="Tahoma" w:cs="Tahoma"/>
        </w:rPr>
        <w:t xml:space="preserve">- dokument potwierdzający wysokość szkody, np. kosztorys lub faktura </w:t>
      </w:r>
      <w:r w:rsidRPr="00764AC8">
        <w:rPr>
          <w:rFonts w:ascii="Tahoma" w:hAnsi="Tahoma" w:cs="Tahoma"/>
          <w:bCs/>
        </w:rPr>
        <w:t>wraz z dokumentacją fotograficzną ukazującą rozmiar szkody.</w:t>
      </w:r>
    </w:p>
    <w:p w:rsidR="006F373F" w:rsidRPr="00764AC8" w:rsidRDefault="006F373F" w:rsidP="00EE74D7">
      <w:pPr>
        <w:numPr>
          <w:ilvl w:val="0"/>
          <w:numId w:val="39"/>
        </w:numPr>
        <w:tabs>
          <w:tab w:val="left" w:pos="284"/>
        </w:tabs>
        <w:suppressAutoHyphens/>
        <w:ind w:left="284"/>
        <w:jc w:val="both"/>
        <w:rPr>
          <w:rFonts w:ascii="Tahoma" w:hAnsi="Tahoma" w:cs="Tahoma"/>
        </w:rPr>
      </w:pPr>
      <w:r w:rsidRPr="00764AC8">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6F373F" w:rsidRPr="00764AC8" w:rsidRDefault="006F373F" w:rsidP="00EE74D7">
      <w:pPr>
        <w:numPr>
          <w:ilvl w:val="0"/>
          <w:numId w:val="39"/>
        </w:numPr>
        <w:tabs>
          <w:tab w:val="left" w:pos="284"/>
        </w:tabs>
        <w:suppressAutoHyphens/>
        <w:ind w:left="284"/>
        <w:jc w:val="both"/>
        <w:rPr>
          <w:rFonts w:ascii="Tahoma" w:hAnsi="Tahoma" w:cs="Tahoma"/>
        </w:rPr>
      </w:pPr>
      <w:r w:rsidRPr="00764AC8">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rsidR="00FB76CC" w:rsidRPr="00764AC8" w:rsidRDefault="00FB76CC" w:rsidP="00EE74D7">
      <w:pPr>
        <w:numPr>
          <w:ilvl w:val="0"/>
          <w:numId w:val="39"/>
        </w:numPr>
        <w:tabs>
          <w:tab w:val="left" w:pos="284"/>
        </w:tabs>
        <w:suppressAutoHyphens/>
        <w:jc w:val="both"/>
        <w:rPr>
          <w:rFonts w:ascii="Tahoma" w:hAnsi="Tahoma" w:cs="Tahoma"/>
        </w:rPr>
      </w:pPr>
      <w:r w:rsidRPr="00764AC8">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FB76CC" w:rsidRPr="00764AC8" w:rsidRDefault="00FB76CC" w:rsidP="00EE74D7">
      <w:pPr>
        <w:numPr>
          <w:ilvl w:val="0"/>
          <w:numId w:val="39"/>
        </w:numPr>
        <w:tabs>
          <w:tab w:val="left" w:pos="284"/>
        </w:tabs>
        <w:suppressAutoHyphens/>
        <w:jc w:val="both"/>
        <w:rPr>
          <w:rFonts w:ascii="Tahoma" w:hAnsi="Tahoma" w:cs="Tahoma"/>
        </w:rPr>
      </w:pPr>
      <w:r w:rsidRPr="00764AC8">
        <w:rPr>
          <w:rFonts w:ascii="Tahoma" w:hAnsi="Tahoma" w:cs="Tahoma"/>
        </w:rPr>
        <w:t>Jeżeli Wykonawca nie udzieli odpowiedzi na reklamację (odwołanie) w terminach, o których mowa w ust. 5 uważa się, że uznał on reklamację.</w:t>
      </w:r>
    </w:p>
    <w:p w:rsidR="006F373F" w:rsidRPr="00764AC8" w:rsidRDefault="006F373F" w:rsidP="00EE74D7">
      <w:pPr>
        <w:numPr>
          <w:ilvl w:val="0"/>
          <w:numId w:val="39"/>
        </w:numPr>
        <w:tabs>
          <w:tab w:val="left" w:pos="284"/>
        </w:tabs>
        <w:suppressAutoHyphens/>
        <w:ind w:left="284"/>
        <w:jc w:val="both"/>
        <w:rPr>
          <w:rFonts w:ascii="Tahoma" w:hAnsi="Tahoma" w:cs="Tahoma"/>
        </w:rPr>
      </w:pPr>
      <w:r w:rsidRPr="00764AC8">
        <w:rPr>
          <w:rFonts w:ascii="Tahoma" w:hAnsi="Tahoma" w:cs="Tahoma"/>
        </w:rPr>
        <w:t xml:space="preserve">W przypadku kontaktów Wykonawcy z pełnomocnikiem Zamawiającego dopuszczalna jest forma kontaktowania za pośrednictwem poczty elektronicznej pod adresem: </w:t>
      </w:r>
      <w:hyperlink r:id="rId16" w:history="1">
        <w:r w:rsidRPr="00764AC8">
          <w:rPr>
            <w:rStyle w:val="Hipercze"/>
            <w:rFonts w:ascii="Tahoma" w:hAnsi="Tahoma" w:cs="Tahoma"/>
          </w:rPr>
          <w:t>szkody@maximus-broker.pl</w:t>
        </w:r>
      </w:hyperlink>
      <w:r w:rsidRPr="00764AC8">
        <w:rPr>
          <w:rFonts w:ascii="Tahoma" w:hAnsi="Tahoma" w:cs="Tahoma"/>
        </w:rPr>
        <w:t>.</w:t>
      </w:r>
    </w:p>
    <w:p w:rsidR="006F373F" w:rsidRPr="00764AC8" w:rsidRDefault="006F373F" w:rsidP="00EE74D7">
      <w:pPr>
        <w:numPr>
          <w:ilvl w:val="0"/>
          <w:numId w:val="39"/>
        </w:numPr>
        <w:tabs>
          <w:tab w:val="left" w:pos="284"/>
        </w:tabs>
        <w:suppressAutoHyphens/>
        <w:ind w:left="284"/>
        <w:jc w:val="both"/>
        <w:rPr>
          <w:rFonts w:ascii="Tahoma" w:hAnsi="Tahoma" w:cs="Tahoma"/>
        </w:rPr>
      </w:pPr>
      <w:r w:rsidRPr="00764AC8">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rsidR="006F373F" w:rsidRPr="00764AC8" w:rsidRDefault="006F373F" w:rsidP="00EE74D7">
      <w:pPr>
        <w:numPr>
          <w:ilvl w:val="0"/>
          <w:numId w:val="39"/>
        </w:numPr>
        <w:tabs>
          <w:tab w:val="left" w:pos="284"/>
        </w:tabs>
        <w:suppressAutoHyphens/>
        <w:ind w:left="284"/>
        <w:jc w:val="both"/>
        <w:rPr>
          <w:rFonts w:ascii="Tahoma" w:hAnsi="Tahoma" w:cs="Tahoma"/>
        </w:rPr>
      </w:pPr>
      <w:r w:rsidRPr="00764AC8">
        <w:rPr>
          <w:rFonts w:ascii="Tahoma" w:hAnsi="Tahoma" w:cs="Tahoma"/>
        </w:rPr>
        <w:t>Wykonawca oświadcza, że wszelkie wypłaty dla Zamawiającego (</w:t>
      </w:r>
      <w:r w:rsidR="00993FDB" w:rsidRPr="00764AC8">
        <w:rPr>
          <w:rFonts w:ascii="Tahoma" w:hAnsi="Tahoma" w:cs="Tahoma"/>
        </w:rPr>
        <w:t>podmiotów ubezpieczonych w ramach niniejszego postępowania</w:t>
      </w:r>
      <w:r w:rsidRPr="00764AC8">
        <w:rPr>
          <w:rFonts w:ascii="Tahoma" w:hAnsi="Tahoma" w:cs="Tahoma"/>
        </w:rPr>
        <w:t>) nie mogąc</w:t>
      </w:r>
      <w:r w:rsidR="00993FDB" w:rsidRPr="00764AC8">
        <w:rPr>
          <w:rFonts w:ascii="Tahoma" w:hAnsi="Tahoma" w:cs="Tahoma"/>
        </w:rPr>
        <w:t>ego</w:t>
      </w:r>
      <w:r w:rsidRPr="00764AC8">
        <w:rPr>
          <w:rFonts w:ascii="Tahoma" w:hAnsi="Tahoma" w:cs="Tahoma"/>
        </w:rPr>
        <w:t xml:space="preserve"> dokonać rozliczenia podatku VAT, będą przyznawane w wartości brutto.</w:t>
      </w:r>
    </w:p>
    <w:p w:rsidR="006F373F" w:rsidRPr="00764AC8" w:rsidRDefault="006F373F" w:rsidP="00EE74D7">
      <w:pPr>
        <w:numPr>
          <w:ilvl w:val="0"/>
          <w:numId w:val="39"/>
        </w:numPr>
        <w:tabs>
          <w:tab w:val="left" w:pos="284"/>
        </w:tabs>
        <w:suppressAutoHyphens/>
        <w:ind w:left="284"/>
        <w:jc w:val="both"/>
        <w:rPr>
          <w:rFonts w:ascii="Tahoma" w:hAnsi="Tahoma" w:cs="Tahoma"/>
        </w:rPr>
      </w:pPr>
      <w:r w:rsidRPr="00764AC8">
        <w:rPr>
          <w:rFonts w:ascii="Tahoma" w:hAnsi="Tahoma" w:cs="Tahoma"/>
        </w:rPr>
        <w:t>Wykonawca zobowiązuje się do przesyłania raportu szkodowego raz na pół roku do pełnomocnika Zamawiającego na jego pisemną prośbę.</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6</w:t>
      </w:r>
    </w:p>
    <w:p w:rsidR="006F373F" w:rsidRPr="00764AC8" w:rsidRDefault="006F373F" w:rsidP="006F373F">
      <w:pPr>
        <w:pStyle w:val="Tekstpodstawowywcity"/>
        <w:ind w:left="0"/>
        <w:rPr>
          <w:rFonts w:ascii="Tahoma" w:hAnsi="Tahoma" w:cs="Tahoma"/>
          <w:b w:val="0"/>
          <w:sz w:val="20"/>
          <w:u w:val="none"/>
        </w:rPr>
      </w:pPr>
      <w:r w:rsidRPr="00764AC8">
        <w:rPr>
          <w:rFonts w:ascii="Tahoma" w:hAnsi="Tahoma" w:cs="Tahoma"/>
          <w:b w:val="0"/>
          <w:sz w:val="20"/>
          <w:u w:val="none"/>
        </w:rPr>
        <w:t>Za udzieloną ochronę Zamawiający zapłaci składkę ubezpieczeniową w łącznej wysokości ................................................. zł (słownie złotych ....................................................................................................).</w:t>
      </w:r>
    </w:p>
    <w:p w:rsidR="006F373F" w:rsidRPr="00764AC8" w:rsidRDefault="006F373F" w:rsidP="006F373F">
      <w:pPr>
        <w:pStyle w:val="Tekstpodstawowywcity"/>
        <w:ind w:left="0"/>
        <w:rPr>
          <w:rFonts w:ascii="Tahoma" w:hAnsi="Tahoma" w:cs="Tahoma"/>
          <w:b w:val="0"/>
          <w:sz w:val="20"/>
          <w:u w:val="none"/>
        </w:rPr>
      </w:pPr>
    </w:p>
    <w:p w:rsidR="006F373F" w:rsidRPr="00764AC8" w:rsidRDefault="006F373F" w:rsidP="006F373F">
      <w:pPr>
        <w:pStyle w:val="Tekstpodstawowywcity"/>
        <w:ind w:left="0"/>
        <w:rPr>
          <w:rFonts w:ascii="Tahoma" w:hAnsi="Tahoma" w:cs="Tahoma"/>
          <w:b w:val="0"/>
          <w:sz w:val="20"/>
          <w:u w:val="none"/>
        </w:rPr>
      </w:pPr>
    </w:p>
    <w:p w:rsidR="00993FDB" w:rsidRPr="00764AC8" w:rsidRDefault="00993FDB" w:rsidP="006F373F">
      <w:pPr>
        <w:pStyle w:val="Tekstpodstawowywcity"/>
        <w:ind w:left="0"/>
        <w:jc w:val="center"/>
        <w:rPr>
          <w:rFonts w:ascii="Tahoma" w:hAnsi="Tahoma" w:cs="Tahoma"/>
          <w:b w:val="0"/>
          <w:sz w:val="20"/>
          <w:u w:val="none"/>
        </w:rPr>
      </w:pPr>
    </w:p>
    <w:p w:rsidR="00993FDB" w:rsidRPr="00764AC8" w:rsidRDefault="00993FDB" w:rsidP="006F373F">
      <w:pPr>
        <w:pStyle w:val="Tekstpodstawowywcity"/>
        <w:ind w:left="0"/>
        <w:jc w:val="center"/>
        <w:rPr>
          <w:rFonts w:ascii="Tahoma" w:hAnsi="Tahoma" w:cs="Tahoma"/>
          <w:b w:val="0"/>
          <w:sz w:val="20"/>
          <w:u w:val="none"/>
        </w:rPr>
      </w:pPr>
    </w:p>
    <w:p w:rsidR="006F373F" w:rsidRPr="00764AC8" w:rsidRDefault="006F373F" w:rsidP="006F373F">
      <w:pPr>
        <w:pStyle w:val="Tekstpodstawowywcity"/>
        <w:ind w:left="0"/>
        <w:jc w:val="center"/>
        <w:rPr>
          <w:rFonts w:ascii="Tahoma" w:hAnsi="Tahoma" w:cs="Tahoma"/>
          <w:b w:val="0"/>
          <w:sz w:val="20"/>
          <w:u w:val="none"/>
        </w:rPr>
      </w:pPr>
      <w:r w:rsidRPr="00764AC8">
        <w:rPr>
          <w:rFonts w:ascii="Tahoma" w:hAnsi="Tahoma" w:cs="Tahoma"/>
          <w:b w:val="0"/>
          <w:sz w:val="20"/>
          <w:u w:val="none"/>
        </w:rPr>
        <w:sym w:font="Times New Roman" w:char="00A7"/>
      </w:r>
      <w:r w:rsidRPr="00764AC8">
        <w:rPr>
          <w:rFonts w:ascii="Tahoma" w:hAnsi="Tahoma" w:cs="Tahoma"/>
          <w:b w:val="0"/>
          <w:sz w:val="20"/>
          <w:u w:val="none"/>
        </w:rPr>
        <w:t xml:space="preserve"> 7</w:t>
      </w:r>
    </w:p>
    <w:p w:rsidR="006F373F" w:rsidRPr="00764AC8" w:rsidRDefault="006F373F" w:rsidP="006F373F">
      <w:pPr>
        <w:jc w:val="both"/>
        <w:rPr>
          <w:rFonts w:ascii="Tahoma" w:hAnsi="Tahoma" w:cs="Tahoma"/>
        </w:rPr>
      </w:pPr>
      <w:r w:rsidRPr="00764AC8">
        <w:rPr>
          <w:rFonts w:ascii="Tahoma" w:hAnsi="Tahoma" w:cs="Tahoma"/>
        </w:rPr>
        <w:t>Zamawiający zapłaci składkę ubezpieczeniową w terminie 14 dni od początku okresu ubezpieczenia poszczególnych pojazdów Zamawiającego, w każdym roku ubezpieczenia.</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8</w:t>
      </w:r>
    </w:p>
    <w:p w:rsidR="006F373F" w:rsidRPr="00764AC8" w:rsidRDefault="006F373F" w:rsidP="006F373F">
      <w:pPr>
        <w:jc w:val="both"/>
        <w:rPr>
          <w:rFonts w:ascii="Tahoma" w:hAnsi="Tahoma" w:cs="Tahoma"/>
        </w:rPr>
      </w:pPr>
      <w:r w:rsidRPr="00764AC8">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p>
    <w:p w:rsidR="00BC0542" w:rsidRPr="00764AC8" w:rsidRDefault="00BC0542" w:rsidP="00BC0542">
      <w:pPr>
        <w:jc w:val="center"/>
        <w:rPr>
          <w:rFonts w:ascii="Tahoma" w:hAnsi="Tahoma" w:cs="Tahoma"/>
        </w:rPr>
      </w:pPr>
      <w:r w:rsidRPr="00764AC8">
        <w:rPr>
          <w:rFonts w:ascii="Tahoma" w:hAnsi="Tahoma" w:cs="Tahoma"/>
        </w:rPr>
        <w:t>§ 9</w:t>
      </w:r>
    </w:p>
    <w:p w:rsidR="00BC0542" w:rsidRPr="00764AC8" w:rsidRDefault="00BC0542" w:rsidP="00BC0542">
      <w:pPr>
        <w:jc w:val="both"/>
        <w:rPr>
          <w:rFonts w:ascii="Tahoma" w:hAnsi="Tahoma" w:cs="Tahoma"/>
        </w:rPr>
      </w:pPr>
      <w:r w:rsidRPr="00764AC8">
        <w:rPr>
          <w:rFonts w:ascii="Tahoma" w:hAnsi="Tahoma" w:cs="Tahoma"/>
        </w:rPr>
        <w:t>1. W sprawach nieuregulowanych niniejszą umową, SIWZ i ofertą Wykonawcy, zastosowanie mają przepisy Ustawy z dnia 23 kwietnia 1964 r. - Kodeks cywilny (</w:t>
      </w:r>
      <w:r w:rsidR="00911753" w:rsidRPr="00764AC8">
        <w:rPr>
          <w:rFonts w:ascii="Tahoma" w:hAnsi="Tahoma" w:cs="Tahoma"/>
        </w:rPr>
        <w:t>(</w:t>
      </w:r>
      <w:proofErr w:type="spellStart"/>
      <w:r w:rsidR="00911753" w:rsidRPr="00764AC8">
        <w:rPr>
          <w:rFonts w:ascii="Tahoma" w:hAnsi="Tahoma" w:cs="Tahoma"/>
        </w:rPr>
        <w:t>Dz.U</w:t>
      </w:r>
      <w:proofErr w:type="spellEnd"/>
      <w:r w:rsidR="00911753" w:rsidRPr="00764AC8">
        <w:rPr>
          <w:rFonts w:ascii="Tahoma" w:hAnsi="Tahoma" w:cs="Tahoma"/>
        </w:rPr>
        <w:t xml:space="preserve">. z 2019, poz. 1145) </w:t>
      </w:r>
      <w:r w:rsidRPr="00764AC8">
        <w:rPr>
          <w:rFonts w:ascii="Tahoma" w:hAnsi="Tahoma" w:cs="Tahoma"/>
        </w:rPr>
        <w:t>zwany dale</w:t>
      </w:r>
      <w:r w:rsidR="003558D4" w:rsidRPr="00764AC8">
        <w:rPr>
          <w:rFonts w:ascii="Tahoma" w:hAnsi="Tahoma" w:cs="Tahoma"/>
        </w:rPr>
        <w:t>j</w:t>
      </w:r>
      <w:r w:rsidRPr="00764AC8">
        <w:rPr>
          <w:rFonts w:ascii="Tahoma" w:hAnsi="Tahoma" w:cs="Tahoma"/>
        </w:rPr>
        <w:t xml:space="preserve"> Kodeksem cywilnym, Ustawy z dnia 11 września 2015 r. o działalności ubezpieczeniowej i reasekuracyjnej </w:t>
      </w:r>
      <w:r w:rsidR="009A47B8" w:rsidRPr="00764AC8">
        <w:rPr>
          <w:rFonts w:ascii="Tahoma" w:hAnsi="Tahoma" w:cs="Tahoma"/>
        </w:rPr>
        <w:t xml:space="preserve">(Dz. U. z 2019 r. poz. 381 z </w:t>
      </w:r>
      <w:proofErr w:type="spellStart"/>
      <w:r w:rsidR="009A47B8" w:rsidRPr="00764AC8">
        <w:rPr>
          <w:rFonts w:ascii="Tahoma" w:hAnsi="Tahoma" w:cs="Tahoma"/>
        </w:rPr>
        <w:t>późn</w:t>
      </w:r>
      <w:proofErr w:type="spellEnd"/>
      <w:r w:rsidR="009A47B8" w:rsidRPr="00764AC8">
        <w:rPr>
          <w:rFonts w:ascii="Tahoma" w:hAnsi="Tahoma" w:cs="Tahoma"/>
        </w:rPr>
        <w:t xml:space="preserve">. </w:t>
      </w:r>
      <w:proofErr w:type="spellStart"/>
      <w:r w:rsidR="009A47B8" w:rsidRPr="00764AC8">
        <w:rPr>
          <w:rFonts w:ascii="Tahoma" w:hAnsi="Tahoma" w:cs="Tahoma"/>
        </w:rPr>
        <w:t>zm</w:t>
      </w:r>
      <w:proofErr w:type="spellEnd"/>
      <w:r w:rsidR="009A47B8" w:rsidRPr="00764AC8">
        <w:rPr>
          <w:rFonts w:ascii="Tahoma" w:hAnsi="Tahoma" w:cs="Tahoma"/>
        </w:rPr>
        <w:t xml:space="preserve">), </w:t>
      </w:r>
      <w:r w:rsidR="00311736" w:rsidRPr="00764AC8">
        <w:rPr>
          <w:rFonts w:ascii="Tahoma" w:hAnsi="Tahoma" w:cs="Tahoma"/>
        </w:rPr>
        <w:t>Ustawy z dnia 15 grudnia 2017 r. o dystrybucji ubezpieczeń (Dz. U z 201</w:t>
      </w:r>
      <w:r w:rsidR="00A91C69" w:rsidRPr="00764AC8">
        <w:rPr>
          <w:rFonts w:ascii="Tahoma" w:hAnsi="Tahoma" w:cs="Tahoma"/>
        </w:rPr>
        <w:t>8</w:t>
      </w:r>
      <w:r w:rsidR="00311736" w:rsidRPr="00764AC8">
        <w:rPr>
          <w:rFonts w:ascii="Tahoma" w:hAnsi="Tahoma" w:cs="Tahoma"/>
        </w:rPr>
        <w:t xml:space="preserve"> r., poz. </w:t>
      </w:r>
      <w:r w:rsidR="00A91C69" w:rsidRPr="00764AC8">
        <w:rPr>
          <w:rFonts w:ascii="Tahoma" w:hAnsi="Tahoma" w:cs="Tahoma"/>
        </w:rPr>
        <w:t>2210</w:t>
      </w:r>
      <w:r w:rsidR="00311736" w:rsidRPr="00764AC8">
        <w:rPr>
          <w:rFonts w:ascii="Tahoma" w:hAnsi="Tahoma" w:cs="Tahoma"/>
        </w:rPr>
        <w:t xml:space="preserve"> </w:t>
      </w:r>
      <w:r w:rsidR="00311736" w:rsidRPr="00764AC8">
        <w:rPr>
          <w:rFonts w:ascii="Tahoma" w:hAnsi="Tahoma" w:cs="Tahoma"/>
        </w:rPr>
        <w:br/>
        <w:t xml:space="preserve">z </w:t>
      </w:r>
      <w:proofErr w:type="spellStart"/>
      <w:r w:rsidR="00311736" w:rsidRPr="00764AC8">
        <w:rPr>
          <w:rFonts w:ascii="Tahoma" w:hAnsi="Tahoma" w:cs="Tahoma"/>
        </w:rPr>
        <w:t>późn</w:t>
      </w:r>
      <w:proofErr w:type="spellEnd"/>
      <w:r w:rsidR="00311736" w:rsidRPr="00764AC8">
        <w:rPr>
          <w:rFonts w:ascii="Tahoma" w:hAnsi="Tahoma" w:cs="Tahoma"/>
        </w:rPr>
        <w:t xml:space="preserve">. zm.), </w:t>
      </w:r>
      <w:r w:rsidRPr="00764AC8">
        <w:rPr>
          <w:rFonts w:ascii="Tahoma" w:hAnsi="Tahoma" w:cs="Tahoma"/>
        </w:rPr>
        <w:t>Ustawy z dnia 22 maja 2003 r. o ubezpieczeniach obowiązkowych, Ubezpieczeniowym Funduszu Gwarancyjnym i Polskim Biurze Ubezpieczeń Komunikacyjnych (</w:t>
      </w:r>
      <w:proofErr w:type="spellStart"/>
      <w:r w:rsidRPr="00764AC8">
        <w:rPr>
          <w:rFonts w:ascii="Tahoma" w:hAnsi="Tahoma" w:cs="Tahoma"/>
        </w:rPr>
        <w:t>Dz.U</w:t>
      </w:r>
      <w:proofErr w:type="spellEnd"/>
      <w:r w:rsidRPr="00764AC8">
        <w:rPr>
          <w:rFonts w:ascii="Tahoma" w:hAnsi="Tahoma" w:cs="Tahoma"/>
        </w:rPr>
        <w:t>. z 2018 poz. 473</w:t>
      </w:r>
      <w:r w:rsidR="007544DA" w:rsidRPr="00764AC8">
        <w:rPr>
          <w:rFonts w:ascii="Tahoma" w:hAnsi="Tahoma" w:cs="Tahoma"/>
        </w:rPr>
        <w:t xml:space="preserve"> z </w:t>
      </w:r>
      <w:proofErr w:type="spellStart"/>
      <w:r w:rsidR="007544DA" w:rsidRPr="00764AC8">
        <w:rPr>
          <w:rFonts w:ascii="Tahoma" w:hAnsi="Tahoma" w:cs="Tahoma"/>
        </w:rPr>
        <w:t>późn</w:t>
      </w:r>
      <w:proofErr w:type="spellEnd"/>
      <w:r w:rsidR="007544DA" w:rsidRPr="00764AC8">
        <w:rPr>
          <w:rFonts w:ascii="Tahoma" w:hAnsi="Tahoma" w:cs="Tahoma"/>
        </w:rPr>
        <w:t>. zm.</w:t>
      </w:r>
      <w:r w:rsidRPr="00764AC8">
        <w:rPr>
          <w:rFonts w:ascii="Tahoma" w:hAnsi="Tahoma" w:cs="Tahoma"/>
        </w:rPr>
        <w:t>) oraz postanowienia OWU tj.:</w:t>
      </w:r>
    </w:p>
    <w:p w:rsidR="006F373F" w:rsidRPr="00764AC8" w:rsidRDefault="006F373F" w:rsidP="006F373F">
      <w:pPr>
        <w:jc w:val="both"/>
        <w:rPr>
          <w:rFonts w:ascii="Tahoma" w:hAnsi="Tahoma" w:cs="Tahoma"/>
        </w:rPr>
      </w:pPr>
      <w:r w:rsidRPr="00764AC8">
        <w:rPr>
          <w:rFonts w:ascii="Tahoma" w:hAnsi="Tahoma" w:cs="Tahoma"/>
        </w:rPr>
        <w:t>1)  ..............................................................................................................</w:t>
      </w:r>
    </w:p>
    <w:p w:rsidR="006F373F" w:rsidRPr="00764AC8" w:rsidRDefault="006F373F" w:rsidP="006F373F">
      <w:pPr>
        <w:jc w:val="both"/>
        <w:rPr>
          <w:rFonts w:ascii="Tahoma" w:hAnsi="Tahoma" w:cs="Tahoma"/>
        </w:rPr>
      </w:pPr>
      <w:r w:rsidRPr="00764AC8">
        <w:rPr>
          <w:rFonts w:ascii="Tahoma" w:hAnsi="Tahoma" w:cs="Tahoma"/>
        </w:rPr>
        <w:t>2)  ..............................................................................................................</w:t>
      </w:r>
    </w:p>
    <w:p w:rsidR="006F373F" w:rsidRPr="00764AC8" w:rsidRDefault="006F373F" w:rsidP="006F373F">
      <w:pPr>
        <w:jc w:val="both"/>
        <w:rPr>
          <w:rFonts w:ascii="Tahoma" w:hAnsi="Tahoma" w:cs="Tahoma"/>
        </w:rPr>
      </w:pPr>
      <w:r w:rsidRPr="00764AC8">
        <w:rPr>
          <w:rFonts w:ascii="Tahoma" w:hAnsi="Tahoma" w:cs="Tahoma"/>
        </w:rPr>
        <w:t>3)  ..............................................................................................................</w:t>
      </w:r>
    </w:p>
    <w:p w:rsidR="006F373F" w:rsidRPr="00764AC8" w:rsidRDefault="006F373F" w:rsidP="006F373F">
      <w:pPr>
        <w:jc w:val="both"/>
        <w:rPr>
          <w:rFonts w:ascii="Tahoma" w:hAnsi="Tahoma" w:cs="Tahoma"/>
        </w:rPr>
      </w:pPr>
      <w:r w:rsidRPr="00764AC8">
        <w:rPr>
          <w:rFonts w:ascii="Tahoma" w:hAnsi="Tahoma" w:cs="Tahoma"/>
        </w:rPr>
        <w:t>4)  ..............................................................................................................</w:t>
      </w:r>
    </w:p>
    <w:p w:rsidR="006F373F" w:rsidRPr="00764AC8" w:rsidRDefault="006F373F" w:rsidP="006F373F">
      <w:pPr>
        <w:rPr>
          <w:rFonts w:ascii="Tahoma" w:hAnsi="Tahoma" w:cs="Tahoma"/>
        </w:rPr>
      </w:pPr>
      <w:r w:rsidRPr="00764AC8">
        <w:rPr>
          <w:rFonts w:ascii="Tahoma" w:hAnsi="Tahoma" w:cs="Tahoma"/>
        </w:rPr>
        <w:t xml:space="preserve">2. Zapisy ww. OWU mają zastosowanie, o ile nie są sprzeczne z zapisami </w:t>
      </w:r>
      <w:r w:rsidR="00414103" w:rsidRPr="00764AC8">
        <w:rPr>
          <w:rFonts w:ascii="Tahoma" w:hAnsi="Tahoma" w:cs="Tahoma"/>
        </w:rPr>
        <w:t>SIWZ</w:t>
      </w:r>
      <w:r w:rsidRPr="00764AC8">
        <w:rPr>
          <w:rFonts w:ascii="Tahoma" w:hAnsi="Tahoma" w:cs="Tahoma"/>
        </w:rPr>
        <w:t xml:space="preserve"> oraz przepisów przywołanych </w:t>
      </w:r>
      <w:r w:rsidR="00414103" w:rsidRPr="00764AC8">
        <w:rPr>
          <w:rFonts w:ascii="Tahoma" w:hAnsi="Tahoma" w:cs="Tahoma"/>
        </w:rPr>
        <w:br/>
      </w:r>
      <w:r w:rsidRPr="00764AC8">
        <w:rPr>
          <w:rFonts w:ascii="Tahoma" w:hAnsi="Tahoma" w:cs="Tahoma"/>
        </w:rPr>
        <w:t>w ust. 1.</w:t>
      </w:r>
    </w:p>
    <w:p w:rsidR="006F373F" w:rsidRPr="00764AC8" w:rsidRDefault="006F373F" w:rsidP="006F373F">
      <w:pP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10</w:t>
      </w:r>
    </w:p>
    <w:p w:rsidR="006F373F" w:rsidRPr="00764AC8" w:rsidRDefault="006F373F" w:rsidP="006F373F">
      <w:pPr>
        <w:ind w:left="426" w:hanging="426"/>
        <w:jc w:val="both"/>
        <w:rPr>
          <w:rFonts w:ascii="Tahoma" w:hAnsi="Tahoma" w:cs="Tahoma"/>
        </w:rPr>
      </w:pPr>
      <w:r w:rsidRPr="00764AC8">
        <w:rPr>
          <w:rFonts w:ascii="Tahoma" w:hAnsi="Tahoma" w:cs="Tahoma"/>
        </w:rPr>
        <w:t>1. Zamawiającemu przysługuje prawo odstąpienia od umowy w następujących sytuacjach:</w:t>
      </w:r>
    </w:p>
    <w:p w:rsidR="006F373F" w:rsidRPr="00764AC8" w:rsidRDefault="006F373F" w:rsidP="00EE74D7">
      <w:pPr>
        <w:numPr>
          <w:ilvl w:val="1"/>
          <w:numId w:val="38"/>
        </w:numPr>
        <w:tabs>
          <w:tab w:val="clear" w:pos="1440"/>
          <w:tab w:val="num" w:pos="709"/>
        </w:tabs>
        <w:ind w:left="709" w:hanging="283"/>
        <w:jc w:val="both"/>
        <w:rPr>
          <w:rFonts w:ascii="Tahoma" w:hAnsi="Tahoma" w:cs="Tahoma"/>
        </w:rPr>
      </w:pPr>
      <w:r w:rsidRPr="00764AC8">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6F373F" w:rsidRPr="00764AC8" w:rsidRDefault="006F373F" w:rsidP="00EE74D7">
      <w:pPr>
        <w:numPr>
          <w:ilvl w:val="1"/>
          <w:numId w:val="38"/>
        </w:numPr>
        <w:tabs>
          <w:tab w:val="clear" w:pos="1440"/>
          <w:tab w:val="num" w:pos="709"/>
        </w:tabs>
        <w:ind w:left="709" w:hanging="283"/>
        <w:jc w:val="both"/>
        <w:rPr>
          <w:rFonts w:ascii="Tahoma" w:hAnsi="Tahoma" w:cs="Tahoma"/>
        </w:rPr>
      </w:pPr>
      <w:r w:rsidRPr="00764AC8">
        <w:rPr>
          <w:rFonts w:ascii="Tahoma" w:hAnsi="Tahoma" w:cs="Tahoma"/>
        </w:rPr>
        <w:t>Wykonawca nie rozpoczął realizacji zamówienia bez uzasadnionych przyczyn oraz nie kontynuuje ich pomimo wezwania Zamawiającego na piśmie,</w:t>
      </w:r>
    </w:p>
    <w:p w:rsidR="006F373F" w:rsidRPr="00764AC8" w:rsidRDefault="006F373F" w:rsidP="006F373F">
      <w:pPr>
        <w:ind w:left="426"/>
        <w:jc w:val="both"/>
        <w:rPr>
          <w:rFonts w:ascii="Tahoma" w:hAnsi="Tahoma" w:cs="Tahoma"/>
        </w:rPr>
      </w:pPr>
      <w:r w:rsidRPr="00764AC8">
        <w:rPr>
          <w:rFonts w:ascii="Tahoma" w:hAnsi="Tahoma" w:cs="Tahoma"/>
        </w:rPr>
        <w:t>3) w pozostałych przypadkach przewidzianych w Kodeksie Cywilnym</w:t>
      </w:r>
    </w:p>
    <w:p w:rsidR="006F373F" w:rsidRPr="00764AC8" w:rsidRDefault="006F373F" w:rsidP="00EE74D7">
      <w:pPr>
        <w:numPr>
          <w:ilvl w:val="1"/>
          <w:numId w:val="41"/>
        </w:numPr>
        <w:tabs>
          <w:tab w:val="clear" w:pos="1440"/>
          <w:tab w:val="num" w:pos="284"/>
        </w:tabs>
        <w:ind w:left="284" w:hanging="284"/>
        <w:jc w:val="both"/>
        <w:rPr>
          <w:rFonts w:ascii="Tahoma" w:hAnsi="Tahoma" w:cs="Tahoma"/>
        </w:rPr>
      </w:pPr>
      <w:r w:rsidRPr="00764AC8">
        <w:rPr>
          <w:rFonts w:ascii="Tahoma" w:hAnsi="Tahoma" w:cs="Tahoma"/>
        </w:rPr>
        <w:t xml:space="preserve">Odstąpienie od umowy powinno nastąpić w formie pisemnej pod rygorem nieważności takiego oświadczenia </w:t>
      </w:r>
      <w:r w:rsidRPr="00764AC8">
        <w:rPr>
          <w:rFonts w:ascii="Tahoma" w:hAnsi="Tahoma" w:cs="Tahoma"/>
        </w:rPr>
        <w:br/>
        <w:t>i powinno zawierać uzasadnienie.</w:t>
      </w:r>
    </w:p>
    <w:p w:rsidR="006F373F" w:rsidRPr="00764AC8" w:rsidRDefault="006F373F" w:rsidP="006F373F">
      <w:pPr>
        <w:ind w:left="426" w:hanging="426"/>
        <w:jc w:val="both"/>
        <w:rPr>
          <w:rFonts w:ascii="Tahoma" w:hAnsi="Tahoma" w:cs="Tahoma"/>
        </w:rPr>
      </w:pPr>
    </w:p>
    <w:p w:rsidR="006F373F" w:rsidRPr="00764AC8" w:rsidRDefault="00D62BD9" w:rsidP="006F373F">
      <w:pPr>
        <w:jc w:val="center"/>
        <w:rPr>
          <w:rFonts w:ascii="Tahoma" w:hAnsi="Tahoma" w:cs="Tahoma"/>
        </w:rPr>
      </w:pPr>
      <w:r w:rsidRPr="00764AC8">
        <w:rPr>
          <w:rFonts w:ascii="Tahoma" w:hAnsi="Tahoma" w:cs="Tahoma"/>
        </w:rPr>
        <w:fldChar w:fldCharType="begin"/>
      </w:r>
      <w:r w:rsidR="006F373F" w:rsidRPr="00764AC8">
        <w:rPr>
          <w:rFonts w:ascii="Tahoma" w:hAnsi="Tahoma" w:cs="Tahoma"/>
        </w:rPr>
        <w:instrText>\SYMBOL 167 \f "Times New Roman CE"</w:instrText>
      </w:r>
      <w:r w:rsidRPr="00764AC8">
        <w:rPr>
          <w:rFonts w:ascii="Tahoma" w:hAnsi="Tahoma" w:cs="Tahoma"/>
        </w:rPr>
        <w:fldChar w:fldCharType="end"/>
      </w:r>
      <w:r w:rsidR="006F373F" w:rsidRPr="00764AC8">
        <w:rPr>
          <w:rFonts w:ascii="Tahoma" w:hAnsi="Tahoma" w:cs="Tahoma"/>
        </w:rPr>
        <w:t xml:space="preserve"> 11</w:t>
      </w:r>
    </w:p>
    <w:p w:rsidR="00AB7BEE" w:rsidRPr="00764AC8" w:rsidRDefault="00AB7BEE" w:rsidP="00AB7BEE">
      <w:pPr>
        <w:ind w:left="426" w:hanging="426"/>
        <w:jc w:val="both"/>
        <w:rPr>
          <w:rFonts w:ascii="Tahoma" w:hAnsi="Tahoma" w:cs="Tahoma"/>
        </w:rPr>
      </w:pPr>
      <w:r w:rsidRPr="00764AC8">
        <w:rPr>
          <w:rFonts w:ascii="Tahoma" w:hAnsi="Tahoma" w:cs="Tahoma"/>
        </w:rPr>
        <w:t>1. Zamawiającemu przysługuje prawo odstąpienia od umowy w następujących sytuacjach:</w:t>
      </w:r>
    </w:p>
    <w:p w:rsidR="00AB7BEE" w:rsidRPr="00764AC8" w:rsidRDefault="00AB7BEE" w:rsidP="00AB7BEE">
      <w:pPr>
        <w:numPr>
          <w:ilvl w:val="1"/>
          <w:numId w:val="11"/>
        </w:numPr>
        <w:tabs>
          <w:tab w:val="clear" w:pos="1440"/>
          <w:tab w:val="num" w:pos="709"/>
        </w:tabs>
        <w:ind w:left="709" w:hanging="283"/>
        <w:jc w:val="both"/>
        <w:rPr>
          <w:rFonts w:ascii="Tahoma" w:hAnsi="Tahoma" w:cs="Tahoma"/>
        </w:rPr>
      </w:pPr>
      <w:r w:rsidRPr="00764AC8">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AB7BEE" w:rsidRPr="00764AC8" w:rsidRDefault="00AB7BEE" w:rsidP="00AB7BEE">
      <w:pPr>
        <w:numPr>
          <w:ilvl w:val="1"/>
          <w:numId w:val="11"/>
        </w:numPr>
        <w:tabs>
          <w:tab w:val="clear" w:pos="1440"/>
          <w:tab w:val="num" w:pos="709"/>
        </w:tabs>
        <w:ind w:left="709" w:hanging="283"/>
        <w:jc w:val="both"/>
        <w:rPr>
          <w:rFonts w:ascii="Tahoma" w:hAnsi="Tahoma" w:cs="Tahoma"/>
        </w:rPr>
      </w:pPr>
      <w:r w:rsidRPr="00764AC8">
        <w:rPr>
          <w:rFonts w:ascii="Tahoma" w:hAnsi="Tahoma" w:cs="Tahoma"/>
        </w:rPr>
        <w:t>Wykonawca nie rozpoczął realizacji zamówienia bez uzasadnionych przyczyn oraz nie kontynuuje ich pomimo wezwania Zamawiającego na piśmie,</w:t>
      </w:r>
    </w:p>
    <w:p w:rsidR="00AB7BEE" w:rsidRPr="00764AC8" w:rsidRDefault="00AB7BEE" w:rsidP="00AB7BEE">
      <w:pPr>
        <w:ind w:left="426"/>
        <w:jc w:val="both"/>
        <w:rPr>
          <w:rFonts w:ascii="Tahoma" w:hAnsi="Tahoma" w:cs="Tahoma"/>
        </w:rPr>
      </w:pPr>
      <w:r w:rsidRPr="00764AC8">
        <w:rPr>
          <w:rFonts w:ascii="Tahoma" w:hAnsi="Tahoma" w:cs="Tahoma"/>
        </w:rPr>
        <w:t>3) w pozostałych przypadkach przewidzianych w Kodeksie Cywilnym</w:t>
      </w:r>
    </w:p>
    <w:p w:rsidR="00AB7BEE" w:rsidRPr="00764AC8" w:rsidRDefault="00AB7BEE" w:rsidP="00AB7BEE">
      <w:pPr>
        <w:numPr>
          <w:ilvl w:val="1"/>
          <w:numId w:val="25"/>
        </w:numPr>
        <w:tabs>
          <w:tab w:val="clear" w:pos="1440"/>
          <w:tab w:val="num" w:pos="426"/>
        </w:tabs>
        <w:ind w:left="426" w:hanging="426"/>
        <w:jc w:val="both"/>
        <w:rPr>
          <w:rFonts w:ascii="Tahoma" w:hAnsi="Tahoma" w:cs="Tahoma"/>
        </w:rPr>
      </w:pPr>
      <w:r w:rsidRPr="00764AC8">
        <w:rPr>
          <w:rFonts w:ascii="Tahoma" w:hAnsi="Tahoma" w:cs="Tahoma"/>
        </w:rPr>
        <w:t xml:space="preserve">Odstąpienie od umowy powinno nastąpić w formie pisemnej pod rygorem nieważności takiego oświadczenia </w:t>
      </w:r>
      <w:r w:rsidRPr="00764AC8">
        <w:rPr>
          <w:rFonts w:ascii="Tahoma" w:hAnsi="Tahoma" w:cs="Tahoma"/>
        </w:rPr>
        <w:br/>
        <w:t>i powinno zawierać uzasadnienie.</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12</w:t>
      </w:r>
    </w:p>
    <w:p w:rsidR="006F373F" w:rsidRPr="00764AC8" w:rsidRDefault="006F373F" w:rsidP="006F373F">
      <w:pPr>
        <w:ind w:left="284" w:right="-1"/>
        <w:jc w:val="both"/>
        <w:rPr>
          <w:rFonts w:ascii="Tahoma" w:hAnsi="Tahoma" w:cs="Tahoma"/>
        </w:rPr>
      </w:pPr>
      <w:r w:rsidRPr="00764AC8">
        <w:rPr>
          <w:rFonts w:ascii="Tahoma" w:hAnsi="Tahoma" w:cs="Tahoma"/>
        </w:rPr>
        <w:t xml:space="preserve">Zamawiający przewiduje możliwość wprowadzenia niżej wymienionych zmian postanowień niniejszej umowy w stosunku do treści oferty, na podstawie której dokonano wyboru Wykonawcy: </w:t>
      </w:r>
    </w:p>
    <w:p w:rsidR="006F373F" w:rsidRPr="00764AC8" w:rsidRDefault="006F373F" w:rsidP="00EE74D7">
      <w:pPr>
        <w:numPr>
          <w:ilvl w:val="0"/>
          <w:numId w:val="40"/>
        </w:numPr>
        <w:ind w:right="-1"/>
        <w:jc w:val="both"/>
        <w:rPr>
          <w:rFonts w:ascii="Tahoma" w:hAnsi="Tahoma" w:cs="Tahoma"/>
        </w:rPr>
      </w:pPr>
      <w:r w:rsidRPr="00764AC8">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6F373F" w:rsidRPr="00764AC8" w:rsidRDefault="006F373F" w:rsidP="00EE74D7">
      <w:pPr>
        <w:numPr>
          <w:ilvl w:val="0"/>
          <w:numId w:val="40"/>
        </w:numPr>
        <w:ind w:right="-1"/>
        <w:jc w:val="both"/>
        <w:rPr>
          <w:rFonts w:ascii="Tahoma" w:hAnsi="Tahoma" w:cs="Tahoma"/>
        </w:rPr>
      </w:pPr>
      <w:r w:rsidRPr="00764AC8">
        <w:rPr>
          <w:rFonts w:ascii="Tahoma" w:hAnsi="Tahoma" w:cs="Tahoma"/>
        </w:rPr>
        <w:t xml:space="preserve">zmiany wysokości składki w ubezpieczeniach komunikacyjnych w przypadku zmiany sumy ubezpieczenia </w:t>
      </w:r>
      <w:r w:rsidRPr="00764AC8">
        <w:rPr>
          <w:rFonts w:ascii="Tahoma" w:hAnsi="Tahoma" w:cs="Tahoma"/>
        </w:rPr>
        <w:br/>
        <w:t>w ubezpieczeniu autocasco oraz w przypadku ubezpieczenia pojazdów nabywanych przez Zamawiającego (</w:t>
      </w:r>
      <w:r w:rsidR="00B6255C" w:rsidRPr="00764AC8">
        <w:rPr>
          <w:rFonts w:ascii="Tahoma" w:hAnsi="Tahoma" w:cs="Tahoma"/>
        </w:rPr>
        <w:t>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 r.</w:t>
      </w:r>
      <w:r w:rsidR="00B6255C" w:rsidRPr="00764AC8">
        <w:rPr>
          <w:rFonts w:ascii="Tahoma" w:hAnsi="Tahoma" w:cs="Tahoma"/>
          <w:b/>
        </w:rPr>
        <w:t xml:space="preserve"> </w:t>
      </w:r>
      <w:r w:rsidRPr="00764AC8">
        <w:rPr>
          <w:rFonts w:ascii="Tahoma" w:hAnsi="Tahoma" w:cs="Tahoma"/>
        </w:rPr>
        <w:t>Maksymalnie okres ubezpieczenia pojazdów zakończy się dnia  ………………… r. Składka będzie rozliczana zgodnie z zapisami klauzuli warunków i taryf;</w:t>
      </w:r>
    </w:p>
    <w:p w:rsidR="006F373F" w:rsidRPr="00764AC8" w:rsidRDefault="006F373F" w:rsidP="006B086B">
      <w:pPr>
        <w:numPr>
          <w:ilvl w:val="0"/>
          <w:numId w:val="40"/>
        </w:numPr>
        <w:ind w:right="-1"/>
        <w:jc w:val="both"/>
        <w:rPr>
          <w:rFonts w:ascii="Tahoma" w:hAnsi="Tahoma" w:cs="Tahoma"/>
        </w:rPr>
      </w:pPr>
      <w:r w:rsidRPr="00764AC8">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B6255C" w:rsidRPr="00764AC8" w:rsidRDefault="00B6255C" w:rsidP="00B6255C">
      <w:pPr>
        <w:numPr>
          <w:ilvl w:val="0"/>
          <w:numId w:val="40"/>
        </w:numPr>
        <w:ind w:right="-1"/>
        <w:jc w:val="both"/>
        <w:rPr>
          <w:rFonts w:ascii="Tahoma" w:hAnsi="Tahoma" w:cs="Tahoma"/>
        </w:rPr>
      </w:pPr>
      <w:r w:rsidRPr="00764AC8">
        <w:rPr>
          <w:rFonts w:ascii="Tahoma" w:hAnsi="Tahoma" w:cs="Tahoma"/>
        </w:rPr>
        <w:t>zmiany dotyczące liczby jednostek organizacyjnych Zamawiającego i innych podmiotów (osób prawnych) podlegających ubezpieczeniu i ich formy prawnej - w przypadku:</w:t>
      </w:r>
    </w:p>
    <w:p w:rsidR="00B6255C" w:rsidRPr="00764AC8" w:rsidRDefault="00B6255C" w:rsidP="006635FF">
      <w:pPr>
        <w:numPr>
          <w:ilvl w:val="0"/>
          <w:numId w:val="82"/>
        </w:numPr>
        <w:ind w:right="-1"/>
        <w:jc w:val="both"/>
        <w:rPr>
          <w:rFonts w:ascii="Tahoma" w:hAnsi="Tahoma" w:cs="Tahoma"/>
        </w:rPr>
      </w:pPr>
      <w:r w:rsidRPr="00764AC8">
        <w:rPr>
          <w:rFonts w:ascii="Tahoma" w:hAnsi="Tahoma" w:cs="Tahoma"/>
        </w:rPr>
        <w:lastRenderedPageBreak/>
        <w:t>powstania nowych jednostek/osób prawnych (w wyniku utworzenia, połączenia lub wyodrębniania) - składka będzie rozliczana bądź naliczana zgodnie z, określonymi w SIWZ, zapisami klauzuli warunków i taryf;</w:t>
      </w:r>
    </w:p>
    <w:p w:rsidR="00B6255C" w:rsidRPr="00764AC8" w:rsidRDefault="00B6255C" w:rsidP="006635FF">
      <w:pPr>
        <w:numPr>
          <w:ilvl w:val="0"/>
          <w:numId w:val="82"/>
        </w:numPr>
        <w:tabs>
          <w:tab w:val="num" w:pos="1134"/>
        </w:tabs>
        <w:ind w:left="993" w:right="-1" w:hanging="284"/>
        <w:jc w:val="both"/>
        <w:rPr>
          <w:rFonts w:ascii="Tahoma" w:hAnsi="Tahoma" w:cs="Tahoma"/>
        </w:rPr>
      </w:pPr>
      <w:r w:rsidRPr="00764AC8">
        <w:rPr>
          <w:rFonts w:ascii="Tahoma" w:hAnsi="Tahoma" w:cs="Tahoma"/>
        </w:rPr>
        <w:t xml:space="preserve">przekształcenia jednostki/osoby prawnej – warunki ubezpieczenia będą nie gorsze jak dla jednostki/osoby prawnej pierwotnej;  </w:t>
      </w:r>
    </w:p>
    <w:p w:rsidR="004036DF" w:rsidRPr="00764AC8" w:rsidRDefault="00B6255C" w:rsidP="006635FF">
      <w:pPr>
        <w:numPr>
          <w:ilvl w:val="0"/>
          <w:numId w:val="82"/>
        </w:numPr>
        <w:tabs>
          <w:tab w:val="num" w:pos="1134"/>
        </w:tabs>
        <w:ind w:right="-1"/>
        <w:jc w:val="both"/>
        <w:rPr>
          <w:rFonts w:ascii="Tahoma" w:hAnsi="Tahoma" w:cs="Tahoma"/>
        </w:rPr>
      </w:pPr>
      <w:r w:rsidRPr="00764AC8">
        <w:rPr>
          <w:rFonts w:ascii="Tahoma" w:hAnsi="Tahoma" w:cs="Tahoma"/>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w:t>
      </w:r>
      <w:r w:rsidR="004036DF" w:rsidRPr="00764AC8">
        <w:rPr>
          <w:rFonts w:ascii="Tahoma" w:hAnsi="Tahoma" w:cs="Tahoma"/>
        </w:rPr>
        <w:t>jak dla jednostki zlikwidowanej;</w:t>
      </w:r>
    </w:p>
    <w:p w:rsidR="006F373F" w:rsidRPr="00764AC8" w:rsidRDefault="00B6255C" w:rsidP="006635FF">
      <w:pPr>
        <w:numPr>
          <w:ilvl w:val="0"/>
          <w:numId w:val="82"/>
        </w:numPr>
        <w:tabs>
          <w:tab w:val="num" w:pos="1134"/>
        </w:tabs>
        <w:ind w:right="-1"/>
        <w:jc w:val="both"/>
        <w:rPr>
          <w:rFonts w:ascii="Tahoma" w:hAnsi="Tahoma" w:cs="Tahoma"/>
        </w:rPr>
      </w:pPr>
      <w:r w:rsidRPr="00764AC8">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6F373F" w:rsidRPr="00764AC8">
        <w:rPr>
          <w:rFonts w:ascii="Tahoma" w:hAnsi="Tahoma" w:cs="Tahoma"/>
        </w:rPr>
        <w:t>;</w:t>
      </w:r>
    </w:p>
    <w:p w:rsidR="006F373F" w:rsidRPr="00764AC8" w:rsidRDefault="006F373F" w:rsidP="00EE74D7">
      <w:pPr>
        <w:numPr>
          <w:ilvl w:val="0"/>
          <w:numId w:val="40"/>
        </w:numPr>
        <w:tabs>
          <w:tab w:val="num" w:pos="1134"/>
        </w:tabs>
        <w:ind w:right="-1"/>
        <w:jc w:val="both"/>
        <w:rPr>
          <w:rFonts w:ascii="Tahoma" w:hAnsi="Tahoma" w:cs="Tahoma"/>
        </w:rPr>
      </w:pPr>
      <w:r w:rsidRPr="00764AC8">
        <w:rPr>
          <w:rFonts w:ascii="Tahoma" w:hAnsi="Tahoma" w:cs="Tahoma"/>
        </w:rPr>
        <w:t>korzystnej dla Zamawiającego zmiany zakresu ubezpieczenia wynikające ze zmian OWU Wykonawcy oraz wprowadzenia nowych klauzul za zgodą Zamawiającego i Wykonawcy bez dodatkowej zwyżki składki;</w:t>
      </w:r>
    </w:p>
    <w:p w:rsidR="006F373F" w:rsidRPr="00764AC8" w:rsidRDefault="006F373F" w:rsidP="00EE74D7">
      <w:pPr>
        <w:numPr>
          <w:ilvl w:val="0"/>
          <w:numId w:val="40"/>
        </w:numPr>
        <w:ind w:left="709" w:right="-1"/>
        <w:jc w:val="both"/>
        <w:rPr>
          <w:rFonts w:ascii="Tahoma" w:hAnsi="Tahoma" w:cs="Tahoma"/>
        </w:rPr>
      </w:pPr>
      <w:r w:rsidRPr="00764AC8">
        <w:rPr>
          <w:rFonts w:ascii="Tahoma" w:hAnsi="Tahoma" w:cs="Tahoma"/>
        </w:rPr>
        <w:t>zmiany zakresu ubezpieczenia wynikająca ze zmian przepisów prawnych.</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w:t>
      </w:r>
      <w:r w:rsidR="00993FDB" w:rsidRPr="00764AC8">
        <w:rPr>
          <w:rFonts w:ascii="Tahoma" w:hAnsi="Tahoma" w:cs="Tahoma"/>
        </w:rPr>
        <w:t>3</w:t>
      </w:r>
    </w:p>
    <w:p w:rsidR="006F373F" w:rsidRPr="00764AC8" w:rsidRDefault="006F373F" w:rsidP="006F373F">
      <w:pPr>
        <w:pStyle w:val="Akapitzlist"/>
        <w:tabs>
          <w:tab w:val="left" w:pos="284"/>
        </w:tabs>
        <w:ind w:left="284" w:hanging="284"/>
        <w:jc w:val="both"/>
        <w:rPr>
          <w:rFonts w:ascii="Tahoma" w:hAnsi="Tahoma" w:cs="Tahoma"/>
          <w:sz w:val="20"/>
          <w:szCs w:val="20"/>
        </w:rPr>
      </w:pPr>
      <w:r w:rsidRPr="00764AC8">
        <w:rPr>
          <w:rFonts w:ascii="Tahoma" w:hAnsi="Tahoma" w:cs="Tahoma"/>
          <w:sz w:val="20"/>
          <w:szCs w:val="20"/>
        </w:rPr>
        <w:t>1. Dane osoby/osób wyznaczonej/</w:t>
      </w:r>
      <w:proofErr w:type="spellStart"/>
      <w:r w:rsidRPr="00764AC8">
        <w:rPr>
          <w:rFonts w:ascii="Tahoma" w:hAnsi="Tahoma" w:cs="Tahoma"/>
          <w:sz w:val="20"/>
          <w:szCs w:val="20"/>
        </w:rPr>
        <w:t>ych</w:t>
      </w:r>
      <w:proofErr w:type="spellEnd"/>
      <w:r w:rsidRPr="00764AC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6F373F" w:rsidRPr="00764AC8" w:rsidRDefault="006F373F" w:rsidP="006F373F">
      <w:pPr>
        <w:pStyle w:val="Akapitzlist"/>
        <w:tabs>
          <w:tab w:val="left" w:pos="284"/>
        </w:tabs>
        <w:ind w:left="568" w:hanging="284"/>
        <w:jc w:val="both"/>
        <w:rPr>
          <w:rFonts w:ascii="Tahoma" w:hAnsi="Tahoma" w:cs="Tahoma"/>
          <w:sz w:val="20"/>
          <w:szCs w:val="20"/>
        </w:rPr>
      </w:pPr>
      <w:r w:rsidRPr="00764AC8">
        <w:rPr>
          <w:rFonts w:ascii="Tahoma" w:hAnsi="Tahoma" w:cs="Tahoma"/>
          <w:sz w:val="20"/>
          <w:szCs w:val="20"/>
        </w:rPr>
        <w:t>Imię i nazwisko: ……………………</w:t>
      </w:r>
    </w:p>
    <w:p w:rsidR="006F373F" w:rsidRPr="00764AC8" w:rsidRDefault="006F373F" w:rsidP="006F373F">
      <w:pPr>
        <w:pStyle w:val="Akapitzlist"/>
        <w:tabs>
          <w:tab w:val="left" w:pos="284"/>
        </w:tabs>
        <w:ind w:left="568" w:hanging="284"/>
        <w:jc w:val="both"/>
        <w:rPr>
          <w:rFonts w:ascii="Tahoma" w:hAnsi="Tahoma" w:cs="Tahoma"/>
          <w:sz w:val="20"/>
          <w:szCs w:val="20"/>
        </w:rPr>
      </w:pPr>
      <w:r w:rsidRPr="00764AC8">
        <w:rPr>
          <w:rFonts w:ascii="Tahoma" w:hAnsi="Tahoma" w:cs="Tahoma"/>
          <w:sz w:val="20"/>
          <w:szCs w:val="20"/>
        </w:rPr>
        <w:t>Nr telefonu: …………………….</w:t>
      </w:r>
    </w:p>
    <w:p w:rsidR="006F373F" w:rsidRPr="00764AC8" w:rsidRDefault="006F373F" w:rsidP="006F373F">
      <w:pPr>
        <w:pStyle w:val="Akapitzlist"/>
        <w:tabs>
          <w:tab w:val="left" w:pos="284"/>
        </w:tabs>
        <w:ind w:left="568" w:hanging="284"/>
        <w:jc w:val="both"/>
        <w:rPr>
          <w:rFonts w:ascii="Tahoma" w:hAnsi="Tahoma" w:cs="Tahoma"/>
          <w:sz w:val="20"/>
          <w:szCs w:val="20"/>
        </w:rPr>
      </w:pPr>
      <w:r w:rsidRPr="00764AC8">
        <w:rPr>
          <w:rFonts w:ascii="Tahoma" w:hAnsi="Tahoma" w:cs="Tahoma"/>
          <w:sz w:val="20"/>
          <w:szCs w:val="20"/>
        </w:rPr>
        <w:t>Adres poczty elektronicznej: …………………….</w:t>
      </w:r>
    </w:p>
    <w:p w:rsidR="006F373F" w:rsidRPr="00764AC8" w:rsidRDefault="006F373F" w:rsidP="006F373F">
      <w:pPr>
        <w:pStyle w:val="Akapitzlist"/>
        <w:tabs>
          <w:tab w:val="left" w:pos="284"/>
        </w:tabs>
        <w:ind w:left="284" w:hanging="284"/>
        <w:jc w:val="both"/>
        <w:rPr>
          <w:rFonts w:ascii="Tahoma" w:hAnsi="Tahoma" w:cs="Tahoma"/>
          <w:sz w:val="20"/>
          <w:szCs w:val="20"/>
        </w:rPr>
      </w:pPr>
      <w:r w:rsidRPr="00764AC8">
        <w:rPr>
          <w:rFonts w:ascii="Tahoma" w:hAnsi="Tahoma" w:cs="Tahoma"/>
          <w:sz w:val="20"/>
          <w:szCs w:val="20"/>
        </w:rPr>
        <w:t>2. Dane osoby/osób wyznaczonej/</w:t>
      </w:r>
      <w:proofErr w:type="spellStart"/>
      <w:r w:rsidRPr="00764AC8">
        <w:rPr>
          <w:rFonts w:ascii="Tahoma" w:hAnsi="Tahoma" w:cs="Tahoma"/>
          <w:sz w:val="20"/>
          <w:szCs w:val="20"/>
        </w:rPr>
        <w:t>ych</w:t>
      </w:r>
      <w:proofErr w:type="spellEnd"/>
      <w:r w:rsidRPr="00764AC8">
        <w:rPr>
          <w:rFonts w:ascii="Tahoma" w:hAnsi="Tahoma" w:cs="Tahoma"/>
          <w:sz w:val="20"/>
          <w:szCs w:val="20"/>
        </w:rPr>
        <w:t xml:space="preserve"> przez Wykonawcę do współpracy z Zamawiającym w okresie realizacji Zamówienia w </w:t>
      </w:r>
      <w:r w:rsidR="00BC0542" w:rsidRPr="00764AC8">
        <w:rPr>
          <w:rFonts w:ascii="Tahoma" w:hAnsi="Tahoma" w:cs="Tahoma"/>
          <w:sz w:val="20"/>
          <w:szCs w:val="20"/>
        </w:rPr>
        <w:t>zakresie nadzoru procesu obsługi i likwidacji szkód:</w:t>
      </w:r>
    </w:p>
    <w:p w:rsidR="006F373F" w:rsidRPr="00764AC8" w:rsidRDefault="006F373F" w:rsidP="006F373F">
      <w:pPr>
        <w:pStyle w:val="Akapitzlist"/>
        <w:tabs>
          <w:tab w:val="left" w:pos="284"/>
        </w:tabs>
        <w:ind w:left="568" w:hanging="284"/>
        <w:jc w:val="both"/>
        <w:rPr>
          <w:rFonts w:ascii="Tahoma" w:hAnsi="Tahoma" w:cs="Tahoma"/>
          <w:sz w:val="20"/>
          <w:szCs w:val="20"/>
        </w:rPr>
      </w:pPr>
      <w:r w:rsidRPr="00764AC8">
        <w:rPr>
          <w:rFonts w:ascii="Tahoma" w:hAnsi="Tahoma" w:cs="Tahoma"/>
          <w:sz w:val="20"/>
          <w:szCs w:val="20"/>
        </w:rPr>
        <w:t>Imię i nazwisko: ……………………</w:t>
      </w:r>
    </w:p>
    <w:p w:rsidR="006F373F" w:rsidRPr="00764AC8" w:rsidRDefault="006F373F" w:rsidP="006F373F">
      <w:pPr>
        <w:pStyle w:val="Akapitzlist"/>
        <w:tabs>
          <w:tab w:val="left" w:pos="284"/>
        </w:tabs>
        <w:ind w:left="568" w:hanging="284"/>
        <w:jc w:val="both"/>
        <w:rPr>
          <w:rFonts w:ascii="Tahoma" w:hAnsi="Tahoma" w:cs="Tahoma"/>
          <w:sz w:val="20"/>
          <w:szCs w:val="20"/>
        </w:rPr>
      </w:pPr>
      <w:r w:rsidRPr="00764AC8">
        <w:rPr>
          <w:rFonts w:ascii="Tahoma" w:hAnsi="Tahoma" w:cs="Tahoma"/>
          <w:sz w:val="20"/>
          <w:szCs w:val="20"/>
        </w:rPr>
        <w:t>Nr telefonu: …………………….</w:t>
      </w:r>
    </w:p>
    <w:p w:rsidR="006F373F" w:rsidRPr="00764AC8" w:rsidRDefault="006F373F" w:rsidP="006F373F">
      <w:pPr>
        <w:pStyle w:val="Akapitzlist"/>
        <w:tabs>
          <w:tab w:val="left" w:pos="284"/>
        </w:tabs>
        <w:ind w:left="568" w:hanging="284"/>
        <w:jc w:val="both"/>
        <w:rPr>
          <w:rFonts w:ascii="Tahoma" w:hAnsi="Tahoma" w:cs="Tahoma"/>
          <w:sz w:val="20"/>
          <w:szCs w:val="20"/>
        </w:rPr>
      </w:pPr>
      <w:r w:rsidRPr="00764AC8">
        <w:rPr>
          <w:rFonts w:ascii="Tahoma" w:hAnsi="Tahoma" w:cs="Tahoma"/>
          <w:sz w:val="20"/>
          <w:szCs w:val="20"/>
        </w:rPr>
        <w:t>Adres poczty elektronicznej: …………………….</w:t>
      </w:r>
    </w:p>
    <w:p w:rsidR="006F373F" w:rsidRPr="00764AC8" w:rsidRDefault="006F373F" w:rsidP="006635FF">
      <w:pPr>
        <w:pStyle w:val="Akapitzlist"/>
        <w:numPr>
          <w:ilvl w:val="0"/>
          <w:numId w:val="62"/>
        </w:numPr>
        <w:tabs>
          <w:tab w:val="clear" w:pos="502"/>
          <w:tab w:val="left" w:pos="0"/>
          <w:tab w:val="num" w:pos="284"/>
        </w:tabs>
        <w:ind w:left="284" w:hanging="284"/>
        <w:jc w:val="both"/>
        <w:rPr>
          <w:rFonts w:ascii="Tahoma" w:hAnsi="Tahoma" w:cs="Tahoma"/>
          <w:sz w:val="20"/>
          <w:szCs w:val="20"/>
        </w:rPr>
      </w:pPr>
      <w:r w:rsidRPr="00764AC8">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6F373F" w:rsidRPr="00764AC8" w:rsidRDefault="006F373F" w:rsidP="006635FF">
      <w:pPr>
        <w:pStyle w:val="Akapitzlist"/>
        <w:numPr>
          <w:ilvl w:val="0"/>
          <w:numId w:val="62"/>
        </w:numPr>
        <w:tabs>
          <w:tab w:val="clear" w:pos="502"/>
          <w:tab w:val="left" w:pos="0"/>
          <w:tab w:val="num" w:pos="284"/>
        </w:tabs>
        <w:ind w:left="284" w:hanging="284"/>
        <w:jc w:val="both"/>
        <w:rPr>
          <w:rFonts w:ascii="Tahoma" w:hAnsi="Tahoma" w:cs="Tahoma"/>
          <w:sz w:val="20"/>
          <w:szCs w:val="20"/>
        </w:rPr>
      </w:pPr>
      <w:r w:rsidRPr="00764AC8">
        <w:rPr>
          <w:rFonts w:ascii="Tahoma" w:hAnsi="Tahoma" w:cs="Tahoma"/>
          <w:sz w:val="20"/>
          <w:szCs w:val="20"/>
        </w:rPr>
        <w:t>Zmiana, o której mowa w ust. 3 nie wymaga aneksu do umowy.</w:t>
      </w:r>
    </w:p>
    <w:p w:rsidR="006F373F" w:rsidRPr="00764AC8" w:rsidRDefault="006F373F" w:rsidP="006F373F">
      <w:pPr>
        <w:pStyle w:val="Akapitzlist"/>
        <w:tabs>
          <w:tab w:val="left" w:pos="0"/>
        </w:tabs>
        <w:ind w:left="284"/>
        <w:jc w:val="both"/>
        <w:rPr>
          <w:rFonts w:ascii="Tahoma" w:hAnsi="Tahoma" w:cs="Tahoma"/>
          <w:sz w:val="20"/>
          <w:szCs w:val="20"/>
        </w:rPr>
      </w:pPr>
    </w:p>
    <w:p w:rsidR="006F373F" w:rsidRPr="00764AC8" w:rsidRDefault="006F373F" w:rsidP="006F373F">
      <w:pPr>
        <w:jc w:val="center"/>
        <w:rPr>
          <w:rFonts w:ascii="Tahoma" w:hAnsi="Tahoma" w:cs="Tahoma"/>
        </w:rPr>
      </w:pPr>
      <w:r w:rsidRPr="00764AC8">
        <w:rPr>
          <w:rFonts w:ascii="Tahoma" w:hAnsi="Tahoma" w:cs="Tahoma"/>
        </w:rPr>
        <w:t>§ 1</w:t>
      </w:r>
      <w:r w:rsidR="00993FDB" w:rsidRPr="00764AC8">
        <w:rPr>
          <w:rFonts w:ascii="Tahoma" w:hAnsi="Tahoma" w:cs="Tahoma"/>
        </w:rPr>
        <w:t>4</w:t>
      </w:r>
    </w:p>
    <w:p w:rsidR="006F373F" w:rsidRPr="00764AC8" w:rsidRDefault="006F373F" w:rsidP="006F373F">
      <w:pPr>
        <w:jc w:val="both"/>
        <w:rPr>
          <w:rFonts w:ascii="Tahoma" w:hAnsi="Tahoma" w:cs="Tahoma"/>
        </w:rPr>
      </w:pPr>
      <w:r w:rsidRPr="00764AC8">
        <w:rPr>
          <w:rFonts w:ascii="Tahoma" w:hAnsi="Tahoma" w:cs="Tahoma"/>
        </w:rPr>
        <w:t xml:space="preserve">Integralną częścią niniejszej umowy jest program ubezpieczenia mienia i odpowiedzialności Zamawiającego wraz </w:t>
      </w:r>
      <w:r w:rsidRPr="00764AC8">
        <w:rPr>
          <w:rFonts w:ascii="Tahoma" w:hAnsi="Tahoma" w:cs="Tahoma"/>
        </w:rPr>
        <w:br/>
        <w:t xml:space="preserve">z klauzulami dodatkowymi i wykazem </w:t>
      </w:r>
      <w:r w:rsidR="00993FDB" w:rsidRPr="00764AC8">
        <w:rPr>
          <w:rFonts w:ascii="Tahoma" w:hAnsi="Tahoma" w:cs="Tahoma"/>
        </w:rPr>
        <w:t>ubezpieczonych</w:t>
      </w:r>
      <w:r w:rsidRPr="00764AC8">
        <w:rPr>
          <w:rFonts w:ascii="Tahoma" w:hAnsi="Tahoma" w:cs="Tahoma"/>
        </w:rPr>
        <w:t>, stanowiące załącznik nr 1 do niniejszej umowy.</w:t>
      </w:r>
    </w:p>
    <w:p w:rsidR="00993FDB" w:rsidRPr="00764AC8" w:rsidRDefault="00993FDB"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w:t>
      </w:r>
      <w:r w:rsidR="00993FDB" w:rsidRPr="00764AC8">
        <w:rPr>
          <w:rFonts w:ascii="Tahoma" w:hAnsi="Tahoma" w:cs="Tahoma"/>
        </w:rPr>
        <w:t>5</w:t>
      </w:r>
    </w:p>
    <w:p w:rsidR="006F373F" w:rsidRPr="00764AC8" w:rsidRDefault="006F373F" w:rsidP="006F373F">
      <w:pPr>
        <w:jc w:val="both"/>
        <w:rPr>
          <w:rFonts w:ascii="Tahoma" w:hAnsi="Tahoma" w:cs="Tahoma"/>
        </w:rPr>
      </w:pPr>
      <w:r w:rsidRPr="00764AC8">
        <w:rPr>
          <w:rFonts w:ascii="Tahoma" w:hAnsi="Tahoma" w:cs="Tahoma"/>
        </w:rPr>
        <w:t>Spory wynikające z niniejszej umowy rozstrzygane będą przez sąd właściwy dla siedziby Zamawiającego.</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w:t>
      </w:r>
      <w:r w:rsidR="00993FDB" w:rsidRPr="00764AC8">
        <w:rPr>
          <w:rFonts w:ascii="Tahoma" w:hAnsi="Tahoma" w:cs="Tahoma"/>
        </w:rPr>
        <w:t>6</w:t>
      </w:r>
    </w:p>
    <w:p w:rsidR="006F373F" w:rsidRPr="00764AC8" w:rsidRDefault="006F373F" w:rsidP="006F373F">
      <w:pPr>
        <w:jc w:val="both"/>
        <w:rPr>
          <w:rFonts w:ascii="Tahoma" w:hAnsi="Tahoma" w:cs="Tahoma"/>
        </w:rPr>
      </w:pPr>
      <w:r w:rsidRPr="00764AC8">
        <w:rPr>
          <w:rFonts w:ascii="Tahoma" w:hAnsi="Tahoma" w:cs="Tahoma"/>
        </w:rPr>
        <w:t>Umowę sporządzono w dwóch jednobrzmiących egzemplarzach, po jednym dla każdej ze stron.</w:t>
      </w:r>
    </w:p>
    <w:p w:rsidR="006F373F" w:rsidRPr="00764AC8" w:rsidRDefault="006F373F" w:rsidP="006F373F">
      <w:pPr>
        <w:rPr>
          <w:rFonts w:ascii="Tahoma" w:hAnsi="Tahoma" w:cs="Tahoma"/>
          <w:u w:val="single"/>
        </w:rPr>
      </w:pPr>
    </w:p>
    <w:p w:rsidR="006F373F" w:rsidRPr="00764AC8" w:rsidRDefault="006F373F" w:rsidP="006F373F">
      <w:pPr>
        <w:rPr>
          <w:rFonts w:ascii="Tahoma" w:hAnsi="Tahoma" w:cs="Tahoma"/>
          <w:u w:val="single"/>
        </w:rPr>
      </w:pPr>
      <w:r w:rsidRPr="00764AC8">
        <w:rPr>
          <w:rFonts w:ascii="Tahoma" w:hAnsi="Tahoma" w:cs="Tahoma"/>
          <w:u w:val="single"/>
        </w:rPr>
        <w:t>Załączniki do umowy:</w:t>
      </w:r>
    </w:p>
    <w:p w:rsidR="006F373F" w:rsidRPr="00764AC8" w:rsidRDefault="006F373F" w:rsidP="006F373F">
      <w:pPr>
        <w:rPr>
          <w:rFonts w:ascii="Tahoma" w:hAnsi="Tahoma" w:cs="Tahoma"/>
          <w:u w:val="single"/>
        </w:rPr>
      </w:pPr>
    </w:p>
    <w:p w:rsidR="00993FDB" w:rsidRPr="00764AC8" w:rsidRDefault="006F373F" w:rsidP="006635FF">
      <w:pPr>
        <w:pStyle w:val="Akapitzlist"/>
        <w:numPr>
          <w:ilvl w:val="0"/>
          <w:numId w:val="42"/>
        </w:numPr>
        <w:rPr>
          <w:rFonts w:ascii="Tahoma" w:hAnsi="Tahoma" w:cs="Tahoma"/>
          <w:sz w:val="20"/>
          <w:szCs w:val="20"/>
        </w:rPr>
      </w:pPr>
      <w:r w:rsidRPr="00764AC8">
        <w:rPr>
          <w:rFonts w:ascii="Tahoma" w:hAnsi="Tahoma" w:cs="Tahoma"/>
          <w:sz w:val="20"/>
          <w:szCs w:val="20"/>
        </w:rPr>
        <w:t xml:space="preserve">Załącznik nr 1 – program ubezpieczenia mienia i odpowiedzialności Zamawiającego wraz z klauzulami dodatkowymi i wykazem </w:t>
      </w:r>
      <w:r w:rsidR="00993FDB" w:rsidRPr="00764AC8">
        <w:rPr>
          <w:rFonts w:ascii="Tahoma" w:hAnsi="Tahoma" w:cs="Tahoma"/>
          <w:sz w:val="20"/>
          <w:szCs w:val="20"/>
        </w:rPr>
        <w:t>ubezpieczonych</w:t>
      </w:r>
      <w:r w:rsidRPr="00764AC8">
        <w:rPr>
          <w:rFonts w:ascii="Tahoma" w:hAnsi="Tahoma" w:cs="Tahoma"/>
          <w:sz w:val="20"/>
          <w:szCs w:val="20"/>
        </w:rPr>
        <w:t>.</w:t>
      </w:r>
    </w:p>
    <w:p w:rsidR="006F373F" w:rsidRPr="00764AC8" w:rsidRDefault="006F373F" w:rsidP="006F373F">
      <w:pPr>
        <w:rPr>
          <w:rFonts w:ascii="Tahoma" w:hAnsi="Tahoma" w:cs="Tahoma"/>
        </w:rPr>
      </w:pPr>
      <w:r w:rsidRPr="00764AC8">
        <w:rPr>
          <w:rFonts w:ascii="Tahoma" w:hAnsi="Tahoma" w:cs="Tahoma"/>
        </w:rPr>
        <w:t xml:space="preserve">       </w:t>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t xml:space="preserve">                              ...................................................       </w:t>
      </w:r>
      <w:r w:rsidRPr="00764AC8">
        <w:rPr>
          <w:rFonts w:ascii="Tahoma" w:hAnsi="Tahoma" w:cs="Tahoma"/>
        </w:rPr>
        <w:tab/>
      </w:r>
      <w:r w:rsidRPr="00764AC8">
        <w:rPr>
          <w:rFonts w:ascii="Tahoma" w:hAnsi="Tahoma" w:cs="Tahoma"/>
        </w:rPr>
        <w:tab/>
      </w:r>
      <w:r w:rsidRPr="00764AC8">
        <w:rPr>
          <w:rFonts w:ascii="Tahoma" w:hAnsi="Tahoma" w:cs="Tahoma"/>
        </w:rPr>
        <w:tab/>
        <w:t xml:space="preserve">........................................................                             </w:t>
      </w:r>
    </w:p>
    <w:p w:rsidR="006F373F" w:rsidRPr="00764AC8" w:rsidRDefault="006F373F" w:rsidP="006F373F">
      <w:pPr>
        <w:rPr>
          <w:rFonts w:ascii="Tahoma" w:hAnsi="Tahoma" w:cs="Tahoma"/>
        </w:rPr>
      </w:pPr>
      <w:r w:rsidRPr="00764AC8">
        <w:rPr>
          <w:rFonts w:ascii="Tahoma" w:hAnsi="Tahoma" w:cs="Tahoma"/>
        </w:rPr>
        <w:t xml:space="preserve">                   Wykonawca                                                              Zamawiający</w:t>
      </w:r>
    </w:p>
    <w:p w:rsidR="006F373F" w:rsidRPr="00764AC8" w:rsidRDefault="006F373F" w:rsidP="00414103">
      <w:pPr>
        <w:pStyle w:val="Nagwek1"/>
        <w:pBdr>
          <w:top w:val="single" w:sz="4" w:space="0" w:color="auto"/>
          <w:bottom w:val="single" w:sz="4" w:space="1" w:color="auto"/>
        </w:pBdr>
        <w:shd w:val="clear" w:color="auto" w:fill="F3F3F3"/>
        <w:tabs>
          <w:tab w:val="left" w:pos="4080"/>
        </w:tabs>
        <w:jc w:val="both"/>
        <w:rPr>
          <w:rFonts w:ascii="Tahoma" w:hAnsi="Tahoma"/>
          <w:bCs/>
          <w:sz w:val="20"/>
          <w:u w:val="none"/>
        </w:rPr>
      </w:pPr>
      <w:r w:rsidRPr="00764AC8">
        <w:rPr>
          <w:rFonts w:ascii="Tahoma" w:hAnsi="Tahoma" w:cs="Tahoma"/>
        </w:rPr>
        <w:br w:type="page"/>
      </w:r>
      <w:r w:rsidRPr="00764AC8">
        <w:rPr>
          <w:rFonts w:ascii="Tahoma" w:hAnsi="Tahoma"/>
          <w:bCs/>
          <w:sz w:val="20"/>
          <w:u w:val="none"/>
        </w:rPr>
        <w:lastRenderedPageBreak/>
        <w:t xml:space="preserve">Załącznik Nr </w:t>
      </w:r>
      <w:r w:rsidR="00AB7BEE" w:rsidRPr="00764AC8">
        <w:rPr>
          <w:rFonts w:ascii="Tahoma" w:hAnsi="Tahoma"/>
          <w:bCs/>
          <w:sz w:val="20"/>
          <w:u w:val="none"/>
        </w:rPr>
        <w:t>3</w:t>
      </w:r>
      <w:r w:rsidRPr="00764AC8">
        <w:rPr>
          <w:rFonts w:ascii="Tahoma" w:hAnsi="Tahoma"/>
          <w:bCs/>
          <w:sz w:val="20"/>
          <w:u w:val="none"/>
        </w:rPr>
        <w:t>b</w:t>
      </w:r>
      <w:r w:rsidRPr="00764AC8">
        <w:rPr>
          <w:rFonts w:ascii="Tahoma" w:hAnsi="Tahoma"/>
          <w:bCs/>
          <w:sz w:val="20"/>
          <w:u w:val="none"/>
        </w:rPr>
        <w:tab/>
      </w:r>
    </w:p>
    <w:p w:rsidR="006F373F" w:rsidRPr="00764AC8" w:rsidRDefault="006F373F" w:rsidP="006F373F">
      <w:pPr>
        <w:jc w:val="center"/>
        <w:rPr>
          <w:rFonts w:ascii="Tahoma" w:hAnsi="Tahoma" w:cs="Tahoma"/>
          <w:b/>
        </w:rPr>
      </w:pPr>
      <w:r w:rsidRPr="00764AC8">
        <w:rPr>
          <w:rFonts w:ascii="Tahoma" w:hAnsi="Tahoma" w:cs="Tahoma"/>
          <w:b/>
        </w:rPr>
        <w:t>ISTOTNE POSTANOWIENIA UMOWY – część III Zamówienia</w:t>
      </w:r>
    </w:p>
    <w:p w:rsidR="006F373F" w:rsidRPr="00764AC8" w:rsidRDefault="006F373F" w:rsidP="006F373F">
      <w:pPr>
        <w:jc w:val="both"/>
        <w:rPr>
          <w:rFonts w:ascii="Tahoma" w:hAnsi="Tahoma" w:cs="Tahoma"/>
        </w:rPr>
      </w:pPr>
    </w:p>
    <w:p w:rsidR="006F373F" w:rsidRPr="00764AC8" w:rsidRDefault="006F373F" w:rsidP="006F373F">
      <w:pPr>
        <w:jc w:val="both"/>
        <w:rPr>
          <w:rFonts w:ascii="Tahoma" w:hAnsi="Tahoma" w:cs="Tahoma"/>
        </w:rPr>
      </w:pPr>
      <w:r w:rsidRPr="00764AC8">
        <w:rPr>
          <w:rFonts w:ascii="Tahoma" w:hAnsi="Tahoma" w:cs="Tahoma"/>
        </w:rPr>
        <w:t>Zawarta w dniu ......................... w …………….. pomiędzy ……………….….…… reprezentowanym przez:</w:t>
      </w:r>
    </w:p>
    <w:p w:rsidR="006F373F" w:rsidRPr="00764AC8" w:rsidRDefault="006F373F" w:rsidP="006635FF">
      <w:pPr>
        <w:numPr>
          <w:ilvl w:val="0"/>
          <w:numId w:val="45"/>
        </w:numPr>
        <w:tabs>
          <w:tab w:val="left" w:pos="993"/>
        </w:tabs>
        <w:ind w:hanging="153"/>
        <w:jc w:val="both"/>
        <w:rPr>
          <w:rFonts w:ascii="Tahoma" w:hAnsi="Tahoma" w:cs="Tahoma"/>
        </w:rPr>
      </w:pPr>
      <w:r w:rsidRPr="00764AC8">
        <w:rPr>
          <w:rFonts w:ascii="Tahoma" w:hAnsi="Tahoma" w:cs="Tahoma"/>
        </w:rPr>
        <w:t>......................................................................................................................</w:t>
      </w:r>
    </w:p>
    <w:p w:rsidR="006F373F" w:rsidRPr="00764AC8" w:rsidRDefault="006F373F" w:rsidP="006635FF">
      <w:pPr>
        <w:numPr>
          <w:ilvl w:val="0"/>
          <w:numId w:val="45"/>
        </w:numPr>
        <w:tabs>
          <w:tab w:val="left" w:pos="993"/>
        </w:tabs>
        <w:ind w:hanging="153"/>
        <w:jc w:val="both"/>
        <w:rPr>
          <w:rFonts w:ascii="Tahoma" w:hAnsi="Tahoma" w:cs="Tahoma"/>
        </w:rPr>
      </w:pPr>
      <w:r w:rsidRPr="00764AC8">
        <w:rPr>
          <w:rFonts w:ascii="Tahoma" w:hAnsi="Tahoma" w:cs="Tahoma"/>
        </w:rPr>
        <w:t>......................................................................................................................</w:t>
      </w:r>
    </w:p>
    <w:p w:rsidR="006F373F" w:rsidRPr="00764AC8" w:rsidRDefault="006F373F" w:rsidP="006F373F">
      <w:pPr>
        <w:jc w:val="both"/>
        <w:rPr>
          <w:rFonts w:ascii="Tahoma" w:hAnsi="Tahoma" w:cs="Tahoma"/>
        </w:rPr>
      </w:pPr>
      <w:r w:rsidRPr="00764AC8">
        <w:rPr>
          <w:rFonts w:ascii="Tahoma" w:hAnsi="Tahoma" w:cs="Tahoma"/>
        </w:rPr>
        <w:t>zwanym dalej Zamawiającym</w:t>
      </w:r>
    </w:p>
    <w:p w:rsidR="006F373F" w:rsidRPr="00764AC8" w:rsidRDefault="006F373F" w:rsidP="006F373F">
      <w:pPr>
        <w:jc w:val="center"/>
        <w:rPr>
          <w:rFonts w:ascii="Tahoma" w:hAnsi="Tahoma" w:cs="Tahoma"/>
        </w:rPr>
      </w:pPr>
      <w:r w:rsidRPr="00764AC8">
        <w:rPr>
          <w:rFonts w:ascii="Tahoma" w:hAnsi="Tahoma" w:cs="Tahoma"/>
        </w:rPr>
        <w:t>a</w:t>
      </w:r>
    </w:p>
    <w:p w:rsidR="006F373F" w:rsidRPr="00764AC8" w:rsidRDefault="006F373F" w:rsidP="006F373F">
      <w:pPr>
        <w:jc w:val="both"/>
        <w:rPr>
          <w:rFonts w:ascii="Tahoma" w:hAnsi="Tahoma" w:cs="Tahoma"/>
        </w:rPr>
      </w:pPr>
      <w:r w:rsidRPr="00764AC8">
        <w:rPr>
          <w:rFonts w:ascii="Tahoma" w:hAnsi="Tahoma" w:cs="Tahoma"/>
        </w:rPr>
        <w:t>......................................................................................................................................................</w:t>
      </w:r>
    </w:p>
    <w:p w:rsidR="006F373F" w:rsidRPr="00764AC8" w:rsidRDefault="006F373F" w:rsidP="006F373F">
      <w:pPr>
        <w:jc w:val="both"/>
        <w:rPr>
          <w:rFonts w:ascii="Tahoma" w:hAnsi="Tahoma" w:cs="Tahoma"/>
        </w:rPr>
      </w:pPr>
      <w:r w:rsidRPr="00764AC8">
        <w:rPr>
          <w:rFonts w:ascii="Tahoma" w:hAnsi="Tahoma" w:cs="Tahoma"/>
        </w:rPr>
        <w:t>z siedzibą w .................................................................., reprezentowanym przez:</w:t>
      </w:r>
    </w:p>
    <w:p w:rsidR="006F373F" w:rsidRPr="00764AC8" w:rsidRDefault="006F373F" w:rsidP="006635FF">
      <w:pPr>
        <w:numPr>
          <w:ilvl w:val="0"/>
          <w:numId w:val="46"/>
        </w:numPr>
        <w:tabs>
          <w:tab w:val="left" w:pos="993"/>
        </w:tabs>
        <w:jc w:val="both"/>
        <w:rPr>
          <w:rFonts w:ascii="Tahoma" w:hAnsi="Tahoma" w:cs="Tahoma"/>
        </w:rPr>
      </w:pPr>
      <w:r w:rsidRPr="00764AC8">
        <w:rPr>
          <w:rFonts w:ascii="Tahoma" w:hAnsi="Tahoma" w:cs="Tahoma"/>
        </w:rPr>
        <w:t>......................................................................................................................</w:t>
      </w:r>
    </w:p>
    <w:p w:rsidR="006F373F" w:rsidRPr="00764AC8" w:rsidRDefault="006F373F" w:rsidP="006635FF">
      <w:pPr>
        <w:numPr>
          <w:ilvl w:val="0"/>
          <w:numId w:val="46"/>
        </w:numPr>
        <w:tabs>
          <w:tab w:val="left" w:pos="993"/>
        </w:tabs>
        <w:jc w:val="both"/>
        <w:rPr>
          <w:rFonts w:ascii="Tahoma" w:hAnsi="Tahoma" w:cs="Tahoma"/>
        </w:rPr>
      </w:pPr>
      <w:r w:rsidRPr="00764AC8">
        <w:rPr>
          <w:rFonts w:ascii="Tahoma" w:hAnsi="Tahoma" w:cs="Tahoma"/>
        </w:rPr>
        <w:t>......................................................................................................................</w:t>
      </w:r>
    </w:p>
    <w:p w:rsidR="006F373F" w:rsidRPr="00764AC8" w:rsidRDefault="006F373F" w:rsidP="006F373F">
      <w:pPr>
        <w:jc w:val="both"/>
        <w:rPr>
          <w:rFonts w:ascii="Tahoma" w:hAnsi="Tahoma" w:cs="Tahoma"/>
        </w:rPr>
      </w:pPr>
      <w:r w:rsidRPr="00764AC8">
        <w:rPr>
          <w:rFonts w:ascii="Tahoma" w:hAnsi="Tahoma" w:cs="Tahoma"/>
        </w:rPr>
        <w:t>zwanym dalej Wykonawcą.</w:t>
      </w:r>
    </w:p>
    <w:p w:rsidR="00AB7BEE" w:rsidRPr="00764AC8" w:rsidRDefault="00AB7BEE" w:rsidP="00AB7BEE">
      <w:pPr>
        <w:jc w:val="both"/>
        <w:rPr>
          <w:rFonts w:ascii="Tahoma" w:hAnsi="Tahoma" w:cs="Tahoma"/>
        </w:rPr>
      </w:pPr>
      <w:r w:rsidRPr="00764AC8">
        <w:rPr>
          <w:rFonts w:ascii="Tahoma" w:hAnsi="Tahoma" w:cs="Tahoma"/>
        </w:rPr>
        <w:t>W rezultacie dokonania przez Zamawiającego wyboru oferty Wykonawcy, w postępowaniu prowadzonym zgodnie z Kodeksem Cywilnym, przy udziale Maximus Broker sp. z o.o. - pełnomocnika Zamawiającego działającego na podstawie pełnomocnictwa, została zawarta umowa o następującej treści:</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w:t>
      </w:r>
    </w:p>
    <w:p w:rsidR="006F373F" w:rsidRPr="00764AC8" w:rsidRDefault="006F373F" w:rsidP="006F373F">
      <w:pPr>
        <w:jc w:val="both"/>
        <w:rPr>
          <w:rFonts w:ascii="Tahoma" w:hAnsi="Tahoma" w:cs="Tahoma"/>
        </w:rPr>
      </w:pPr>
      <w:r w:rsidRPr="00764AC8">
        <w:rPr>
          <w:rFonts w:ascii="Tahoma" w:hAnsi="Tahoma" w:cs="Tahoma"/>
        </w:rPr>
        <w:t xml:space="preserve">Wykonawca przyjmuje do ubezpieczenia Zamawiającego określone w Specyfikacji Istotnych Warunków Zamówienia, </w:t>
      </w:r>
      <w:r w:rsidR="00414103" w:rsidRPr="00764AC8">
        <w:rPr>
          <w:rFonts w:ascii="Tahoma" w:hAnsi="Tahoma" w:cs="Tahoma"/>
        </w:rPr>
        <w:t xml:space="preserve">zwanej dalej SIWZ, </w:t>
      </w:r>
      <w:r w:rsidRPr="00764AC8">
        <w:rPr>
          <w:rFonts w:ascii="Tahoma" w:hAnsi="Tahoma" w:cs="Tahoma"/>
        </w:rPr>
        <w:t>zgodnie z warunkami oferty z dnia…………………. złożonej w postępowaniu o udzielnie zamówienia na UBEZPIECZENIE ZAMAWIAJĄCEGO, w ramach ubezpieczenia następstw nieszczęśliwych wypadków członków OSP.</w:t>
      </w:r>
    </w:p>
    <w:p w:rsidR="006F373F" w:rsidRPr="00764AC8" w:rsidRDefault="006F373F" w:rsidP="006F373F">
      <w:pPr>
        <w:jc w:val="both"/>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2</w:t>
      </w:r>
    </w:p>
    <w:p w:rsidR="006F373F" w:rsidRPr="00764AC8" w:rsidRDefault="006F373F" w:rsidP="006F373F">
      <w:pPr>
        <w:pStyle w:val="Tekstpodstawowywcity"/>
        <w:ind w:left="0"/>
        <w:rPr>
          <w:rFonts w:ascii="Tahoma" w:hAnsi="Tahoma" w:cs="Tahoma"/>
          <w:b w:val="0"/>
          <w:sz w:val="20"/>
          <w:u w:val="none"/>
        </w:rPr>
      </w:pPr>
      <w:r w:rsidRPr="00764AC8">
        <w:rPr>
          <w:rFonts w:ascii="Tahoma" w:hAnsi="Tahoma" w:cs="Tahoma"/>
          <w:b w:val="0"/>
          <w:sz w:val="20"/>
          <w:u w:val="none"/>
        </w:rPr>
        <w:t xml:space="preserve">Wykonawca udziela Zamawiającemu ochrony ubezpieczeniowej na okres wskazany w SIWZ to jest </w:t>
      </w:r>
      <w:r w:rsidR="004324CE" w:rsidRPr="00764AC8">
        <w:rPr>
          <w:rFonts w:ascii="Tahoma" w:hAnsi="Tahoma" w:cs="Tahoma"/>
          <w:b w:val="0"/>
          <w:sz w:val="20"/>
          <w:u w:val="none"/>
        </w:rPr>
        <w:t>01.01.2020 r. do 31.12.2020</w:t>
      </w:r>
      <w:r w:rsidR="006B086B" w:rsidRPr="00764AC8">
        <w:rPr>
          <w:rFonts w:ascii="Tahoma" w:hAnsi="Tahoma" w:cs="Tahoma"/>
          <w:b w:val="0"/>
          <w:sz w:val="20"/>
          <w:u w:val="none"/>
        </w:rPr>
        <w:t xml:space="preserve"> r.</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3</w:t>
      </w:r>
    </w:p>
    <w:p w:rsidR="006F373F" w:rsidRPr="00764AC8" w:rsidRDefault="006F373F" w:rsidP="006F373F">
      <w:pPr>
        <w:jc w:val="both"/>
        <w:rPr>
          <w:rFonts w:ascii="Tahoma" w:hAnsi="Tahoma" w:cs="Tahoma"/>
        </w:rPr>
      </w:pPr>
      <w:r w:rsidRPr="00764AC8">
        <w:rPr>
          <w:rFonts w:ascii="Tahoma" w:hAnsi="Tahoma" w:cs="Tahoma"/>
        </w:rPr>
        <w:t>Zawarcie umowy ubezpieczenia Wykonawca potwierdza poprzez wystawienie stosownych polis ubezpieczeniowych zgodnych z ofertą złożoną Zamawiającemu.</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t>§ 4</w:t>
      </w:r>
    </w:p>
    <w:p w:rsidR="006F373F" w:rsidRPr="00764AC8" w:rsidRDefault="006F373F" w:rsidP="006635FF">
      <w:pPr>
        <w:numPr>
          <w:ilvl w:val="0"/>
          <w:numId w:val="47"/>
        </w:numPr>
        <w:tabs>
          <w:tab w:val="clear" w:pos="720"/>
          <w:tab w:val="num" w:pos="284"/>
        </w:tabs>
        <w:ind w:left="284" w:hanging="284"/>
        <w:jc w:val="both"/>
        <w:rPr>
          <w:rFonts w:ascii="Tahoma" w:hAnsi="Tahoma" w:cs="Tahoma"/>
        </w:rPr>
      </w:pPr>
      <w:r w:rsidRPr="00764AC8">
        <w:rPr>
          <w:rFonts w:ascii="Tahoma" w:hAnsi="Tahoma" w:cs="Tahoma"/>
        </w:rPr>
        <w:t xml:space="preserve">Wykonawca zobowiązany jest do wystawienia polis ubezpieczenia nie później niż w terminie do 14 dni od początku okresu ubezpieczenia, określonego w </w:t>
      </w:r>
      <w:r w:rsidR="00414103" w:rsidRPr="00764AC8">
        <w:rPr>
          <w:rFonts w:ascii="Tahoma" w:hAnsi="Tahoma" w:cs="Tahoma"/>
        </w:rPr>
        <w:t>SIWZ</w:t>
      </w:r>
      <w:r w:rsidRPr="00764AC8">
        <w:rPr>
          <w:rFonts w:ascii="Tahoma" w:hAnsi="Tahoma" w:cs="Tahoma"/>
        </w:rPr>
        <w:t>.</w:t>
      </w:r>
    </w:p>
    <w:p w:rsidR="006F373F" w:rsidRPr="00764AC8" w:rsidRDefault="006F373F" w:rsidP="006635FF">
      <w:pPr>
        <w:numPr>
          <w:ilvl w:val="0"/>
          <w:numId w:val="47"/>
        </w:numPr>
        <w:tabs>
          <w:tab w:val="clear" w:pos="720"/>
          <w:tab w:val="num" w:pos="284"/>
        </w:tabs>
        <w:ind w:left="284" w:hanging="284"/>
        <w:jc w:val="both"/>
        <w:rPr>
          <w:rFonts w:ascii="Tahoma" w:hAnsi="Tahoma" w:cs="Tahoma"/>
        </w:rPr>
      </w:pPr>
      <w:r w:rsidRPr="00764AC8">
        <w:rPr>
          <w:rFonts w:ascii="Tahoma" w:hAnsi="Tahoma" w:cs="Tahoma"/>
        </w:rPr>
        <w:t>Do czasu wystawienia polis ubezpieczeniowych, Wykonawca potwierdza fakt udzielania ochrony poprzez wystawienie dokumentu tymczasowego – noty pokrycia ubezpieczeniowego</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t>§ 5</w:t>
      </w:r>
    </w:p>
    <w:p w:rsidR="006F373F" w:rsidRPr="00764AC8" w:rsidRDefault="006F373F" w:rsidP="006635FF">
      <w:pPr>
        <w:numPr>
          <w:ilvl w:val="0"/>
          <w:numId w:val="50"/>
        </w:numPr>
        <w:suppressAutoHyphens/>
        <w:jc w:val="both"/>
        <w:rPr>
          <w:rFonts w:ascii="Tahoma" w:hAnsi="Tahoma" w:cs="Tahoma"/>
        </w:rPr>
      </w:pPr>
      <w:r w:rsidRPr="00764AC8">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rsidR="006F373F" w:rsidRPr="00764AC8" w:rsidRDefault="006F373F" w:rsidP="00EE74D7">
      <w:pPr>
        <w:numPr>
          <w:ilvl w:val="0"/>
          <w:numId w:val="19"/>
        </w:numPr>
        <w:tabs>
          <w:tab w:val="left" w:pos="709"/>
        </w:tabs>
        <w:suppressAutoHyphens/>
        <w:ind w:left="709"/>
        <w:jc w:val="both"/>
        <w:rPr>
          <w:rFonts w:ascii="Tahoma" w:hAnsi="Tahoma" w:cs="Tahoma"/>
        </w:rPr>
      </w:pPr>
      <w:r w:rsidRPr="00764AC8">
        <w:rPr>
          <w:rFonts w:ascii="Tahoma" w:hAnsi="Tahoma" w:cs="Tahoma"/>
        </w:rPr>
        <w:t xml:space="preserve">informowania pełnomocnika Zamawiającego o przyjęciu i zarejestrowaniu szkody nie później niż w ciągu 3 dni roboczych od daty zgłoszenia, </w:t>
      </w:r>
    </w:p>
    <w:p w:rsidR="006F373F" w:rsidRPr="00764AC8" w:rsidRDefault="006F373F" w:rsidP="00EE74D7">
      <w:pPr>
        <w:numPr>
          <w:ilvl w:val="0"/>
          <w:numId w:val="19"/>
        </w:numPr>
        <w:tabs>
          <w:tab w:val="left" w:pos="709"/>
        </w:tabs>
        <w:suppressAutoHyphens/>
        <w:ind w:left="709"/>
        <w:jc w:val="both"/>
        <w:rPr>
          <w:rFonts w:ascii="Tahoma" w:hAnsi="Tahoma" w:cs="Tahoma"/>
        </w:rPr>
      </w:pPr>
      <w:r w:rsidRPr="00764AC8">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6F373F" w:rsidRPr="00764AC8" w:rsidRDefault="006F373F" w:rsidP="00EE74D7">
      <w:pPr>
        <w:numPr>
          <w:ilvl w:val="0"/>
          <w:numId w:val="19"/>
        </w:numPr>
        <w:tabs>
          <w:tab w:val="left" w:pos="709"/>
        </w:tabs>
        <w:suppressAutoHyphens/>
        <w:ind w:left="709"/>
        <w:jc w:val="both"/>
        <w:rPr>
          <w:rFonts w:ascii="Tahoma" w:hAnsi="Tahoma" w:cs="Tahoma"/>
        </w:rPr>
      </w:pPr>
      <w:r w:rsidRPr="00764AC8">
        <w:rPr>
          <w:rFonts w:ascii="Tahoma" w:hAnsi="Tahoma" w:cs="Tahoma"/>
        </w:rPr>
        <w:t>udzielanie odpowiedzi w ciągu 3 dni roboczych na pytania dotyczące likwidacji szkód Zamawiającego wysyłane przez pełnomocnika Zamawiającego,</w:t>
      </w:r>
    </w:p>
    <w:p w:rsidR="006F373F" w:rsidRPr="00764AC8" w:rsidRDefault="006F373F" w:rsidP="00EE74D7">
      <w:pPr>
        <w:numPr>
          <w:ilvl w:val="0"/>
          <w:numId w:val="19"/>
        </w:numPr>
        <w:tabs>
          <w:tab w:val="left" w:pos="709"/>
        </w:tabs>
        <w:suppressAutoHyphens/>
        <w:ind w:left="709"/>
        <w:jc w:val="both"/>
        <w:rPr>
          <w:rFonts w:ascii="Tahoma" w:hAnsi="Tahoma" w:cs="Tahoma"/>
        </w:rPr>
      </w:pPr>
      <w:r w:rsidRPr="00764AC8">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6F373F" w:rsidRPr="00764AC8" w:rsidRDefault="006F373F" w:rsidP="00EE74D7">
      <w:pPr>
        <w:numPr>
          <w:ilvl w:val="0"/>
          <w:numId w:val="19"/>
        </w:numPr>
        <w:tabs>
          <w:tab w:val="left" w:pos="709"/>
        </w:tabs>
        <w:suppressAutoHyphens/>
        <w:ind w:left="709"/>
        <w:jc w:val="both"/>
        <w:rPr>
          <w:rFonts w:ascii="Tahoma" w:hAnsi="Tahoma" w:cs="Tahoma"/>
        </w:rPr>
      </w:pPr>
      <w:r w:rsidRPr="00764AC8">
        <w:rPr>
          <w:rFonts w:ascii="Tahoma" w:hAnsi="Tahoma" w:cs="Tahoma"/>
        </w:rPr>
        <w:t xml:space="preserve">pisemnego informowania Zamawiającego do wiadomości pełnomocnika Zamawiającego o decyzji kończącej postępowanie. </w:t>
      </w:r>
    </w:p>
    <w:p w:rsidR="006F373F" w:rsidRPr="00764AC8" w:rsidRDefault="006F373F" w:rsidP="006635FF">
      <w:pPr>
        <w:numPr>
          <w:ilvl w:val="0"/>
          <w:numId w:val="50"/>
        </w:numPr>
        <w:tabs>
          <w:tab w:val="left" w:pos="284"/>
        </w:tabs>
        <w:suppressAutoHyphens/>
        <w:ind w:left="284"/>
        <w:jc w:val="both"/>
        <w:rPr>
          <w:rFonts w:ascii="Tahoma" w:hAnsi="Tahoma" w:cs="Tahoma"/>
        </w:rPr>
      </w:pPr>
      <w:r w:rsidRPr="00764AC8">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rsidR="00FB76CC" w:rsidRPr="00764AC8" w:rsidRDefault="00FB76CC" w:rsidP="006635FF">
      <w:pPr>
        <w:numPr>
          <w:ilvl w:val="0"/>
          <w:numId w:val="50"/>
        </w:numPr>
        <w:tabs>
          <w:tab w:val="left" w:pos="284"/>
        </w:tabs>
        <w:suppressAutoHyphens/>
        <w:jc w:val="both"/>
        <w:rPr>
          <w:rFonts w:ascii="Tahoma" w:hAnsi="Tahoma" w:cs="Tahoma"/>
        </w:rPr>
      </w:pPr>
      <w:r w:rsidRPr="00764AC8">
        <w:rPr>
          <w:rFonts w:ascii="Tahoma" w:hAnsi="Tahoma" w:cs="Tahoma"/>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w:t>
      </w:r>
      <w:r w:rsidRPr="00764AC8">
        <w:rPr>
          <w:rFonts w:ascii="Tahoma" w:hAnsi="Tahoma" w:cs="Tahoma"/>
        </w:rPr>
        <w:lastRenderedPageBreak/>
        <w:t>okoliczności, które muszą zostać ustalone dla rozpatrzenia sprawy oraz określa przewidywany termin rozpatrzenia reklamacji (odwołania) i udzielenia odpowiedzi, który nie może przekroczyć 60 dni od dnia otrzymania reklamacji.</w:t>
      </w:r>
    </w:p>
    <w:p w:rsidR="00FB76CC" w:rsidRPr="00764AC8" w:rsidRDefault="00FB76CC" w:rsidP="006635FF">
      <w:pPr>
        <w:numPr>
          <w:ilvl w:val="0"/>
          <w:numId w:val="50"/>
        </w:numPr>
        <w:tabs>
          <w:tab w:val="left" w:pos="284"/>
        </w:tabs>
        <w:suppressAutoHyphens/>
        <w:jc w:val="both"/>
        <w:rPr>
          <w:rFonts w:ascii="Tahoma" w:hAnsi="Tahoma" w:cs="Tahoma"/>
        </w:rPr>
      </w:pPr>
      <w:r w:rsidRPr="00764AC8">
        <w:rPr>
          <w:rFonts w:ascii="Tahoma" w:hAnsi="Tahoma" w:cs="Tahoma"/>
        </w:rPr>
        <w:t>Jeżeli Wykonawca nie udzieli odpowiedzi na reklamację (odwołanie) w terminach, o których mowa w ust. 3 uważa się, że uznał on reklamację.</w:t>
      </w:r>
    </w:p>
    <w:p w:rsidR="006F373F" w:rsidRPr="00764AC8" w:rsidRDefault="006F373F" w:rsidP="006635FF">
      <w:pPr>
        <w:numPr>
          <w:ilvl w:val="0"/>
          <w:numId w:val="50"/>
        </w:numPr>
        <w:tabs>
          <w:tab w:val="left" w:pos="284"/>
        </w:tabs>
        <w:suppressAutoHyphens/>
        <w:jc w:val="both"/>
        <w:rPr>
          <w:rFonts w:ascii="Tahoma" w:hAnsi="Tahoma" w:cs="Tahoma"/>
        </w:rPr>
      </w:pPr>
      <w:r w:rsidRPr="00764AC8">
        <w:rPr>
          <w:rFonts w:ascii="Tahoma" w:hAnsi="Tahoma" w:cs="Tahoma"/>
        </w:rPr>
        <w:t xml:space="preserve">W przypadku kontaktów Wykonawcy z pełnomocnikiem Zamawiającego dopuszczalna jest forma kontaktowania za pośrednictwem poczty elektronicznej pod adresem: </w:t>
      </w:r>
      <w:hyperlink r:id="rId17" w:history="1">
        <w:r w:rsidRPr="00764AC8">
          <w:rPr>
            <w:rStyle w:val="Hipercze"/>
            <w:rFonts w:ascii="Tahoma" w:hAnsi="Tahoma" w:cs="Tahoma"/>
          </w:rPr>
          <w:t>szkody@maximus-broker.pl</w:t>
        </w:r>
      </w:hyperlink>
      <w:r w:rsidRPr="00764AC8">
        <w:rPr>
          <w:rFonts w:ascii="Tahoma" w:hAnsi="Tahoma" w:cs="Tahoma"/>
        </w:rPr>
        <w:t>.</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6</w:t>
      </w:r>
    </w:p>
    <w:p w:rsidR="006F373F" w:rsidRPr="00764AC8" w:rsidRDefault="006F373F" w:rsidP="006F373F">
      <w:pPr>
        <w:pStyle w:val="Tekstpodstawowywcity"/>
        <w:ind w:left="0"/>
        <w:rPr>
          <w:rFonts w:ascii="Tahoma" w:hAnsi="Tahoma" w:cs="Tahoma"/>
          <w:b w:val="0"/>
          <w:sz w:val="20"/>
          <w:u w:val="none"/>
        </w:rPr>
      </w:pPr>
      <w:r w:rsidRPr="00764AC8">
        <w:rPr>
          <w:rFonts w:ascii="Tahoma" w:hAnsi="Tahoma" w:cs="Tahoma"/>
          <w:b w:val="0"/>
          <w:sz w:val="20"/>
          <w:u w:val="none"/>
        </w:rPr>
        <w:t>Za udzieloną ochronę Zamawiający zapłaci składkę ubezpieczeniową w łącznej wysokości ................................................. zł (słownie złotych ....................................................................................................).</w:t>
      </w:r>
    </w:p>
    <w:p w:rsidR="006F373F" w:rsidRPr="00764AC8" w:rsidRDefault="006F373F" w:rsidP="006F373F">
      <w:pPr>
        <w:pStyle w:val="Tekstpodstawowywcity"/>
        <w:ind w:left="0"/>
        <w:rPr>
          <w:rFonts w:ascii="Tahoma" w:hAnsi="Tahoma" w:cs="Tahoma"/>
          <w:b w:val="0"/>
          <w:sz w:val="20"/>
          <w:u w:val="none"/>
        </w:rPr>
      </w:pPr>
    </w:p>
    <w:p w:rsidR="006F373F" w:rsidRPr="00764AC8" w:rsidRDefault="006F373F" w:rsidP="006F373F">
      <w:pPr>
        <w:pStyle w:val="Tekstpodstawowywcity"/>
        <w:ind w:left="0"/>
        <w:jc w:val="center"/>
        <w:rPr>
          <w:rFonts w:ascii="Tahoma" w:hAnsi="Tahoma" w:cs="Tahoma"/>
          <w:b w:val="0"/>
          <w:sz w:val="20"/>
          <w:u w:val="none"/>
        </w:rPr>
      </w:pPr>
      <w:r w:rsidRPr="00764AC8">
        <w:rPr>
          <w:rFonts w:ascii="Tahoma" w:hAnsi="Tahoma" w:cs="Tahoma"/>
          <w:b w:val="0"/>
          <w:sz w:val="20"/>
          <w:u w:val="none"/>
        </w:rPr>
        <w:sym w:font="Times New Roman" w:char="00A7"/>
      </w:r>
      <w:r w:rsidRPr="00764AC8">
        <w:rPr>
          <w:rFonts w:ascii="Tahoma" w:hAnsi="Tahoma" w:cs="Tahoma"/>
          <w:b w:val="0"/>
          <w:sz w:val="20"/>
          <w:u w:val="none"/>
        </w:rPr>
        <w:t xml:space="preserve"> 7</w:t>
      </w:r>
    </w:p>
    <w:p w:rsidR="006F373F" w:rsidRPr="00764AC8" w:rsidRDefault="006F373F" w:rsidP="006F373F">
      <w:pPr>
        <w:jc w:val="both"/>
        <w:rPr>
          <w:rFonts w:ascii="Tahoma" w:hAnsi="Tahoma" w:cs="Tahoma"/>
        </w:rPr>
      </w:pPr>
      <w:r w:rsidRPr="00764AC8">
        <w:rPr>
          <w:rFonts w:ascii="Tahoma" w:hAnsi="Tahoma" w:cs="Tahoma"/>
        </w:rPr>
        <w:t>Zamawiający zapłaci składkę ubezpieczeniową zgodnie z poniższym harmonogramem:</w:t>
      </w:r>
    </w:p>
    <w:p w:rsidR="006F373F" w:rsidRPr="00764AC8" w:rsidRDefault="006F373F" w:rsidP="006F373F">
      <w:pPr>
        <w:jc w:val="both"/>
        <w:rPr>
          <w:rFonts w:ascii="Tahoma" w:hAnsi="Tahoma" w:cs="Tahoma"/>
        </w:rPr>
      </w:pPr>
      <w:r w:rsidRPr="00764AC8">
        <w:rPr>
          <w:rFonts w:ascii="Tahoma" w:hAnsi="Tahoma" w:cs="Tahoma"/>
        </w:rPr>
        <w:t>………………</w:t>
      </w:r>
    </w:p>
    <w:p w:rsidR="006F373F" w:rsidRPr="00764AC8" w:rsidRDefault="006F373F" w:rsidP="006F373F">
      <w:pPr>
        <w:jc w:val="both"/>
        <w:rPr>
          <w:rFonts w:ascii="Tahoma" w:hAnsi="Tahoma" w:cs="Tahoma"/>
        </w:rPr>
      </w:pPr>
      <w:r w:rsidRPr="00764AC8">
        <w:rPr>
          <w:rFonts w:ascii="Tahoma" w:hAnsi="Tahoma" w:cs="Tahoma"/>
        </w:rPr>
        <w:t>…………………..</w:t>
      </w: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8</w:t>
      </w:r>
    </w:p>
    <w:p w:rsidR="006F373F" w:rsidRPr="00764AC8" w:rsidRDefault="006F373F" w:rsidP="006F373F">
      <w:pPr>
        <w:jc w:val="both"/>
        <w:rPr>
          <w:rFonts w:ascii="Tahoma" w:hAnsi="Tahoma" w:cs="Tahoma"/>
        </w:rPr>
      </w:pPr>
      <w:r w:rsidRPr="00764AC8">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6F373F" w:rsidRPr="00764AC8" w:rsidRDefault="006F373F" w:rsidP="006F373F">
      <w:pPr>
        <w:jc w:val="center"/>
        <w:rPr>
          <w:rFonts w:ascii="Tahoma" w:hAnsi="Tahoma" w:cs="Tahoma"/>
        </w:rPr>
      </w:pPr>
    </w:p>
    <w:p w:rsidR="00BC0542" w:rsidRPr="00764AC8" w:rsidRDefault="00BC0542" w:rsidP="00BC0542">
      <w:pPr>
        <w:jc w:val="center"/>
        <w:rPr>
          <w:rFonts w:ascii="Tahoma" w:hAnsi="Tahoma" w:cs="Tahoma"/>
        </w:rPr>
      </w:pPr>
      <w:r w:rsidRPr="00764AC8">
        <w:rPr>
          <w:rFonts w:ascii="Tahoma" w:hAnsi="Tahoma" w:cs="Tahoma"/>
        </w:rPr>
        <w:t>§ 9</w:t>
      </w:r>
    </w:p>
    <w:p w:rsidR="00BC0542" w:rsidRPr="00764AC8" w:rsidRDefault="00BC0542" w:rsidP="00BC0542">
      <w:pPr>
        <w:jc w:val="both"/>
        <w:rPr>
          <w:rFonts w:ascii="Tahoma" w:hAnsi="Tahoma" w:cs="Tahoma"/>
        </w:rPr>
      </w:pPr>
      <w:r w:rsidRPr="00764AC8">
        <w:rPr>
          <w:rFonts w:ascii="Tahoma" w:hAnsi="Tahoma" w:cs="Tahoma"/>
        </w:rPr>
        <w:t>1. W sprawach nieuregulowanych niniejszą umową, SIWZ i ofertą Wykonawcy, zastosowanie mają przepisy Ustawy z dnia 23 kwietnia 1964 r. - Kodeks cywilny (</w:t>
      </w:r>
      <w:r w:rsidR="00911753" w:rsidRPr="00764AC8">
        <w:rPr>
          <w:rFonts w:ascii="Tahoma" w:hAnsi="Tahoma" w:cs="Tahoma"/>
        </w:rPr>
        <w:t>(</w:t>
      </w:r>
      <w:proofErr w:type="spellStart"/>
      <w:r w:rsidR="00911753" w:rsidRPr="00764AC8">
        <w:rPr>
          <w:rFonts w:ascii="Tahoma" w:hAnsi="Tahoma" w:cs="Tahoma"/>
        </w:rPr>
        <w:t>Dz.U</w:t>
      </w:r>
      <w:proofErr w:type="spellEnd"/>
      <w:r w:rsidR="00911753" w:rsidRPr="00764AC8">
        <w:rPr>
          <w:rFonts w:ascii="Tahoma" w:hAnsi="Tahoma" w:cs="Tahoma"/>
        </w:rPr>
        <w:t xml:space="preserve">. z 2019, poz. 1145) </w:t>
      </w:r>
      <w:r w:rsidRPr="00764AC8">
        <w:rPr>
          <w:rFonts w:ascii="Tahoma" w:hAnsi="Tahoma" w:cs="Tahoma"/>
        </w:rPr>
        <w:t>zwany dale</w:t>
      </w:r>
      <w:r w:rsidR="003558D4" w:rsidRPr="00764AC8">
        <w:rPr>
          <w:rFonts w:ascii="Tahoma" w:hAnsi="Tahoma" w:cs="Tahoma"/>
        </w:rPr>
        <w:t>j</w:t>
      </w:r>
      <w:r w:rsidRPr="00764AC8">
        <w:rPr>
          <w:rFonts w:ascii="Tahoma" w:hAnsi="Tahoma" w:cs="Tahoma"/>
        </w:rPr>
        <w:t xml:space="preserve"> Kodeksem cywilnym, Ustawy z dnia 11 września 2015 r. o działalności ubezpieczeniowej i reasekuracyjnej </w:t>
      </w:r>
      <w:r w:rsidR="009A47B8" w:rsidRPr="00764AC8">
        <w:rPr>
          <w:rFonts w:ascii="Tahoma" w:hAnsi="Tahoma" w:cs="Tahoma"/>
        </w:rPr>
        <w:t xml:space="preserve">(Dz. U. z 2019 r. poz. 381 z </w:t>
      </w:r>
      <w:proofErr w:type="spellStart"/>
      <w:r w:rsidR="009A47B8" w:rsidRPr="00764AC8">
        <w:rPr>
          <w:rFonts w:ascii="Tahoma" w:hAnsi="Tahoma" w:cs="Tahoma"/>
        </w:rPr>
        <w:t>późn</w:t>
      </w:r>
      <w:proofErr w:type="spellEnd"/>
      <w:r w:rsidR="009A47B8" w:rsidRPr="00764AC8">
        <w:rPr>
          <w:rFonts w:ascii="Tahoma" w:hAnsi="Tahoma" w:cs="Tahoma"/>
        </w:rPr>
        <w:t xml:space="preserve">. </w:t>
      </w:r>
      <w:proofErr w:type="spellStart"/>
      <w:r w:rsidR="009A47B8" w:rsidRPr="00764AC8">
        <w:rPr>
          <w:rFonts w:ascii="Tahoma" w:hAnsi="Tahoma" w:cs="Tahoma"/>
        </w:rPr>
        <w:t>zm</w:t>
      </w:r>
      <w:proofErr w:type="spellEnd"/>
      <w:r w:rsidR="009A47B8" w:rsidRPr="00764AC8">
        <w:rPr>
          <w:rFonts w:ascii="Tahoma" w:hAnsi="Tahoma" w:cs="Tahoma"/>
        </w:rPr>
        <w:t xml:space="preserve">), </w:t>
      </w:r>
      <w:r w:rsidR="003A5368" w:rsidRPr="00764AC8">
        <w:rPr>
          <w:rFonts w:ascii="Tahoma" w:hAnsi="Tahoma" w:cs="Tahoma"/>
        </w:rPr>
        <w:t>Ustawy z dnia 15 grudnia 2017 r. o dystrybucji ubezpieczeń (Dz. U z 201</w:t>
      </w:r>
      <w:r w:rsidR="003D5F01" w:rsidRPr="00764AC8">
        <w:rPr>
          <w:rFonts w:ascii="Tahoma" w:hAnsi="Tahoma" w:cs="Tahoma"/>
        </w:rPr>
        <w:t>8</w:t>
      </w:r>
      <w:r w:rsidR="003A5368" w:rsidRPr="00764AC8">
        <w:rPr>
          <w:rFonts w:ascii="Tahoma" w:hAnsi="Tahoma" w:cs="Tahoma"/>
        </w:rPr>
        <w:t xml:space="preserve"> r., poz. </w:t>
      </w:r>
      <w:r w:rsidR="003D5F01" w:rsidRPr="00764AC8">
        <w:rPr>
          <w:rFonts w:ascii="Tahoma" w:hAnsi="Tahoma" w:cs="Tahoma"/>
        </w:rPr>
        <w:t>2210</w:t>
      </w:r>
      <w:r w:rsidR="003A5368" w:rsidRPr="00764AC8">
        <w:rPr>
          <w:rFonts w:ascii="Tahoma" w:hAnsi="Tahoma" w:cs="Tahoma"/>
        </w:rPr>
        <w:br/>
        <w:t xml:space="preserve">z </w:t>
      </w:r>
      <w:proofErr w:type="spellStart"/>
      <w:r w:rsidR="003A5368" w:rsidRPr="00764AC8">
        <w:rPr>
          <w:rFonts w:ascii="Tahoma" w:hAnsi="Tahoma" w:cs="Tahoma"/>
        </w:rPr>
        <w:t>późn</w:t>
      </w:r>
      <w:proofErr w:type="spellEnd"/>
      <w:r w:rsidR="003A5368" w:rsidRPr="00764AC8">
        <w:rPr>
          <w:rFonts w:ascii="Tahoma" w:hAnsi="Tahoma" w:cs="Tahoma"/>
        </w:rPr>
        <w:t>. zm.)</w:t>
      </w:r>
      <w:r w:rsidRPr="00764AC8">
        <w:rPr>
          <w:rFonts w:ascii="Tahoma" w:hAnsi="Tahoma" w:cs="Tahoma"/>
        </w:rPr>
        <w:t xml:space="preserve"> oraz postanowienia OWU tj.:</w:t>
      </w:r>
    </w:p>
    <w:p w:rsidR="006F373F" w:rsidRPr="00764AC8" w:rsidRDefault="006F373F" w:rsidP="006F373F">
      <w:pPr>
        <w:jc w:val="both"/>
        <w:rPr>
          <w:rFonts w:ascii="Tahoma" w:hAnsi="Tahoma" w:cs="Tahoma"/>
        </w:rPr>
      </w:pPr>
      <w:r w:rsidRPr="00764AC8">
        <w:rPr>
          <w:rFonts w:ascii="Tahoma" w:hAnsi="Tahoma" w:cs="Tahoma"/>
        </w:rPr>
        <w:t>1)  ..............................................................................................................</w:t>
      </w:r>
    </w:p>
    <w:p w:rsidR="006F373F" w:rsidRPr="00764AC8" w:rsidRDefault="006F373F" w:rsidP="006F373F">
      <w:pPr>
        <w:jc w:val="both"/>
        <w:rPr>
          <w:rFonts w:ascii="Tahoma" w:hAnsi="Tahoma" w:cs="Tahoma"/>
        </w:rPr>
      </w:pPr>
      <w:r w:rsidRPr="00764AC8">
        <w:rPr>
          <w:rFonts w:ascii="Tahoma" w:hAnsi="Tahoma" w:cs="Tahoma"/>
        </w:rPr>
        <w:t>2)  ..............................................................................................................</w:t>
      </w:r>
    </w:p>
    <w:p w:rsidR="006F373F" w:rsidRPr="00764AC8" w:rsidRDefault="006F373F" w:rsidP="006F373F">
      <w:pPr>
        <w:rPr>
          <w:rFonts w:ascii="Tahoma" w:hAnsi="Tahoma" w:cs="Tahoma"/>
        </w:rPr>
      </w:pPr>
    </w:p>
    <w:p w:rsidR="006F373F" w:rsidRPr="00764AC8" w:rsidRDefault="006F373F" w:rsidP="006F373F">
      <w:pPr>
        <w:rPr>
          <w:rFonts w:ascii="Tahoma" w:hAnsi="Tahoma" w:cs="Tahoma"/>
        </w:rPr>
      </w:pPr>
      <w:r w:rsidRPr="00764AC8">
        <w:rPr>
          <w:rFonts w:ascii="Tahoma" w:hAnsi="Tahoma" w:cs="Tahoma"/>
        </w:rPr>
        <w:t xml:space="preserve">2. Zapisy ww. OWU mają zastosowanie, o ile nie są sprzeczne z zapisami </w:t>
      </w:r>
      <w:r w:rsidR="00414103" w:rsidRPr="00764AC8">
        <w:rPr>
          <w:rFonts w:ascii="Tahoma" w:hAnsi="Tahoma" w:cs="Tahoma"/>
        </w:rPr>
        <w:t>SIWZ</w:t>
      </w:r>
      <w:r w:rsidRPr="00764AC8">
        <w:rPr>
          <w:rFonts w:ascii="Tahoma" w:hAnsi="Tahoma" w:cs="Tahoma"/>
        </w:rPr>
        <w:t xml:space="preserve"> oraz przepisów przywołanych </w:t>
      </w:r>
      <w:r w:rsidR="00414103" w:rsidRPr="00764AC8">
        <w:rPr>
          <w:rFonts w:ascii="Tahoma" w:hAnsi="Tahoma" w:cs="Tahoma"/>
        </w:rPr>
        <w:br/>
      </w:r>
      <w:r w:rsidRPr="00764AC8">
        <w:rPr>
          <w:rFonts w:ascii="Tahoma" w:hAnsi="Tahoma" w:cs="Tahoma"/>
        </w:rPr>
        <w:t>w ust. 1.</w:t>
      </w:r>
    </w:p>
    <w:p w:rsidR="006F373F" w:rsidRPr="00764AC8" w:rsidRDefault="006F373F" w:rsidP="006F373F">
      <w:pP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10</w:t>
      </w:r>
    </w:p>
    <w:p w:rsidR="006F373F" w:rsidRPr="00764AC8" w:rsidRDefault="006F373F" w:rsidP="006F373F">
      <w:pPr>
        <w:ind w:left="426" w:hanging="426"/>
        <w:jc w:val="both"/>
        <w:rPr>
          <w:rFonts w:ascii="Tahoma" w:hAnsi="Tahoma" w:cs="Tahoma"/>
        </w:rPr>
      </w:pPr>
      <w:r w:rsidRPr="00764AC8">
        <w:rPr>
          <w:rFonts w:ascii="Tahoma" w:hAnsi="Tahoma" w:cs="Tahoma"/>
        </w:rPr>
        <w:t>1. Zamawiającemu przysługuje prawo odstąpienia od umowy w następujących sytuacjach:</w:t>
      </w:r>
    </w:p>
    <w:p w:rsidR="006F373F" w:rsidRPr="00764AC8" w:rsidRDefault="006F373F" w:rsidP="006635FF">
      <w:pPr>
        <w:numPr>
          <w:ilvl w:val="0"/>
          <w:numId w:val="54"/>
        </w:numPr>
        <w:ind w:left="709" w:hanging="283"/>
        <w:jc w:val="both"/>
        <w:rPr>
          <w:rFonts w:ascii="Tahoma" w:hAnsi="Tahoma" w:cs="Tahoma"/>
        </w:rPr>
      </w:pPr>
      <w:r w:rsidRPr="00764AC8">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6F373F" w:rsidRPr="00764AC8" w:rsidRDefault="006F373F" w:rsidP="006635FF">
      <w:pPr>
        <w:numPr>
          <w:ilvl w:val="0"/>
          <w:numId w:val="54"/>
        </w:numPr>
        <w:ind w:left="709" w:hanging="283"/>
        <w:jc w:val="both"/>
        <w:rPr>
          <w:rFonts w:ascii="Tahoma" w:hAnsi="Tahoma" w:cs="Tahoma"/>
        </w:rPr>
      </w:pPr>
      <w:r w:rsidRPr="00764AC8">
        <w:rPr>
          <w:rFonts w:ascii="Tahoma" w:hAnsi="Tahoma" w:cs="Tahoma"/>
        </w:rPr>
        <w:t>Wykonawca nie rozpoczął realizacji zamówienia bez uzasadnionych przyczyn oraz nie kontynuuje ich pomimo wezwania Zamawiającego na piśmie,</w:t>
      </w:r>
    </w:p>
    <w:p w:rsidR="006F373F" w:rsidRPr="00764AC8" w:rsidRDefault="006F373F" w:rsidP="006635FF">
      <w:pPr>
        <w:numPr>
          <w:ilvl w:val="0"/>
          <w:numId w:val="54"/>
        </w:numPr>
        <w:ind w:hanging="578"/>
        <w:jc w:val="both"/>
        <w:rPr>
          <w:rFonts w:ascii="Tahoma" w:hAnsi="Tahoma" w:cs="Tahoma"/>
        </w:rPr>
      </w:pPr>
      <w:r w:rsidRPr="00764AC8">
        <w:rPr>
          <w:rFonts w:ascii="Tahoma" w:hAnsi="Tahoma" w:cs="Tahoma"/>
        </w:rPr>
        <w:t>w pozostałych przypadkach przewidzianych w Kodeksie Cywilnym</w:t>
      </w:r>
    </w:p>
    <w:p w:rsidR="006F373F" w:rsidRPr="00764AC8" w:rsidRDefault="006F373F" w:rsidP="006635FF">
      <w:pPr>
        <w:numPr>
          <w:ilvl w:val="1"/>
          <w:numId w:val="55"/>
        </w:numPr>
        <w:tabs>
          <w:tab w:val="clear" w:pos="1440"/>
          <w:tab w:val="num" w:pos="426"/>
        </w:tabs>
        <w:ind w:left="426" w:hanging="426"/>
        <w:jc w:val="both"/>
        <w:rPr>
          <w:rFonts w:ascii="Tahoma" w:hAnsi="Tahoma" w:cs="Tahoma"/>
        </w:rPr>
      </w:pPr>
      <w:r w:rsidRPr="00764AC8">
        <w:rPr>
          <w:rFonts w:ascii="Tahoma" w:hAnsi="Tahoma" w:cs="Tahoma"/>
        </w:rPr>
        <w:t xml:space="preserve">Odstąpienie od umowy powinno nastąpić w formie pisemnej pod rygorem nieważności takiego oświadczenia </w:t>
      </w:r>
      <w:r w:rsidRPr="00764AC8">
        <w:rPr>
          <w:rFonts w:ascii="Tahoma" w:hAnsi="Tahoma" w:cs="Tahoma"/>
        </w:rPr>
        <w:br/>
        <w:t>i powinno zawierać uzasadnienie.</w:t>
      </w:r>
    </w:p>
    <w:p w:rsidR="006F373F" w:rsidRPr="00764AC8" w:rsidRDefault="006F373F" w:rsidP="006F373F">
      <w:pPr>
        <w:ind w:left="426" w:hanging="426"/>
        <w:jc w:val="both"/>
        <w:rPr>
          <w:rFonts w:ascii="Tahoma" w:hAnsi="Tahoma" w:cs="Tahoma"/>
        </w:rPr>
      </w:pPr>
    </w:p>
    <w:p w:rsidR="006F373F" w:rsidRPr="00764AC8" w:rsidRDefault="00D62BD9" w:rsidP="006F373F">
      <w:pPr>
        <w:jc w:val="center"/>
        <w:rPr>
          <w:rFonts w:ascii="Tahoma" w:hAnsi="Tahoma" w:cs="Tahoma"/>
        </w:rPr>
      </w:pPr>
      <w:r w:rsidRPr="00764AC8">
        <w:rPr>
          <w:rFonts w:ascii="Tahoma" w:hAnsi="Tahoma" w:cs="Tahoma"/>
        </w:rPr>
        <w:fldChar w:fldCharType="begin"/>
      </w:r>
      <w:r w:rsidR="006F373F" w:rsidRPr="00764AC8">
        <w:rPr>
          <w:rFonts w:ascii="Tahoma" w:hAnsi="Tahoma" w:cs="Tahoma"/>
        </w:rPr>
        <w:instrText>\SYMBOL 167 \f "Times New Roman CE"</w:instrText>
      </w:r>
      <w:r w:rsidRPr="00764AC8">
        <w:rPr>
          <w:rFonts w:ascii="Tahoma" w:hAnsi="Tahoma" w:cs="Tahoma"/>
        </w:rPr>
        <w:fldChar w:fldCharType="end"/>
      </w:r>
      <w:r w:rsidR="006F373F" w:rsidRPr="00764AC8">
        <w:rPr>
          <w:rFonts w:ascii="Tahoma" w:hAnsi="Tahoma" w:cs="Tahoma"/>
        </w:rPr>
        <w:t xml:space="preserve"> 11</w:t>
      </w:r>
    </w:p>
    <w:p w:rsidR="00764AC8" w:rsidRPr="00764AC8" w:rsidRDefault="00764AC8" w:rsidP="00764AC8">
      <w:pPr>
        <w:ind w:left="426" w:hanging="426"/>
        <w:jc w:val="both"/>
        <w:rPr>
          <w:rFonts w:ascii="Tahoma" w:hAnsi="Tahoma" w:cs="Tahoma"/>
        </w:rPr>
      </w:pPr>
      <w:r w:rsidRPr="00764AC8">
        <w:rPr>
          <w:rFonts w:ascii="Tahoma" w:hAnsi="Tahoma" w:cs="Tahoma"/>
        </w:rPr>
        <w:t>. Zamawiającemu przysługuje prawo odstąpienia od umowy w następujących sytuacjach:</w:t>
      </w:r>
    </w:p>
    <w:p w:rsidR="00764AC8" w:rsidRPr="00764AC8" w:rsidRDefault="00764AC8" w:rsidP="00764AC8">
      <w:pPr>
        <w:numPr>
          <w:ilvl w:val="1"/>
          <w:numId w:val="11"/>
        </w:numPr>
        <w:tabs>
          <w:tab w:val="clear" w:pos="1440"/>
          <w:tab w:val="num" w:pos="709"/>
        </w:tabs>
        <w:ind w:left="709" w:hanging="283"/>
        <w:jc w:val="both"/>
        <w:rPr>
          <w:rFonts w:ascii="Tahoma" w:hAnsi="Tahoma" w:cs="Tahoma"/>
        </w:rPr>
      </w:pPr>
      <w:r w:rsidRPr="00764AC8">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764AC8" w:rsidRPr="00764AC8" w:rsidRDefault="00764AC8" w:rsidP="00764AC8">
      <w:pPr>
        <w:numPr>
          <w:ilvl w:val="1"/>
          <w:numId w:val="11"/>
        </w:numPr>
        <w:tabs>
          <w:tab w:val="clear" w:pos="1440"/>
          <w:tab w:val="num" w:pos="709"/>
        </w:tabs>
        <w:ind w:left="709" w:hanging="283"/>
        <w:jc w:val="both"/>
        <w:rPr>
          <w:rFonts w:ascii="Tahoma" w:hAnsi="Tahoma" w:cs="Tahoma"/>
        </w:rPr>
      </w:pPr>
      <w:r w:rsidRPr="00764AC8">
        <w:rPr>
          <w:rFonts w:ascii="Tahoma" w:hAnsi="Tahoma" w:cs="Tahoma"/>
        </w:rPr>
        <w:t>Wykonawca nie rozpoczął realizacji zamówienia bez uzasadnionych przyczyn oraz nie kontynuuje ich pomimo wezwania Zamawiającego na piśmie,</w:t>
      </w:r>
    </w:p>
    <w:p w:rsidR="00764AC8" w:rsidRPr="00764AC8" w:rsidRDefault="00764AC8" w:rsidP="00764AC8">
      <w:pPr>
        <w:ind w:left="426"/>
        <w:jc w:val="both"/>
        <w:rPr>
          <w:rFonts w:ascii="Tahoma" w:hAnsi="Tahoma" w:cs="Tahoma"/>
        </w:rPr>
      </w:pPr>
      <w:r w:rsidRPr="00764AC8">
        <w:rPr>
          <w:rFonts w:ascii="Tahoma" w:hAnsi="Tahoma" w:cs="Tahoma"/>
        </w:rPr>
        <w:t>3) w pozostałych przypadkach przewidzianych w Kodeksie Cywilnym</w:t>
      </w:r>
    </w:p>
    <w:p w:rsidR="00764AC8" w:rsidRPr="00764AC8" w:rsidRDefault="00764AC8" w:rsidP="00764AC8">
      <w:pPr>
        <w:numPr>
          <w:ilvl w:val="1"/>
          <w:numId w:val="25"/>
        </w:numPr>
        <w:tabs>
          <w:tab w:val="clear" w:pos="1440"/>
          <w:tab w:val="num" w:pos="426"/>
        </w:tabs>
        <w:ind w:left="426" w:hanging="426"/>
        <w:jc w:val="both"/>
        <w:rPr>
          <w:rFonts w:ascii="Tahoma" w:hAnsi="Tahoma" w:cs="Tahoma"/>
        </w:rPr>
      </w:pPr>
      <w:r w:rsidRPr="00764AC8">
        <w:rPr>
          <w:rFonts w:ascii="Tahoma" w:hAnsi="Tahoma" w:cs="Tahoma"/>
        </w:rPr>
        <w:t xml:space="preserve">Odstąpienie od umowy powinno nastąpić w formie pisemnej pod rygorem nieważności takiego oświadczenia </w:t>
      </w:r>
      <w:r w:rsidRPr="00764AC8">
        <w:rPr>
          <w:rFonts w:ascii="Tahoma" w:hAnsi="Tahoma" w:cs="Tahoma"/>
        </w:rPr>
        <w:br/>
        <w:t>i powinno zawierać uzasadnienie.</w:t>
      </w:r>
    </w:p>
    <w:p w:rsidR="00FB76CC" w:rsidRPr="00764AC8" w:rsidRDefault="00FB76CC"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12</w:t>
      </w:r>
    </w:p>
    <w:p w:rsidR="006F373F" w:rsidRPr="00764AC8" w:rsidRDefault="006F373F" w:rsidP="006F373F">
      <w:pPr>
        <w:ind w:left="284" w:right="-1"/>
        <w:jc w:val="both"/>
        <w:rPr>
          <w:rFonts w:ascii="Tahoma" w:hAnsi="Tahoma" w:cs="Tahoma"/>
        </w:rPr>
      </w:pPr>
      <w:r w:rsidRPr="00764AC8">
        <w:rPr>
          <w:rFonts w:ascii="Tahoma" w:hAnsi="Tahoma" w:cs="Tahoma"/>
        </w:rPr>
        <w:t xml:space="preserve">Zamawiający przewiduje możliwość wprowadzenia niżej wymienionych zmian postanowień niniejszej umowy w stosunku do treści oferty, na podstawie której dokonano wyboru Wykonawcy: </w:t>
      </w:r>
    </w:p>
    <w:p w:rsidR="006F373F" w:rsidRPr="00764AC8" w:rsidRDefault="006F373F" w:rsidP="006635FF">
      <w:pPr>
        <w:numPr>
          <w:ilvl w:val="0"/>
          <w:numId w:val="48"/>
        </w:numPr>
        <w:ind w:right="-1"/>
        <w:jc w:val="both"/>
        <w:rPr>
          <w:rFonts w:ascii="Tahoma" w:hAnsi="Tahoma" w:cs="Tahoma"/>
        </w:rPr>
      </w:pPr>
      <w:r w:rsidRPr="00764AC8">
        <w:rPr>
          <w:rFonts w:ascii="Tahoma" w:hAnsi="Tahoma" w:cs="Tahoma"/>
        </w:rPr>
        <w:lastRenderedPageBreak/>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6F373F" w:rsidRPr="00764AC8" w:rsidRDefault="006F373F" w:rsidP="006635FF">
      <w:pPr>
        <w:numPr>
          <w:ilvl w:val="0"/>
          <w:numId w:val="48"/>
        </w:numPr>
        <w:ind w:right="-1"/>
        <w:jc w:val="both"/>
        <w:rPr>
          <w:rFonts w:ascii="Tahoma" w:hAnsi="Tahoma" w:cs="Tahoma"/>
        </w:rPr>
      </w:pPr>
      <w:r w:rsidRPr="00764AC8">
        <w:rPr>
          <w:rFonts w:ascii="Tahoma" w:hAnsi="Tahoma" w:cs="Tahoma"/>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D348E2" w:rsidRPr="00764AC8">
        <w:rPr>
          <w:rFonts w:ascii="Tahoma" w:hAnsi="Tahoma" w:cs="Tahoma"/>
        </w:rPr>
        <w:t>SIWZ</w:t>
      </w:r>
      <w:r w:rsidRPr="00764AC8">
        <w:rPr>
          <w:rFonts w:ascii="Tahoma" w:hAnsi="Tahoma" w:cs="Tahoma"/>
        </w:rPr>
        <w:t>, zapisami klauzuli warunków i taryf;</w:t>
      </w:r>
    </w:p>
    <w:p w:rsidR="006F373F" w:rsidRPr="00764AC8" w:rsidRDefault="006F373F" w:rsidP="006635FF">
      <w:pPr>
        <w:numPr>
          <w:ilvl w:val="0"/>
          <w:numId w:val="48"/>
        </w:numPr>
        <w:ind w:right="-1"/>
        <w:jc w:val="both"/>
        <w:rPr>
          <w:rFonts w:ascii="Tahoma" w:hAnsi="Tahoma" w:cs="Tahoma"/>
        </w:rPr>
      </w:pPr>
      <w:r w:rsidRPr="00764AC8">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6F373F" w:rsidRPr="00764AC8" w:rsidRDefault="006F373F" w:rsidP="006635FF">
      <w:pPr>
        <w:numPr>
          <w:ilvl w:val="0"/>
          <w:numId w:val="48"/>
        </w:numPr>
        <w:ind w:right="-1"/>
        <w:jc w:val="both"/>
        <w:rPr>
          <w:rFonts w:ascii="Tahoma" w:hAnsi="Tahoma" w:cs="Tahoma"/>
        </w:rPr>
      </w:pPr>
      <w:r w:rsidRPr="00764AC8">
        <w:rPr>
          <w:rFonts w:ascii="Tahoma" w:hAnsi="Tahoma" w:cs="Tahoma"/>
        </w:rPr>
        <w:t xml:space="preserve">zmiany dotyczące liczby jednostek </w:t>
      </w:r>
      <w:r w:rsidR="00993FDB" w:rsidRPr="00764AC8">
        <w:rPr>
          <w:rFonts w:ascii="Tahoma" w:hAnsi="Tahoma" w:cs="Tahoma"/>
        </w:rPr>
        <w:t>OSP/MDP</w:t>
      </w:r>
      <w:r w:rsidRPr="00764AC8">
        <w:rPr>
          <w:rFonts w:ascii="Tahoma" w:hAnsi="Tahoma" w:cs="Tahoma"/>
        </w:rPr>
        <w:t xml:space="preserve"> podlegających ubezpieczeniu</w:t>
      </w:r>
      <w:r w:rsidR="00993FDB" w:rsidRPr="00764AC8">
        <w:rPr>
          <w:rFonts w:ascii="Tahoma" w:hAnsi="Tahoma" w:cs="Tahoma"/>
        </w:rPr>
        <w:t>;</w:t>
      </w:r>
    </w:p>
    <w:p w:rsidR="006F373F" w:rsidRPr="00764AC8" w:rsidRDefault="006F373F" w:rsidP="006635FF">
      <w:pPr>
        <w:numPr>
          <w:ilvl w:val="0"/>
          <w:numId w:val="48"/>
        </w:numPr>
        <w:tabs>
          <w:tab w:val="num" w:pos="1134"/>
        </w:tabs>
        <w:ind w:right="-1"/>
        <w:jc w:val="both"/>
        <w:rPr>
          <w:rFonts w:ascii="Tahoma" w:hAnsi="Tahoma" w:cs="Tahoma"/>
        </w:rPr>
      </w:pPr>
      <w:r w:rsidRPr="00764AC8">
        <w:rPr>
          <w:rFonts w:ascii="Tahoma" w:hAnsi="Tahoma" w:cs="Tahoma"/>
        </w:rPr>
        <w:t>korzystnej dla Zamawiającego zmiany zakresu ubezpieczenia wynikające ze zmian OWU Wykonawcy oraz wprowadzenia nowych klauzul za zgodą Zamawiającego i Wykonawcy bez dodatkowej zwyżki składki;</w:t>
      </w:r>
    </w:p>
    <w:p w:rsidR="006F373F" w:rsidRPr="00764AC8" w:rsidRDefault="006F373F" w:rsidP="006635FF">
      <w:pPr>
        <w:numPr>
          <w:ilvl w:val="0"/>
          <w:numId w:val="48"/>
        </w:numPr>
        <w:ind w:left="709" w:right="-1"/>
        <w:jc w:val="both"/>
        <w:rPr>
          <w:rFonts w:ascii="Tahoma" w:hAnsi="Tahoma" w:cs="Tahoma"/>
        </w:rPr>
      </w:pPr>
      <w:r w:rsidRPr="00764AC8">
        <w:rPr>
          <w:rFonts w:ascii="Tahoma" w:hAnsi="Tahoma" w:cs="Tahoma"/>
        </w:rPr>
        <w:t>zmiany zakresu ubezpieczenia wynikająca ze zmian przepisów prawnych.</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w:t>
      </w:r>
      <w:r w:rsidR="00993FDB" w:rsidRPr="00764AC8">
        <w:rPr>
          <w:rFonts w:ascii="Tahoma" w:hAnsi="Tahoma" w:cs="Tahoma"/>
        </w:rPr>
        <w:t>3</w:t>
      </w:r>
    </w:p>
    <w:p w:rsidR="006F373F" w:rsidRPr="00764AC8" w:rsidRDefault="006F373F" w:rsidP="006F373F">
      <w:pPr>
        <w:pStyle w:val="Akapitzlist"/>
        <w:tabs>
          <w:tab w:val="left" w:pos="284"/>
        </w:tabs>
        <w:ind w:left="284" w:hanging="284"/>
        <w:jc w:val="both"/>
        <w:rPr>
          <w:rFonts w:ascii="Tahoma" w:hAnsi="Tahoma" w:cs="Tahoma"/>
          <w:sz w:val="20"/>
          <w:szCs w:val="20"/>
        </w:rPr>
      </w:pPr>
      <w:r w:rsidRPr="00764AC8">
        <w:rPr>
          <w:rFonts w:ascii="Tahoma" w:hAnsi="Tahoma" w:cs="Tahoma"/>
          <w:sz w:val="20"/>
          <w:szCs w:val="20"/>
        </w:rPr>
        <w:t>1. Dane osoby/osób wyznaczonej/</w:t>
      </w:r>
      <w:proofErr w:type="spellStart"/>
      <w:r w:rsidRPr="00764AC8">
        <w:rPr>
          <w:rFonts w:ascii="Tahoma" w:hAnsi="Tahoma" w:cs="Tahoma"/>
          <w:sz w:val="20"/>
          <w:szCs w:val="20"/>
        </w:rPr>
        <w:t>ych</w:t>
      </w:r>
      <w:proofErr w:type="spellEnd"/>
      <w:r w:rsidRPr="00764AC8">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6F373F" w:rsidRPr="00764AC8" w:rsidRDefault="006F373F" w:rsidP="006F373F">
      <w:pPr>
        <w:pStyle w:val="Akapitzlist"/>
        <w:tabs>
          <w:tab w:val="left" w:pos="284"/>
        </w:tabs>
        <w:ind w:left="568" w:hanging="284"/>
        <w:jc w:val="both"/>
        <w:rPr>
          <w:rFonts w:ascii="Tahoma" w:hAnsi="Tahoma" w:cs="Tahoma"/>
          <w:sz w:val="20"/>
          <w:szCs w:val="20"/>
        </w:rPr>
      </w:pPr>
      <w:r w:rsidRPr="00764AC8">
        <w:rPr>
          <w:rFonts w:ascii="Tahoma" w:hAnsi="Tahoma" w:cs="Tahoma"/>
          <w:sz w:val="20"/>
          <w:szCs w:val="20"/>
        </w:rPr>
        <w:t>Imię i nazwisko: ……………………</w:t>
      </w:r>
    </w:p>
    <w:p w:rsidR="006F373F" w:rsidRPr="00764AC8" w:rsidRDefault="006F373F" w:rsidP="006F373F">
      <w:pPr>
        <w:pStyle w:val="Akapitzlist"/>
        <w:tabs>
          <w:tab w:val="left" w:pos="284"/>
        </w:tabs>
        <w:ind w:left="568" w:hanging="284"/>
        <w:jc w:val="both"/>
        <w:rPr>
          <w:rFonts w:ascii="Tahoma" w:hAnsi="Tahoma" w:cs="Tahoma"/>
          <w:sz w:val="20"/>
          <w:szCs w:val="20"/>
        </w:rPr>
      </w:pPr>
      <w:r w:rsidRPr="00764AC8">
        <w:rPr>
          <w:rFonts w:ascii="Tahoma" w:hAnsi="Tahoma" w:cs="Tahoma"/>
          <w:sz w:val="20"/>
          <w:szCs w:val="20"/>
        </w:rPr>
        <w:t>Nr telefonu: …………………….</w:t>
      </w:r>
    </w:p>
    <w:p w:rsidR="006F373F" w:rsidRPr="00764AC8" w:rsidRDefault="006F373F" w:rsidP="006F373F">
      <w:pPr>
        <w:pStyle w:val="Akapitzlist"/>
        <w:tabs>
          <w:tab w:val="left" w:pos="284"/>
        </w:tabs>
        <w:ind w:left="568" w:hanging="284"/>
        <w:jc w:val="both"/>
        <w:rPr>
          <w:rFonts w:ascii="Tahoma" w:hAnsi="Tahoma" w:cs="Tahoma"/>
          <w:sz w:val="20"/>
          <w:szCs w:val="20"/>
        </w:rPr>
      </w:pPr>
      <w:r w:rsidRPr="00764AC8">
        <w:rPr>
          <w:rFonts w:ascii="Tahoma" w:hAnsi="Tahoma" w:cs="Tahoma"/>
          <w:sz w:val="20"/>
          <w:szCs w:val="20"/>
        </w:rPr>
        <w:t>Adres poczty elektronicznej: …………………….</w:t>
      </w:r>
    </w:p>
    <w:p w:rsidR="006F373F" w:rsidRPr="00764AC8" w:rsidRDefault="006F373F" w:rsidP="006F373F">
      <w:pPr>
        <w:pStyle w:val="Akapitzlist"/>
        <w:tabs>
          <w:tab w:val="left" w:pos="284"/>
        </w:tabs>
        <w:ind w:left="284" w:hanging="284"/>
        <w:jc w:val="both"/>
        <w:rPr>
          <w:rFonts w:ascii="Tahoma" w:hAnsi="Tahoma" w:cs="Tahoma"/>
          <w:sz w:val="20"/>
          <w:szCs w:val="20"/>
        </w:rPr>
      </w:pPr>
      <w:r w:rsidRPr="00764AC8">
        <w:rPr>
          <w:rFonts w:ascii="Tahoma" w:hAnsi="Tahoma" w:cs="Tahoma"/>
          <w:sz w:val="20"/>
          <w:szCs w:val="20"/>
        </w:rPr>
        <w:t>2. Dane osoby/osób wyznaczonej/</w:t>
      </w:r>
      <w:proofErr w:type="spellStart"/>
      <w:r w:rsidRPr="00764AC8">
        <w:rPr>
          <w:rFonts w:ascii="Tahoma" w:hAnsi="Tahoma" w:cs="Tahoma"/>
          <w:sz w:val="20"/>
          <w:szCs w:val="20"/>
        </w:rPr>
        <w:t>ych</w:t>
      </w:r>
      <w:proofErr w:type="spellEnd"/>
      <w:r w:rsidRPr="00764AC8">
        <w:rPr>
          <w:rFonts w:ascii="Tahoma" w:hAnsi="Tahoma" w:cs="Tahoma"/>
          <w:sz w:val="20"/>
          <w:szCs w:val="20"/>
        </w:rPr>
        <w:t xml:space="preserve"> przez Wykonawcę do współpracy z Zamawiającym w okresie realizacji Zamówienia w </w:t>
      </w:r>
      <w:r w:rsidR="00BC0542" w:rsidRPr="00764AC8">
        <w:rPr>
          <w:rFonts w:ascii="Tahoma" w:hAnsi="Tahoma" w:cs="Tahoma"/>
          <w:sz w:val="20"/>
          <w:szCs w:val="20"/>
        </w:rPr>
        <w:t>zakresie nadzoru procesu obsługi i likwidacji szkód:</w:t>
      </w:r>
    </w:p>
    <w:p w:rsidR="006F373F" w:rsidRPr="00764AC8" w:rsidRDefault="006F373F" w:rsidP="006F373F">
      <w:pPr>
        <w:pStyle w:val="Akapitzlist"/>
        <w:tabs>
          <w:tab w:val="left" w:pos="284"/>
        </w:tabs>
        <w:ind w:left="568" w:hanging="284"/>
        <w:jc w:val="both"/>
        <w:rPr>
          <w:rFonts w:ascii="Tahoma" w:hAnsi="Tahoma" w:cs="Tahoma"/>
          <w:sz w:val="20"/>
          <w:szCs w:val="20"/>
        </w:rPr>
      </w:pPr>
      <w:r w:rsidRPr="00764AC8">
        <w:rPr>
          <w:rFonts w:ascii="Tahoma" w:hAnsi="Tahoma" w:cs="Tahoma"/>
          <w:sz w:val="20"/>
          <w:szCs w:val="20"/>
        </w:rPr>
        <w:t>Imię i nazwisko: ……………………</w:t>
      </w:r>
    </w:p>
    <w:p w:rsidR="006F373F" w:rsidRPr="00764AC8" w:rsidRDefault="006F373F" w:rsidP="006F373F">
      <w:pPr>
        <w:pStyle w:val="Akapitzlist"/>
        <w:tabs>
          <w:tab w:val="left" w:pos="284"/>
        </w:tabs>
        <w:ind w:left="568" w:hanging="284"/>
        <w:jc w:val="both"/>
        <w:rPr>
          <w:rFonts w:ascii="Tahoma" w:hAnsi="Tahoma" w:cs="Tahoma"/>
          <w:sz w:val="20"/>
          <w:szCs w:val="20"/>
        </w:rPr>
      </w:pPr>
      <w:r w:rsidRPr="00764AC8">
        <w:rPr>
          <w:rFonts w:ascii="Tahoma" w:hAnsi="Tahoma" w:cs="Tahoma"/>
          <w:sz w:val="20"/>
          <w:szCs w:val="20"/>
        </w:rPr>
        <w:t>Nr telefonu: …………………….</w:t>
      </w:r>
    </w:p>
    <w:p w:rsidR="006F373F" w:rsidRPr="00764AC8" w:rsidRDefault="006F373F" w:rsidP="006F373F">
      <w:pPr>
        <w:pStyle w:val="Akapitzlist"/>
        <w:tabs>
          <w:tab w:val="left" w:pos="284"/>
        </w:tabs>
        <w:ind w:left="568" w:hanging="284"/>
        <w:jc w:val="both"/>
        <w:rPr>
          <w:rFonts w:ascii="Tahoma" w:hAnsi="Tahoma" w:cs="Tahoma"/>
          <w:sz w:val="20"/>
          <w:szCs w:val="20"/>
        </w:rPr>
      </w:pPr>
      <w:r w:rsidRPr="00764AC8">
        <w:rPr>
          <w:rFonts w:ascii="Tahoma" w:hAnsi="Tahoma" w:cs="Tahoma"/>
          <w:sz w:val="20"/>
          <w:szCs w:val="20"/>
        </w:rPr>
        <w:t>Adres poczty elektronicznej: …………………….</w:t>
      </w:r>
    </w:p>
    <w:p w:rsidR="006F373F" w:rsidRPr="00764AC8" w:rsidRDefault="006F373F" w:rsidP="006635FF">
      <w:pPr>
        <w:pStyle w:val="Akapitzlist"/>
        <w:numPr>
          <w:ilvl w:val="0"/>
          <w:numId w:val="62"/>
        </w:numPr>
        <w:tabs>
          <w:tab w:val="clear" w:pos="502"/>
          <w:tab w:val="left" w:pos="0"/>
          <w:tab w:val="num" w:pos="284"/>
        </w:tabs>
        <w:ind w:left="284" w:hanging="284"/>
        <w:jc w:val="both"/>
        <w:rPr>
          <w:rFonts w:ascii="Tahoma" w:hAnsi="Tahoma" w:cs="Tahoma"/>
          <w:sz w:val="20"/>
          <w:szCs w:val="20"/>
        </w:rPr>
      </w:pPr>
      <w:r w:rsidRPr="00764AC8">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6F373F" w:rsidRPr="00764AC8" w:rsidRDefault="006F373F" w:rsidP="006635FF">
      <w:pPr>
        <w:pStyle w:val="Akapitzlist"/>
        <w:numPr>
          <w:ilvl w:val="0"/>
          <w:numId w:val="62"/>
        </w:numPr>
        <w:tabs>
          <w:tab w:val="clear" w:pos="502"/>
          <w:tab w:val="left" w:pos="0"/>
          <w:tab w:val="num" w:pos="284"/>
        </w:tabs>
        <w:ind w:left="284" w:hanging="284"/>
        <w:jc w:val="both"/>
        <w:rPr>
          <w:rFonts w:ascii="Tahoma" w:hAnsi="Tahoma" w:cs="Tahoma"/>
          <w:sz w:val="20"/>
          <w:szCs w:val="20"/>
        </w:rPr>
      </w:pPr>
      <w:r w:rsidRPr="00764AC8">
        <w:rPr>
          <w:rFonts w:ascii="Tahoma" w:hAnsi="Tahoma" w:cs="Tahoma"/>
          <w:sz w:val="20"/>
          <w:szCs w:val="20"/>
        </w:rPr>
        <w:t>Zmiana, o której mowa w ust. 3 nie wymaga aneksu do umowy.</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t>§ 1</w:t>
      </w:r>
      <w:r w:rsidR="00993FDB" w:rsidRPr="00764AC8">
        <w:rPr>
          <w:rFonts w:ascii="Tahoma" w:hAnsi="Tahoma" w:cs="Tahoma"/>
        </w:rPr>
        <w:t>4</w:t>
      </w:r>
    </w:p>
    <w:p w:rsidR="006F373F" w:rsidRPr="00764AC8" w:rsidRDefault="006F373F" w:rsidP="006F373F">
      <w:pPr>
        <w:jc w:val="both"/>
        <w:rPr>
          <w:rFonts w:ascii="Tahoma" w:hAnsi="Tahoma" w:cs="Tahoma"/>
        </w:rPr>
      </w:pPr>
      <w:r w:rsidRPr="00764AC8">
        <w:rPr>
          <w:rFonts w:ascii="Tahoma" w:hAnsi="Tahoma" w:cs="Tahoma"/>
        </w:rPr>
        <w:t xml:space="preserve">Integralną częścią niniejszej umowy jest program ubezpieczenia Zamawiającego wraz z klauzulami dodatkowymi </w:t>
      </w:r>
      <w:r w:rsidRPr="00764AC8">
        <w:rPr>
          <w:rFonts w:ascii="Tahoma" w:hAnsi="Tahoma" w:cs="Tahoma"/>
        </w:rPr>
        <w:br/>
        <w:t>i wykazem jednostek OSP podlegających ubezpieczeniu, stanowiące załącznik nr 1 do niniejszej umowy.</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w:t>
      </w:r>
      <w:r w:rsidR="00993FDB" w:rsidRPr="00764AC8">
        <w:rPr>
          <w:rFonts w:ascii="Tahoma" w:hAnsi="Tahoma" w:cs="Tahoma"/>
        </w:rPr>
        <w:t>5</w:t>
      </w:r>
    </w:p>
    <w:p w:rsidR="006F373F" w:rsidRPr="00764AC8" w:rsidRDefault="006F373F" w:rsidP="006F373F">
      <w:pPr>
        <w:jc w:val="both"/>
        <w:rPr>
          <w:rFonts w:ascii="Tahoma" w:hAnsi="Tahoma" w:cs="Tahoma"/>
        </w:rPr>
      </w:pPr>
      <w:r w:rsidRPr="00764AC8">
        <w:rPr>
          <w:rFonts w:ascii="Tahoma" w:hAnsi="Tahoma" w:cs="Tahoma"/>
        </w:rPr>
        <w:t>Wykonawca zobowiązuje się nie dokonywać cesji wierzytelności z tytułu udzielonej ochrony ubezpieczeniowej bez zgody Zamawiającego, pod rygorem nieważności.</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w:t>
      </w:r>
      <w:r w:rsidR="00993FDB" w:rsidRPr="00764AC8">
        <w:rPr>
          <w:rFonts w:ascii="Tahoma" w:hAnsi="Tahoma" w:cs="Tahoma"/>
        </w:rPr>
        <w:t>6</w:t>
      </w:r>
    </w:p>
    <w:p w:rsidR="006F373F" w:rsidRPr="00764AC8" w:rsidRDefault="006F373F" w:rsidP="006F373F">
      <w:pPr>
        <w:jc w:val="both"/>
        <w:rPr>
          <w:rFonts w:ascii="Tahoma" w:hAnsi="Tahoma" w:cs="Tahoma"/>
        </w:rPr>
      </w:pPr>
      <w:r w:rsidRPr="00764AC8">
        <w:rPr>
          <w:rFonts w:ascii="Tahoma" w:hAnsi="Tahoma" w:cs="Tahoma"/>
        </w:rPr>
        <w:t>Spory wynikające z niniejszej umowy rozstrzygane będą przez sąd właściwy dla siedziby Zamawiającego.</w:t>
      </w:r>
    </w:p>
    <w:p w:rsidR="006F373F" w:rsidRPr="00764AC8" w:rsidRDefault="006F373F" w:rsidP="006F373F">
      <w:pPr>
        <w:jc w:val="center"/>
        <w:rPr>
          <w:rFonts w:ascii="Tahoma" w:hAnsi="Tahoma" w:cs="Tahoma"/>
        </w:rPr>
      </w:pPr>
    </w:p>
    <w:p w:rsidR="006F373F" w:rsidRPr="00764AC8" w:rsidRDefault="006F373F" w:rsidP="006F373F">
      <w:pPr>
        <w:jc w:val="center"/>
        <w:rPr>
          <w:rFonts w:ascii="Tahoma" w:hAnsi="Tahoma" w:cs="Tahoma"/>
        </w:rPr>
      </w:pPr>
      <w:r w:rsidRPr="00764AC8">
        <w:rPr>
          <w:rFonts w:ascii="Tahoma" w:hAnsi="Tahoma" w:cs="Tahoma"/>
        </w:rPr>
        <w:sym w:font="Times New Roman" w:char="00A7"/>
      </w:r>
      <w:r w:rsidRPr="00764AC8">
        <w:rPr>
          <w:rFonts w:ascii="Tahoma" w:hAnsi="Tahoma" w:cs="Tahoma"/>
        </w:rPr>
        <w:t xml:space="preserve"> 1</w:t>
      </w:r>
      <w:r w:rsidR="00993FDB" w:rsidRPr="00764AC8">
        <w:rPr>
          <w:rFonts w:ascii="Tahoma" w:hAnsi="Tahoma" w:cs="Tahoma"/>
        </w:rPr>
        <w:t>7</w:t>
      </w:r>
    </w:p>
    <w:p w:rsidR="006F373F" w:rsidRPr="00764AC8" w:rsidRDefault="006F373F" w:rsidP="006F373F">
      <w:pPr>
        <w:jc w:val="both"/>
        <w:rPr>
          <w:rFonts w:ascii="Tahoma" w:hAnsi="Tahoma" w:cs="Tahoma"/>
        </w:rPr>
      </w:pPr>
      <w:r w:rsidRPr="00764AC8">
        <w:rPr>
          <w:rFonts w:ascii="Tahoma" w:hAnsi="Tahoma" w:cs="Tahoma"/>
        </w:rPr>
        <w:t>Umowę sporządzono w dwóch jednobrzmiących egzemplarzach, po jednym dla każdej ze stron.</w:t>
      </w:r>
    </w:p>
    <w:p w:rsidR="006F373F" w:rsidRPr="00764AC8" w:rsidRDefault="006F373F" w:rsidP="006F373F">
      <w:pPr>
        <w:rPr>
          <w:rFonts w:ascii="Tahoma" w:hAnsi="Tahoma" w:cs="Tahoma"/>
          <w:u w:val="single"/>
        </w:rPr>
      </w:pPr>
    </w:p>
    <w:p w:rsidR="006F373F" w:rsidRPr="00764AC8" w:rsidRDefault="006F373F" w:rsidP="006F373F">
      <w:pPr>
        <w:rPr>
          <w:rFonts w:ascii="Tahoma" w:hAnsi="Tahoma" w:cs="Tahoma"/>
          <w:u w:val="single"/>
        </w:rPr>
      </w:pPr>
      <w:r w:rsidRPr="00764AC8">
        <w:rPr>
          <w:rFonts w:ascii="Tahoma" w:hAnsi="Tahoma" w:cs="Tahoma"/>
          <w:u w:val="single"/>
        </w:rPr>
        <w:t>Załączniki do umowy:</w:t>
      </w:r>
    </w:p>
    <w:p w:rsidR="006F373F" w:rsidRPr="00764AC8" w:rsidRDefault="006F373F" w:rsidP="006F373F">
      <w:pPr>
        <w:rPr>
          <w:rFonts w:ascii="Tahoma" w:hAnsi="Tahoma" w:cs="Tahoma"/>
          <w:u w:val="single"/>
        </w:rPr>
      </w:pPr>
    </w:p>
    <w:p w:rsidR="006F373F" w:rsidRPr="00764AC8" w:rsidRDefault="006F373F" w:rsidP="006635FF">
      <w:pPr>
        <w:pStyle w:val="Akapitzlist"/>
        <w:numPr>
          <w:ilvl w:val="0"/>
          <w:numId w:val="49"/>
        </w:numPr>
        <w:rPr>
          <w:rFonts w:ascii="Tahoma" w:hAnsi="Tahoma" w:cs="Tahoma"/>
          <w:sz w:val="20"/>
          <w:szCs w:val="20"/>
        </w:rPr>
      </w:pPr>
      <w:r w:rsidRPr="00764AC8">
        <w:rPr>
          <w:rFonts w:ascii="Tahoma" w:hAnsi="Tahoma" w:cs="Tahoma"/>
          <w:sz w:val="20"/>
          <w:szCs w:val="20"/>
        </w:rPr>
        <w:t>Załącznik nr 1 – program ubezpieczenia Zamawiającego wraz z klauzulami dodatkowymi i wykazem jednostek OSP podlegających ubezpieczeniu.</w:t>
      </w:r>
    </w:p>
    <w:p w:rsidR="006F373F" w:rsidRPr="00764AC8" w:rsidRDefault="006F373F" w:rsidP="006F373F">
      <w:pPr>
        <w:rPr>
          <w:rFonts w:ascii="Tahoma" w:hAnsi="Tahoma" w:cs="Tahoma"/>
        </w:rPr>
      </w:pPr>
      <w:r w:rsidRPr="00764AC8">
        <w:rPr>
          <w:rFonts w:ascii="Tahoma" w:hAnsi="Tahoma" w:cs="Tahoma"/>
        </w:rPr>
        <w:t xml:space="preserve">       </w:t>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r>
      <w:r w:rsidRPr="00764AC8">
        <w:rPr>
          <w:rFonts w:ascii="Tahoma" w:hAnsi="Tahoma" w:cs="Tahoma"/>
        </w:rPr>
        <w:tab/>
        <w:t xml:space="preserve">                              ...................................................       </w:t>
      </w:r>
      <w:r w:rsidRPr="00764AC8">
        <w:rPr>
          <w:rFonts w:ascii="Tahoma" w:hAnsi="Tahoma" w:cs="Tahoma"/>
        </w:rPr>
        <w:tab/>
      </w:r>
      <w:r w:rsidRPr="00764AC8">
        <w:rPr>
          <w:rFonts w:ascii="Tahoma" w:hAnsi="Tahoma" w:cs="Tahoma"/>
        </w:rPr>
        <w:tab/>
      </w:r>
      <w:r w:rsidRPr="00764AC8">
        <w:rPr>
          <w:rFonts w:ascii="Tahoma" w:hAnsi="Tahoma" w:cs="Tahoma"/>
        </w:rPr>
        <w:tab/>
        <w:t xml:space="preserve">........................................................                             </w:t>
      </w:r>
    </w:p>
    <w:p w:rsidR="006F373F" w:rsidRPr="00764AC8" w:rsidRDefault="006F373F" w:rsidP="006F373F">
      <w:pPr>
        <w:rPr>
          <w:rFonts w:ascii="Tahoma" w:hAnsi="Tahoma" w:cs="Tahoma"/>
        </w:rPr>
      </w:pPr>
      <w:r w:rsidRPr="00764AC8">
        <w:rPr>
          <w:rFonts w:ascii="Tahoma" w:hAnsi="Tahoma" w:cs="Tahoma"/>
        </w:rPr>
        <w:t xml:space="preserve">                   Wykonawca                                                              Zamawiający</w:t>
      </w:r>
    </w:p>
    <w:p w:rsidR="006E7A49" w:rsidRPr="00764AC8" w:rsidRDefault="006E7A49" w:rsidP="006F373F">
      <w:pPr>
        <w:rPr>
          <w:rFonts w:ascii="Tahoma" w:hAnsi="Tahoma" w:cs="Tahoma"/>
        </w:rPr>
      </w:pPr>
    </w:p>
    <w:p w:rsidR="006E7A49" w:rsidRPr="00764AC8" w:rsidRDefault="006E7A49" w:rsidP="006F373F">
      <w:pPr>
        <w:rPr>
          <w:rFonts w:ascii="Tahoma" w:hAnsi="Tahoma" w:cs="Tahoma"/>
        </w:rPr>
      </w:pPr>
    </w:p>
    <w:p w:rsidR="006E7A49" w:rsidRPr="00764AC8" w:rsidRDefault="006E7A49" w:rsidP="006F373F">
      <w:pPr>
        <w:rPr>
          <w:rFonts w:ascii="Tahoma" w:hAnsi="Tahoma" w:cs="Tahoma"/>
        </w:rPr>
      </w:pPr>
    </w:p>
    <w:p w:rsidR="006E7A49" w:rsidRPr="00764AC8" w:rsidRDefault="004324CE" w:rsidP="006F373F">
      <w:pPr>
        <w:rPr>
          <w:rFonts w:ascii="Tahoma" w:hAnsi="Tahoma" w:cs="Tahoma"/>
        </w:rPr>
      </w:pPr>
      <w:r w:rsidRPr="00764AC8">
        <w:rPr>
          <w:rFonts w:ascii="Tahoma" w:hAnsi="Tahoma" w:cs="Tahoma"/>
        </w:rPr>
        <w:br w:type="page"/>
      </w:r>
    </w:p>
    <w:p w:rsidR="006F373F" w:rsidRPr="00764AC8" w:rsidRDefault="00764AC8"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64AC8">
        <w:rPr>
          <w:rFonts w:ascii="Tahoma" w:hAnsi="Tahoma"/>
          <w:bCs/>
          <w:sz w:val="20"/>
          <w:u w:val="none"/>
        </w:rPr>
        <w:lastRenderedPageBreak/>
        <w:t>Załącznik Nr 3</w:t>
      </w:r>
    </w:p>
    <w:p w:rsidR="006F373F" w:rsidRPr="00764AC8" w:rsidRDefault="006F373F" w:rsidP="006F373F">
      <w:pPr>
        <w:jc w:val="both"/>
        <w:rPr>
          <w:rFonts w:ascii="Tahoma" w:hAnsi="Tahoma" w:cs="Tahoma"/>
          <w:b/>
        </w:rPr>
      </w:pPr>
    </w:p>
    <w:p w:rsidR="006F373F" w:rsidRPr="00764AC8" w:rsidRDefault="006F373F" w:rsidP="006F373F">
      <w:pPr>
        <w:jc w:val="both"/>
        <w:rPr>
          <w:rFonts w:ascii="Tahoma" w:hAnsi="Tahoma" w:cs="Tahoma"/>
          <w:b/>
          <w:sz w:val="24"/>
          <w:szCs w:val="24"/>
        </w:rPr>
      </w:pPr>
      <w:r w:rsidRPr="00764AC8">
        <w:rPr>
          <w:rFonts w:ascii="Tahoma" w:hAnsi="Tahoma" w:cs="Tahoma"/>
          <w:b/>
          <w:sz w:val="24"/>
          <w:szCs w:val="24"/>
        </w:rPr>
        <w:t>PROGRAM UBEZPIECZENIA</w:t>
      </w:r>
    </w:p>
    <w:p w:rsidR="006F373F" w:rsidRPr="00764AC8" w:rsidRDefault="006F373F" w:rsidP="006F373F">
      <w:pPr>
        <w:jc w:val="both"/>
        <w:rPr>
          <w:rFonts w:ascii="Tahoma" w:hAnsi="Tahoma" w:cs="Tahoma"/>
          <w:b/>
        </w:rPr>
      </w:pPr>
    </w:p>
    <w:p w:rsidR="006F373F" w:rsidRPr="00764AC8" w:rsidRDefault="006F373F" w:rsidP="006F373F">
      <w:pPr>
        <w:jc w:val="both"/>
        <w:rPr>
          <w:rFonts w:ascii="Tahoma" w:hAnsi="Tahoma" w:cs="Tahoma"/>
          <w:b/>
        </w:rPr>
      </w:pPr>
      <w:r w:rsidRPr="00764AC8">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t>
      </w:r>
      <w:r w:rsidRPr="00764AC8">
        <w:rPr>
          <w:rFonts w:ascii="Tahoma" w:hAnsi="Tahoma" w:cs="Tahoma"/>
          <w:b/>
        </w:rPr>
        <w:br/>
        <w:t>wynikający z SIWZ.</w:t>
      </w:r>
    </w:p>
    <w:p w:rsidR="006F373F" w:rsidRPr="00764AC8" w:rsidRDefault="006F373F" w:rsidP="006F373F">
      <w:pPr>
        <w:pStyle w:val="WW-Tekstpodstawowy3"/>
        <w:rPr>
          <w:rFonts w:ascii="Tahoma" w:hAnsi="Tahoma" w:cs="Tahoma"/>
          <w:sz w:val="20"/>
        </w:rPr>
      </w:pPr>
    </w:p>
    <w:p w:rsidR="006F373F" w:rsidRPr="00764AC8" w:rsidRDefault="006F373F" w:rsidP="006F373F">
      <w:pPr>
        <w:pStyle w:val="Nagwek2"/>
        <w:jc w:val="center"/>
        <w:rPr>
          <w:rFonts w:ascii="Tahoma" w:hAnsi="Tahoma" w:cs="Tahoma"/>
          <w:sz w:val="22"/>
          <w:szCs w:val="22"/>
        </w:rPr>
      </w:pPr>
      <w:r w:rsidRPr="00764AC8">
        <w:rPr>
          <w:rFonts w:ascii="Tahoma" w:hAnsi="Tahoma" w:cs="Tahoma"/>
          <w:sz w:val="22"/>
          <w:szCs w:val="22"/>
        </w:rPr>
        <w:t>I. ZAŁOŻENIA DO WSZYSTKICH RODZAJÓW UBEZPIECZEŃ:</w:t>
      </w:r>
    </w:p>
    <w:p w:rsidR="006F373F" w:rsidRPr="00764AC8" w:rsidRDefault="006F373F" w:rsidP="006F373F">
      <w:pPr>
        <w:rPr>
          <w:rFonts w:ascii="Tahoma" w:hAnsi="Tahoma" w:cs="Tahoma"/>
        </w:rPr>
      </w:pPr>
    </w:p>
    <w:p w:rsidR="006F373F" w:rsidRPr="00764AC8" w:rsidRDefault="006F373F" w:rsidP="006F373F">
      <w:pPr>
        <w:jc w:val="both"/>
        <w:rPr>
          <w:rFonts w:ascii="Tahoma" w:hAnsi="Tahoma" w:cs="Tahoma"/>
        </w:rPr>
      </w:pPr>
      <w:bookmarkStart w:id="2" w:name="OLE_LINK4"/>
      <w:bookmarkStart w:id="3" w:name="OLE_LINK5"/>
      <w:r w:rsidRPr="00764AC8">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p w:rsidR="006F373F" w:rsidRPr="00764AC8" w:rsidRDefault="006F373F" w:rsidP="006F373F">
      <w:pPr>
        <w:autoSpaceDE w:val="0"/>
        <w:autoSpaceDN w:val="0"/>
        <w:adjustRightInd w:val="0"/>
        <w:jc w:val="both"/>
        <w:rPr>
          <w:rFonts w:ascii="Tahoma" w:hAnsi="Tahoma" w:cs="Tahoma"/>
          <w:iCs/>
        </w:rPr>
      </w:pPr>
      <w:r w:rsidRPr="00764AC8">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764AC8">
        <w:rPr>
          <w:rFonts w:ascii="Tahoma" w:hAnsi="Tahoma" w:cs="Tahoma"/>
          <w:iCs/>
        </w:rPr>
        <w:t xml:space="preserve">Postanowienia  OWU  ograniczające lub wyłączające odpowiedzialność Wykonawcy  mają  zastosowanie, chyba że opisane w nich </w:t>
      </w:r>
      <w:r w:rsidR="00311736" w:rsidRPr="00764AC8">
        <w:rPr>
          <w:rFonts w:ascii="Tahoma" w:hAnsi="Tahoma" w:cs="Tahoma"/>
          <w:iCs/>
        </w:rPr>
        <w:t>ryzyka</w:t>
      </w:r>
      <w:r w:rsidRPr="00764AC8">
        <w:rPr>
          <w:rFonts w:ascii="Tahoma" w:hAnsi="Tahoma" w:cs="Tahoma"/>
          <w:iCs/>
        </w:rPr>
        <w:t xml:space="preserve"> zostały wprost włączone do zakresu ubezpieczenia zawartego  w  SIWZ i programie ubezpieczenia. </w:t>
      </w:r>
      <w:r w:rsidR="009776E3" w:rsidRPr="00764AC8">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764AC8">
        <w:rPr>
          <w:rFonts w:ascii="Tahoma" w:hAnsi="Tahoma" w:cs="Tahoma"/>
          <w:iCs/>
        </w:rPr>
        <w:t>Jeżeli dany rodzaj mienia został wykazany w programie ubezpieczenia lub załącznikach do ubezpieczenia, to jest on ubezpieczony w pełnym zakresie wynikającym z SIWZ i programu ubezpieczenia.</w:t>
      </w:r>
    </w:p>
    <w:bookmarkEnd w:id="2"/>
    <w:bookmarkEnd w:id="3"/>
    <w:p w:rsidR="006F373F" w:rsidRPr="00764AC8" w:rsidRDefault="006F373F" w:rsidP="006F373F">
      <w:pPr>
        <w:jc w:val="both"/>
        <w:rPr>
          <w:rFonts w:ascii="Tahoma" w:hAnsi="Tahoma" w:cs="Tahoma"/>
        </w:rPr>
      </w:pPr>
    </w:p>
    <w:p w:rsidR="006F373F" w:rsidRPr="00764AC8" w:rsidRDefault="006F373F" w:rsidP="006F373F">
      <w:pPr>
        <w:autoSpaceDE w:val="0"/>
        <w:autoSpaceDN w:val="0"/>
        <w:adjustRightInd w:val="0"/>
        <w:jc w:val="both"/>
        <w:rPr>
          <w:rFonts w:ascii="Tahoma" w:hAnsi="Tahoma" w:cs="Tahoma"/>
        </w:rPr>
      </w:pPr>
      <w:r w:rsidRPr="00764AC8">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rsidR="006F373F" w:rsidRPr="00764AC8" w:rsidRDefault="006F373F" w:rsidP="006F373F">
      <w:pPr>
        <w:autoSpaceDE w:val="0"/>
        <w:autoSpaceDN w:val="0"/>
        <w:adjustRightInd w:val="0"/>
        <w:jc w:val="both"/>
        <w:rPr>
          <w:rFonts w:ascii="Tahoma" w:hAnsi="Tahoma" w:cs="Tahoma"/>
        </w:rPr>
      </w:pPr>
    </w:p>
    <w:p w:rsidR="006F373F" w:rsidRPr="00764AC8" w:rsidRDefault="006F373F" w:rsidP="006F373F">
      <w:pPr>
        <w:jc w:val="both"/>
        <w:rPr>
          <w:rFonts w:ascii="Tahoma" w:hAnsi="Tahoma" w:cs="Tahoma"/>
        </w:rPr>
      </w:pPr>
      <w:r w:rsidRPr="00764AC8">
        <w:rPr>
          <w:rFonts w:ascii="Tahoma" w:hAnsi="Tahoma" w:cs="Tahoma"/>
        </w:rPr>
        <w:t>Sumy ubezpieczenia określone w Specyfikacji i załącznikach zawierają podatek VAT – o ile nie wskazano inaczej. Ubezpieczyciel wypłaca odszkodowanie wraz z podatkiem VAT.</w:t>
      </w:r>
    </w:p>
    <w:p w:rsidR="006F373F" w:rsidRPr="00764AC8" w:rsidRDefault="006F373F" w:rsidP="006F373F">
      <w:pPr>
        <w:rPr>
          <w:rFonts w:ascii="Tahoma" w:hAnsi="Tahoma" w:cs="Tahoma"/>
        </w:rPr>
      </w:pPr>
    </w:p>
    <w:p w:rsidR="006F373F" w:rsidRPr="00764AC8" w:rsidRDefault="006F373F" w:rsidP="006F373F">
      <w:pPr>
        <w:autoSpaceDE w:val="0"/>
        <w:autoSpaceDN w:val="0"/>
        <w:adjustRightInd w:val="0"/>
        <w:jc w:val="both"/>
        <w:rPr>
          <w:rFonts w:ascii="Tahoma" w:hAnsi="Tahoma" w:cs="Tahoma"/>
        </w:rPr>
      </w:pPr>
      <w:r w:rsidRPr="00764AC8">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rsidR="006F373F" w:rsidRPr="00764AC8" w:rsidRDefault="006F373F" w:rsidP="006F373F">
      <w:pPr>
        <w:rPr>
          <w:rFonts w:ascii="Tahoma" w:hAnsi="Tahoma" w:cs="Tahoma"/>
        </w:rPr>
      </w:pPr>
    </w:p>
    <w:p w:rsidR="006F373F" w:rsidRPr="00764AC8" w:rsidRDefault="006F373F" w:rsidP="006F373F">
      <w:pPr>
        <w:rPr>
          <w:rFonts w:ascii="Tahoma" w:hAnsi="Tahoma" w:cs="Tahoma"/>
          <w:b/>
          <w:u w:val="single"/>
        </w:rPr>
      </w:pPr>
      <w:r w:rsidRPr="00764AC8">
        <w:rPr>
          <w:rFonts w:ascii="Tahoma" w:hAnsi="Tahoma" w:cs="Tahoma"/>
          <w:b/>
          <w:u w:val="single"/>
        </w:rPr>
        <w:t>Ubezpieczający:</w:t>
      </w:r>
    </w:p>
    <w:p w:rsidR="007624D9" w:rsidRPr="00764AC8" w:rsidRDefault="007624D9" w:rsidP="007624D9">
      <w:pPr>
        <w:rPr>
          <w:rFonts w:ascii="Tahoma" w:hAnsi="Tahoma" w:cs="Tahoma"/>
          <w:b/>
        </w:rPr>
      </w:pPr>
      <w:r w:rsidRPr="00764AC8">
        <w:rPr>
          <w:rFonts w:ascii="Tahoma" w:hAnsi="Tahoma" w:cs="Tahoma"/>
          <w:b/>
        </w:rPr>
        <w:t>Gmina Gruta</w:t>
      </w:r>
    </w:p>
    <w:p w:rsidR="007624D9" w:rsidRPr="00764AC8" w:rsidRDefault="007624D9" w:rsidP="007624D9">
      <w:pPr>
        <w:rPr>
          <w:rFonts w:ascii="Tahoma" w:hAnsi="Tahoma" w:cs="Tahoma"/>
        </w:rPr>
      </w:pPr>
      <w:r w:rsidRPr="00764AC8">
        <w:rPr>
          <w:rFonts w:ascii="Tahoma" w:hAnsi="Tahoma" w:cs="Tahoma"/>
        </w:rPr>
        <w:t>Gruta 244</w:t>
      </w:r>
    </w:p>
    <w:p w:rsidR="007624D9" w:rsidRPr="00764AC8" w:rsidRDefault="007624D9" w:rsidP="007624D9">
      <w:pPr>
        <w:rPr>
          <w:rFonts w:ascii="Tahoma" w:hAnsi="Tahoma" w:cs="Tahoma"/>
        </w:rPr>
      </w:pPr>
      <w:r w:rsidRPr="00764AC8">
        <w:rPr>
          <w:rFonts w:ascii="Tahoma" w:hAnsi="Tahoma" w:cs="Tahoma"/>
        </w:rPr>
        <w:t>86-330 Gruta</w:t>
      </w:r>
    </w:p>
    <w:p w:rsidR="007624D9" w:rsidRPr="00764AC8" w:rsidRDefault="007624D9" w:rsidP="007624D9">
      <w:pPr>
        <w:rPr>
          <w:rFonts w:ascii="Tahoma" w:hAnsi="Tahoma" w:cs="Tahoma"/>
        </w:rPr>
      </w:pPr>
      <w:r w:rsidRPr="00764AC8">
        <w:rPr>
          <w:rFonts w:ascii="Tahoma" w:hAnsi="Tahoma" w:cs="Tahoma"/>
        </w:rPr>
        <w:t>NIP: 87624443622</w:t>
      </w:r>
    </w:p>
    <w:p w:rsidR="007624D9" w:rsidRPr="00764AC8" w:rsidRDefault="007624D9" w:rsidP="007624D9">
      <w:pPr>
        <w:rPr>
          <w:rFonts w:ascii="Tahoma" w:hAnsi="Tahoma" w:cs="Tahoma"/>
        </w:rPr>
      </w:pPr>
      <w:r w:rsidRPr="00764AC8">
        <w:rPr>
          <w:rFonts w:ascii="Tahoma" w:hAnsi="Tahoma" w:cs="Tahoma"/>
        </w:rPr>
        <w:t>REGON: 871118632</w:t>
      </w:r>
    </w:p>
    <w:p w:rsidR="006F373F" w:rsidRPr="00764AC8" w:rsidRDefault="006F373F" w:rsidP="006F373F">
      <w:pPr>
        <w:rPr>
          <w:rFonts w:ascii="Tahoma" w:hAnsi="Tahoma" w:cs="Tahoma"/>
        </w:rPr>
      </w:pPr>
    </w:p>
    <w:p w:rsidR="007624D9" w:rsidRPr="00764AC8" w:rsidRDefault="007624D9" w:rsidP="007624D9">
      <w:pPr>
        <w:rPr>
          <w:rFonts w:ascii="Tahoma" w:hAnsi="Tahoma" w:cs="Tahoma"/>
          <w:b/>
          <w:u w:val="single"/>
        </w:rPr>
      </w:pPr>
      <w:r w:rsidRPr="00764AC8">
        <w:rPr>
          <w:rFonts w:ascii="Tahoma" w:hAnsi="Tahoma" w:cs="Tahoma"/>
          <w:b/>
          <w:u w:val="single"/>
        </w:rPr>
        <w:t>Ubezpieczony:</w:t>
      </w:r>
    </w:p>
    <w:p w:rsidR="007624D9" w:rsidRPr="00764AC8" w:rsidRDefault="007624D9" w:rsidP="007624D9">
      <w:pPr>
        <w:rPr>
          <w:rFonts w:ascii="Tahoma" w:hAnsi="Tahoma" w:cs="Tahoma"/>
          <w:b/>
        </w:rPr>
      </w:pPr>
      <w:r w:rsidRPr="00764AC8">
        <w:rPr>
          <w:rFonts w:ascii="Tahoma" w:hAnsi="Tahoma" w:cs="Tahoma"/>
          <w:b/>
        </w:rPr>
        <w:t>1. Gmina Gruta</w:t>
      </w:r>
    </w:p>
    <w:p w:rsidR="007624D9" w:rsidRPr="00764AC8" w:rsidRDefault="007624D9" w:rsidP="007624D9">
      <w:pPr>
        <w:rPr>
          <w:rFonts w:ascii="Tahoma" w:hAnsi="Tahoma" w:cs="Tahoma"/>
        </w:rPr>
      </w:pPr>
      <w:r w:rsidRPr="00764AC8">
        <w:rPr>
          <w:rFonts w:ascii="Tahoma" w:hAnsi="Tahoma" w:cs="Tahoma"/>
        </w:rPr>
        <w:t>Gruta 244</w:t>
      </w:r>
    </w:p>
    <w:p w:rsidR="007624D9" w:rsidRPr="00764AC8" w:rsidRDefault="007624D9" w:rsidP="007624D9">
      <w:pPr>
        <w:rPr>
          <w:rFonts w:ascii="Tahoma" w:hAnsi="Tahoma" w:cs="Tahoma"/>
        </w:rPr>
      </w:pPr>
      <w:r w:rsidRPr="00764AC8">
        <w:rPr>
          <w:rFonts w:ascii="Tahoma" w:hAnsi="Tahoma" w:cs="Tahoma"/>
        </w:rPr>
        <w:t>86-330 Gruta</w:t>
      </w:r>
    </w:p>
    <w:p w:rsidR="007624D9" w:rsidRPr="00764AC8" w:rsidRDefault="007624D9" w:rsidP="007624D9">
      <w:pPr>
        <w:rPr>
          <w:rFonts w:ascii="Tahoma" w:hAnsi="Tahoma" w:cs="Tahoma"/>
          <w:color w:val="FF0000"/>
        </w:rPr>
      </w:pPr>
      <w:r w:rsidRPr="00764AC8">
        <w:rPr>
          <w:rFonts w:ascii="Tahoma" w:hAnsi="Tahoma" w:cs="Tahoma"/>
        </w:rPr>
        <w:t xml:space="preserve">w ramach, której funkcjonują następujące jednostki organizacyjne </w:t>
      </w:r>
    </w:p>
    <w:p w:rsidR="007624D9" w:rsidRPr="00764AC8" w:rsidRDefault="007624D9" w:rsidP="007624D9">
      <w:pPr>
        <w:numPr>
          <w:ilvl w:val="1"/>
          <w:numId w:val="65"/>
        </w:numPr>
        <w:ind w:left="720"/>
        <w:rPr>
          <w:rFonts w:ascii="Tahoma" w:hAnsi="Tahoma" w:cs="Tahoma"/>
        </w:rPr>
      </w:pPr>
      <w:r w:rsidRPr="00764AC8">
        <w:rPr>
          <w:rFonts w:ascii="Tahoma" w:hAnsi="Tahoma" w:cs="Tahoma"/>
        </w:rPr>
        <w:t xml:space="preserve">Urząd Gminy, Gruta 244, 86-330 Mełno </w:t>
      </w:r>
    </w:p>
    <w:p w:rsidR="007624D9" w:rsidRPr="00764AC8" w:rsidRDefault="007624D9" w:rsidP="007624D9">
      <w:pPr>
        <w:numPr>
          <w:ilvl w:val="1"/>
          <w:numId w:val="65"/>
        </w:numPr>
        <w:ind w:left="720"/>
        <w:rPr>
          <w:rFonts w:ascii="Tahoma" w:hAnsi="Tahoma" w:cs="Tahoma"/>
        </w:rPr>
      </w:pPr>
      <w:r w:rsidRPr="00764AC8">
        <w:rPr>
          <w:rFonts w:ascii="Tahoma" w:hAnsi="Tahoma" w:cs="Tahoma"/>
        </w:rPr>
        <w:t>Przedszkole Samorządowe, Mełno 5; 86-330 Mełno</w:t>
      </w:r>
    </w:p>
    <w:p w:rsidR="007624D9" w:rsidRPr="00764AC8" w:rsidRDefault="007624D9" w:rsidP="007624D9">
      <w:pPr>
        <w:numPr>
          <w:ilvl w:val="1"/>
          <w:numId w:val="65"/>
        </w:numPr>
        <w:ind w:left="720"/>
        <w:rPr>
          <w:rFonts w:ascii="Tahoma" w:hAnsi="Tahoma" w:cs="Tahoma"/>
        </w:rPr>
      </w:pPr>
      <w:r w:rsidRPr="00764AC8">
        <w:rPr>
          <w:rFonts w:ascii="Tahoma" w:hAnsi="Tahoma" w:cs="Tahoma"/>
        </w:rPr>
        <w:t>Szkoła Podstawowa  w Grucie, Gruta 70; 86-330 Mełno</w:t>
      </w:r>
    </w:p>
    <w:p w:rsidR="007624D9" w:rsidRPr="00764AC8" w:rsidRDefault="007624D9" w:rsidP="007624D9">
      <w:pPr>
        <w:numPr>
          <w:ilvl w:val="1"/>
          <w:numId w:val="65"/>
        </w:numPr>
        <w:ind w:left="720"/>
        <w:rPr>
          <w:rFonts w:ascii="Tahoma" w:hAnsi="Tahoma" w:cs="Tahoma"/>
        </w:rPr>
      </w:pPr>
      <w:r w:rsidRPr="00764AC8">
        <w:rPr>
          <w:rFonts w:ascii="Tahoma" w:hAnsi="Tahoma" w:cs="Tahoma"/>
        </w:rPr>
        <w:t>Szkoła Podstawowa w Słupie, Słup 3; 86-330 Mełno</w:t>
      </w:r>
    </w:p>
    <w:p w:rsidR="007624D9" w:rsidRPr="00764AC8" w:rsidRDefault="007624D9" w:rsidP="007624D9">
      <w:pPr>
        <w:numPr>
          <w:ilvl w:val="1"/>
          <w:numId w:val="65"/>
        </w:numPr>
        <w:ind w:left="720"/>
        <w:rPr>
          <w:rFonts w:ascii="Tahoma" w:hAnsi="Tahoma" w:cs="Tahoma"/>
        </w:rPr>
      </w:pPr>
      <w:r w:rsidRPr="00764AC8">
        <w:rPr>
          <w:rFonts w:ascii="Tahoma" w:hAnsi="Tahoma" w:cs="Tahoma"/>
        </w:rPr>
        <w:t>Szkoła Podstawowa w Nicwałdzie, Nicwałd 26; 86-330 Mełno</w:t>
      </w:r>
    </w:p>
    <w:p w:rsidR="007624D9" w:rsidRPr="00764AC8" w:rsidRDefault="007624D9" w:rsidP="007624D9">
      <w:pPr>
        <w:numPr>
          <w:ilvl w:val="1"/>
          <w:numId w:val="65"/>
        </w:numPr>
        <w:ind w:left="720"/>
        <w:rPr>
          <w:rFonts w:ascii="Tahoma" w:hAnsi="Tahoma" w:cs="Tahoma"/>
        </w:rPr>
      </w:pPr>
      <w:r w:rsidRPr="00764AC8">
        <w:rPr>
          <w:rFonts w:ascii="Tahoma" w:hAnsi="Tahoma" w:cs="Tahoma"/>
        </w:rPr>
        <w:t>Szkoła Podstawowa w Plemiętach, Plemięta 19; 86-330 Mełno</w:t>
      </w:r>
    </w:p>
    <w:p w:rsidR="007624D9" w:rsidRPr="00764AC8" w:rsidRDefault="007624D9" w:rsidP="007624D9">
      <w:pPr>
        <w:numPr>
          <w:ilvl w:val="1"/>
          <w:numId w:val="65"/>
        </w:numPr>
        <w:ind w:left="720"/>
        <w:rPr>
          <w:rFonts w:ascii="Tahoma" w:hAnsi="Tahoma" w:cs="Tahoma"/>
        </w:rPr>
      </w:pPr>
      <w:r w:rsidRPr="00764AC8">
        <w:rPr>
          <w:rFonts w:ascii="Tahoma" w:hAnsi="Tahoma" w:cs="Tahoma"/>
        </w:rPr>
        <w:t>Szkoła Podstawowa w Boguszewie, Boguszewo 28/29, 86-330 Mełno</w:t>
      </w:r>
    </w:p>
    <w:p w:rsidR="007624D9" w:rsidRPr="00764AC8" w:rsidRDefault="007624D9" w:rsidP="007624D9">
      <w:pPr>
        <w:numPr>
          <w:ilvl w:val="1"/>
          <w:numId w:val="65"/>
        </w:numPr>
        <w:ind w:left="720"/>
        <w:rPr>
          <w:rFonts w:ascii="Tahoma" w:hAnsi="Tahoma" w:cs="Tahoma"/>
        </w:rPr>
      </w:pPr>
      <w:r w:rsidRPr="00764AC8">
        <w:rPr>
          <w:rFonts w:ascii="Tahoma" w:hAnsi="Tahoma" w:cs="Tahoma"/>
        </w:rPr>
        <w:t>Gminny Ośrodek Pomocy Społecznej, Gruta 244, 86-330 Mełno</w:t>
      </w:r>
    </w:p>
    <w:p w:rsidR="007624D9" w:rsidRPr="00764AC8" w:rsidRDefault="007624D9" w:rsidP="007624D9">
      <w:pPr>
        <w:numPr>
          <w:ilvl w:val="1"/>
          <w:numId w:val="65"/>
        </w:numPr>
        <w:ind w:left="720"/>
        <w:rPr>
          <w:rFonts w:ascii="Tahoma" w:hAnsi="Tahoma" w:cs="Tahoma"/>
        </w:rPr>
      </w:pPr>
      <w:r w:rsidRPr="00764AC8">
        <w:rPr>
          <w:rFonts w:ascii="Tahoma" w:hAnsi="Tahoma" w:cs="Tahoma"/>
        </w:rPr>
        <w:t>Żłobek w Nicwałdzie, Nicwałd 60, 86-330 Mełno</w:t>
      </w:r>
    </w:p>
    <w:p w:rsidR="007624D9" w:rsidRPr="00764AC8" w:rsidRDefault="007624D9" w:rsidP="007624D9">
      <w:pPr>
        <w:numPr>
          <w:ilvl w:val="1"/>
          <w:numId w:val="65"/>
        </w:numPr>
        <w:ind w:left="720"/>
        <w:rPr>
          <w:rFonts w:ascii="Tahoma" w:hAnsi="Tahoma" w:cs="Tahoma"/>
        </w:rPr>
      </w:pPr>
      <w:r w:rsidRPr="00764AC8">
        <w:rPr>
          <w:rFonts w:ascii="Tahoma" w:hAnsi="Tahoma" w:cs="Tahoma"/>
        </w:rPr>
        <w:lastRenderedPageBreak/>
        <w:t>Środowiskowy Dom  Samopomocy w Dąbrówce Królewskiej, Dąbrówka Królewska 1, 86-330 Mełno</w:t>
      </w:r>
    </w:p>
    <w:p w:rsidR="007624D9" w:rsidRPr="00764AC8" w:rsidRDefault="007624D9" w:rsidP="007624D9">
      <w:pPr>
        <w:numPr>
          <w:ilvl w:val="1"/>
          <w:numId w:val="65"/>
        </w:numPr>
        <w:ind w:left="720"/>
        <w:rPr>
          <w:rFonts w:ascii="Tahoma" w:hAnsi="Tahoma" w:cs="Tahoma"/>
        </w:rPr>
      </w:pPr>
      <w:r w:rsidRPr="00764AC8">
        <w:rPr>
          <w:rFonts w:ascii="Tahoma" w:hAnsi="Tahoma" w:cs="Tahoma"/>
        </w:rPr>
        <w:t>Jednostki OSP: 6 jednostek: Gruta, Plemięta, Boguszewo, Salno, Gołębiewko, Słup</w:t>
      </w:r>
    </w:p>
    <w:p w:rsidR="007624D9" w:rsidRPr="00764AC8" w:rsidRDefault="007624D9" w:rsidP="007624D9">
      <w:pPr>
        <w:ind w:left="1134"/>
        <w:rPr>
          <w:rFonts w:ascii="Tahoma" w:hAnsi="Tahoma" w:cs="Tahoma"/>
          <w:color w:val="FF0000"/>
        </w:rPr>
      </w:pPr>
    </w:p>
    <w:p w:rsidR="007624D9" w:rsidRPr="00764AC8" w:rsidRDefault="007624D9" w:rsidP="007624D9">
      <w:pPr>
        <w:rPr>
          <w:rFonts w:ascii="Tahoma" w:hAnsi="Tahoma" w:cs="Tahoma"/>
        </w:rPr>
      </w:pPr>
    </w:p>
    <w:p w:rsidR="007624D9" w:rsidRPr="00764AC8" w:rsidRDefault="007624D9" w:rsidP="007624D9">
      <w:pPr>
        <w:numPr>
          <w:ilvl w:val="0"/>
          <w:numId w:val="65"/>
        </w:numPr>
        <w:rPr>
          <w:rFonts w:ascii="Tahoma" w:hAnsi="Tahoma" w:cs="Tahoma"/>
        </w:rPr>
      </w:pPr>
      <w:r w:rsidRPr="00764AC8">
        <w:rPr>
          <w:rFonts w:ascii="Tahoma" w:hAnsi="Tahoma" w:cs="Tahoma"/>
          <w:b/>
          <w:u w:val="single"/>
        </w:rPr>
        <w:t>Pozostali ubezpieczeni:</w:t>
      </w:r>
      <w:r w:rsidRPr="00764AC8">
        <w:rPr>
          <w:rFonts w:ascii="Tahoma" w:hAnsi="Tahoma" w:cs="Tahoma"/>
        </w:rPr>
        <w:t xml:space="preserve"> </w:t>
      </w:r>
    </w:p>
    <w:p w:rsidR="007624D9" w:rsidRPr="00764AC8" w:rsidRDefault="007624D9" w:rsidP="007624D9">
      <w:pPr>
        <w:ind w:left="420"/>
        <w:rPr>
          <w:rFonts w:ascii="Tahoma" w:hAnsi="Tahoma" w:cs="Tahoma"/>
          <w:color w:val="FF0000"/>
        </w:rPr>
      </w:pPr>
    </w:p>
    <w:p w:rsidR="007624D9" w:rsidRPr="00764AC8" w:rsidRDefault="007624D9" w:rsidP="007624D9">
      <w:pPr>
        <w:numPr>
          <w:ilvl w:val="1"/>
          <w:numId w:val="63"/>
        </w:numPr>
        <w:ind w:left="1288"/>
        <w:rPr>
          <w:rFonts w:ascii="Tahoma" w:hAnsi="Tahoma" w:cs="Tahoma"/>
          <w:color w:val="FF0000"/>
        </w:rPr>
      </w:pPr>
      <w:r w:rsidRPr="00764AC8">
        <w:rPr>
          <w:rFonts w:ascii="Tahoma" w:hAnsi="Tahoma" w:cs="Tahoma"/>
        </w:rPr>
        <w:t>Gminna Biblioteka Publiczna, Gruta 69, 86-330 Mełno</w:t>
      </w:r>
    </w:p>
    <w:p w:rsidR="007624D9" w:rsidRPr="00764AC8" w:rsidRDefault="007624D9" w:rsidP="007624D9">
      <w:pPr>
        <w:numPr>
          <w:ilvl w:val="1"/>
          <w:numId w:val="63"/>
        </w:numPr>
        <w:ind w:left="1288"/>
        <w:rPr>
          <w:rFonts w:ascii="Tahoma" w:hAnsi="Tahoma" w:cs="Tahoma"/>
        </w:rPr>
      </w:pPr>
      <w:r w:rsidRPr="00764AC8">
        <w:rPr>
          <w:rFonts w:ascii="Tahoma" w:hAnsi="Tahoma" w:cs="Tahoma"/>
        </w:rPr>
        <w:t>Gminne Centrum Kultury, Gruta 95, 86-330 Mełno</w:t>
      </w:r>
    </w:p>
    <w:p w:rsidR="006F373F" w:rsidRPr="00764AC8" w:rsidRDefault="006F373F" w:rsidP="006F373F">
      <w:pPr>
        <w:rPr>
          <w:rFonts w:ascii="Tahoma" w:hAnsi="Tahoma" w:cs="Tahoma"/>
        </w:rPr>
      </w:pPr>
    </w:p>
    <w:p w:rsidR="006F373F" w:rsidRPr="00764AC8" w:rsidRDefault="006F373F" w:rsidP="006F373F">
      <w:pPr>
        <w:rPr>
          <w:rFonts w:ascii="Tahoma" w:hAnsi="Tahoma" w:cs="Tahoma"/>
          <w:b/>
        </w:rPr>
      </w:pPr>
      <w:r w:rsidRPr="00764AC8">
        <w:rPr>
          <w:rFonts w:ascii="Tahoma" w:hAnsi="Tahoma" w:cs="Tahoma"/>
          <w:b/>
        </w:rPr>
        <w:t>Szkodowość zgodnie z tabelą w załączniku nr 6</w:t>
      </w:r>
    </w:p>
    <w:p w:rsidR="006F373F" w:rsidRPr="00764AC8" w:rsidRDefault="006F373F" w:rsidP="006F373F">
      <w:pPr>
        <w:ind w:firstLine="142"/>
        <w:jc w:val="both"/>
        <w:rPr>
          <w:rFonts w:ascii="Tahoma" w:hAnsi="Tahoma" w:cs="Tahoma"/>
          <w:b/>
        </w:rPr>
      </w:pPr>
    </w:p>
    <w:p w:rsidR="006F373F" w:rsidRPr="00764AC8" w:rsidRDefault="006F373F" w:rsidP="006F373F">
      <w:pPr>
        <w:pStyle w:val="WW-Tekstpodstawowy3"/>
        <w:rPr>
          <w:rFonts w:ascii="Tahoma" w:hAnsi="Tahoma" w:cs="Tahoma"/>
          <w:sz w:val="20"/>
        </w:rPr>
      </w:pPr>
    </w:p>
    <w:p w:rsidR="006F373F" w:rsidRPr="00764AC8" w:rsidRDefault="006F373F" w:rsidP="006F373F">
      <w:pPr>
        <w:pStyle w:val="WW-Tekstpodstawowy3"/>
        <w:rPr>
          <w:rFonts w:ascii="Tahoma" w:hAnsi="Tahoma" w:cs="Tahoma"/>
          <w:sz w:val="20"/>
          <w:u w:val="none"/>
        </w:rPr>
      </w:pPr>
      <w:r w:rsidRPr="00764AC8">
        <w:rPr>
          <w:rFonts w:ascii="Tahoma" w:hAnsi="Tahoma" w:cs="Tahoma"/>
          <w:sz w:val="20"/>
          <w:u w:val="none"/>
        </w:rPr>
        <w:t>SPOSÓB PŁATNOŚCI SKŁADKI:</w:t>
      </w:r>
    </w:p>
    <w:p w:rsidR="006F373F" w:rsidRPr="00764AC8" w:rsidRDefault="006F373F" w:rsidP="006F373F">
      <w:pPr>
        <w:pStyle w:val="WW-Tekstpodstawowy3"/>
        <w:rPr>
          <w:rFonts w:ascii="Tahoma" w:hAnsi="Tahoma" w:cs="Tahoma"/>
          <w:sz w:val="20"/>
        </w:rPr>
      </w:pPr>
    </w:p>
    <w:p w:rsidR="006F373F" w:rsidRPr="00764AC8" w:rsidRDefault="006F373F" w:rsidP="006F373F">
      <w:pPr>
        <w:pStyle w:val="WW-Tekstpodstawowy3"/>
        <w:rPr>
          <w:rFonts w:ascii="Tahoma" w:hAnsi="Tahoma" w:cs="Tahoma"/>
          <w:sz w:val="20"/>
        </w:rPr>
      </w:pPr>
      <w:r w:rsidRPr="00764AC8">
        <w:rPr>
          <w:rFonts w:ascii="Tahoma" w:hAnsi="Tahoma" w:cs="Tahoma"/>
          <w:sz w:val="20"/>
        </w:rPr>
        <w:t>Część I Zamówienia</w:t>
      </w:r>
    </w:p>
    <w:p w:rsidR="006F373F" w:rsidRPr="00764AC8" w:rsidRDefault="006F373F" w:rsidP="006F373F">
      <w:pPr>
        <w:pStyle w:val="WW-Tekstpodstawowy3"/>
        <w:rPr>
          <w:rFonts w:ascii="Tahoma" w:hAnsi="Tahoma" w:cs="Tahoma"/>
          <w:sz w:val="20"/>
          <w:u w:val="none"/>
        </w:rPr>
      </w:pPr>
    </w:p>
    <w:p w:rsidR="006F373F" w:rsidRPr="00764AC8" w:rsidRDefault="006F373F" w:rsidP="007624D9">
      <w:pPr>
        <w:pStyle w:val="WW-Tekstpodstawowy3"/>
        <w:tabs>
          <w:tab w:val="left" w:pos="1560"/>
        </w:tabs>
        <w:rPr>
          <w:rFonts w:ascii="Tahoma" w:hAnsi="Tahoma" w:cs="Tahoma"/>
          <w:b w:val="0"/>
          <w:sz w:val="20"/>
          <w:u w:val="none"/>
        </w:rPr>
      </w:pPr>
      <w:r w:rsidRPr="00764AC8">
        <w:rPr>
          <w:rFonts w:ascii="Tahoma" w:hAnsi="Tahoma" w:cs="Tahoma"/>
          <w:b w:val="0"/>
          <w:sz w:val="20"/>
          <w:u w:val="none"/>
        </w:rPr>
        <w:t>Składka płatna</w:t>
      </w:r>
      <w:r w:rsidR="007624D9" w:rsidRPr="00764AC8">
        <w:rPr>
          <w:rFonts w:ascii="Tahoma" w:hAnsi="Tahoma" w:cs="Tahoma"/>
          <w:b w:val="0"/>
          <w:sz w:val="20"/>
          <w:u w:val="none"/>
        </w:rPr>
        <w:t xml:space="preserve"> do: </w:t>
      </w:r>
    </w:p>
    <w:p w:rsidR="007624D9" w:rsidRPr="00764AC8" w:rsidRDefault="007624D9" w:rsidP="007624D9">
      <w:pPr>
        <w:rPr>
          <w:rFonts w:ascii="Tahoma" w:hAnsi="Tahoma" w:cs="Tahoma"/>
        </w:rPr>
      </w:pPr>
      <w:r w:rsidRPr="00764AC8">
        <w:rPr>
          <w:rFonts w:ascii="Tahoma" w:hAnsi="Tahoma" w:cs="Tahoma"/>
        </w:rPr>
        <w:t xml:space="preserve">I rata płatna do 31.01.2020 r. </w:t>
      </w:r>
    </w:p>
    <w:p w:rsidR="007624D9" w:rsidRPr="00764AC8" w:rsidRDefault="007624D9" w:rsidP="007624D9">
      <w:pPr>
        <w:rPr>
          <w:rFonts w:ascii="Tahoma" w:hAnsi="Tahoma" w:cs="Tahoma"/>
        </w:rPr>
      </w:pPr>
      <w:r w:rsidRPr="00764AC8">
        <w:rPr>
          <w:rFonts w:ascii="Tahoma" w:hAnsi="Tahoma" w:cs="Tahoma"/>
        </w:rPr>
        <w:t>II rata płatna do 31.07.2020 r.</w:t>
      </w:r>
    </w:p>
    <w:p w:rsidR="007624D9" w:rsidRPr="00764AC8" w:rsidRDefault="007624D9" w:rsidP="007624D9">
      <w:pPr>
        <w:rPr>
          <w:rFonts w:ascii="Tahoma" w:hAnsi="Tahoma" w:cs="Tahoma"/>
        </w:rPr>
      </w:pPr>
    </w:p>
    <w:p w:rsidR="006F373F" w:rsidRPr="00764AC8" w:rsidRDefault="006F373F" w:rsidP="006F373F">
      <w:pPr>
        <w:pStyle w:val="WW-Tekstpodstawowy3"/>
        <w:rPr>
          <w:rFonts w:ascii="Tahoma" w:hAnsi="Tahoma" w:cs="Tahoma"/>
          <w:sz w:val="20"/>
        </w:rPr>
      </w:pPr>
    </w:p>
    <w:p w:rsidR="006F373F" w:rsidRPr="00764AC8" w:rsidRDefault="006F373F" w:rsidP="006F373F">
      <w:pPr>
        <w:pStyle w:val="WW-Tekstpodstawowy3"/>
        <w:rPr>
          <w:rFonts w:ascii="Tahoma" w:hAnsi="Tahoma" w:cs="Tahoma"/>
          <w:sz w:val="20"/>
        </w:rPr>
      </w:pPr>
      <w:r w:rsidRPr="00764AC8">
        <w:rPr>
          <w:rFonts w:ascii="Tahoma" w:hAnsi="Tahoma" w:cs="Tahoma"/>
          <w:sz w:val="20"/>
        </w:rPr>
        <w:t>Część II Zamówienia</w:t>
      </w:r>
    </w:p>
    <w:p w:rsidR="006F373F" w:rsidRPr="00764AC8" w:rsidRDefault="006F373F" w:rsidP="006F373F">
      <w:pPr>
        <w:pStyle w:val="WW-Tekstpodstawowy3"/>
        <w:rPr>
          <w:rFonts w:ascii="Tahoma" w:hAnsi="Tahoma" w:cs="Tahoma"/>
          <w:sz w:val="20"/>
          <w:u w:val="none"/>
        </w:rPr>
      </w:pPr>
    </w:p>
    <w:p w:rsidR="007624D9" w:rsidRPr="00764AC8" w:rsidRDefault="007624D9" w:rsidP="007624D9">
      <w:pPr>
        <w:pStyle w:val="WW-Tekstpodstawowy3"/>
        <w:tabs>
          <w:tab w:val="left" w:pos="1560"/>
        </w:tabs>
        <w:rPr>
          <w:rFonts w:ascii="Tahoma" w:hAnsi="Tahoma" w:cs="Tahoma"/>
          <w:b w:val="0"/>
          <w:sz w:val="20"/>
          <w:u w:val="none"/>
        </w:rPr>
      </w:pPr>
      <w:r w:rsidRPr="00764AC8">
        <w:rPr>
          <w:rFonts w:ascii="Tahoma" w:hAnsi="Tahoma" w:cs="Tahoma"/>
          <w:b w:val="0"/>
          <w:sz w:val="20"/>
          <w:u w:val="none"/>
        </w:rPr>
        <w:t xml:space="preserve">Składka płatna do: </w:t>
      </w:r>
    </w:p>
    <w:p w:rsidR="007624D9" w:rsidRPr="00764AC8" w:rsidRDefault="007624D9" w:rsidP="007624D9">
      <w:pPr>
        <w:rPr>
          <w:rFonts w:ascii="Tahoma" w:hAnsi="Tahoma" w:cs="Tahoma"/>
        </w:rPr>
      </w:pPr>
      <w:r w:rsidRPr="00764AC8">
        <w:rPr>
          <w:rFonts w:ascii="Tahoma" w:hAnsi="Tahoma" w:cs="Tahoma"/>
        </w:rPr>
        <w:t xml:space="preserve">I rata płatna do 31.01.2020 r. </w:t>
      </w:r>
    </w:p>
    <w:p w:rsidR="007624D9" w:rsidRPr="00764AC8" w:rsidRDefault="007624D9" w:rsidP="007624D9">
      <w:pPr>
        <w:rPr>
          <w:rFonts w:ascii="Tahoma" w:hAnsi="Tahoma" w:cs="Tahoma"/>
        </w:rPr>
      </w:pPr>
      <w:r w:rsidRPr="00764AC8">
        <w:rPr>
          <w:rFonts w:ascii="Tahoma" w:hAnsi="Tahoma" w:cs="Tahoma"/>
        </w:rPr>
        <w:t>II rata płatna do 31.07.2020 r.</w:t>
      </w:r>
    </w:p>
    <w:p w:rsidR="007624D9" w:rsidRPr="00764AC8" w:rsidRDefault="007624D9" w:rsidP="007624D9">
      <w:pPr>
        <w:rPr>
          <w:rFonts w:ascii="Tahoma" w:hAnsi="Tahoma" w:cs="Tahoma"/>
        </w:rPr>
      </w:pPr>
    </w:p>
    <w:p w:rsidR="006F373F" w:rsidRPr="00764AC8" w:rsidRDefault="006F373F" w:rsidP="006F373F">
      <w:pPr>
        <w:pStyle w:val="Nagwek2"/>
        <w:ind w:left="284" w:hanging="284"/>
        <w:rPr>
          <w:rFonts w:ascii="Tahoma" w:hAnsi="Tahoma" w:cs="Tahoma"/>
          <w:sz w:val="20"/>
          <w:lang w:val="pl-PL"/>
        </w:rPr>
      </w:pPr>
    </w:p>
    <w:p w:rsidR="006F373F" w:rsidRPr="00764AC8" w:rsidRDefault="006F373F" w:rsidP="006F373F">
      <w:pPr>
        <w:pStyle w:val="WW-Tekstpodstawowy3"/>
        <w:rPr>
          <w:rFonts w:ascii="Tahoma" w:hAnsi="Tahoma" w:cs="Tahoma"/>
          <w:sz w:val="20"/>
        </w:rPr>
      </w:pPr>
      <w:r w:rsidRPr="00764AC8">
        <w:rPr>
          <w:rFonts w:ascii="Tahoma" w:hAnsi="Tahoma" w:cs="Tahoma"/>
          <w:sz w:val="20"/>
        </w:rPr>
        <w:t>Część III Zamówienia</w:t>
      </w:r>
    </w:p>
    <w:p w:rsidR="006F373F" w:rsidRPr="00764AC8" w:rsidRDefault="006F373F" w:rsidP="006F373F">
      <w:pPr>
        <w:pStyle w:val="WW-Tekstpodstawowy3"/>
        <w:rPr>
          <w:rFonts w:ascii="Tahoma" w:hAnsi="Tahoma" w:cs="Tahoma"/>
          <w:sz w:val="20"/>
          <w:u w:val="none"/>
        </w:rPr>
      </w:pPr>
    </w:p>
    <w:p w:rsidR="007624D9" w:rsidRPr="00764AC8" w:rsidRDefault="007624D9" w:rsidP="007624D9">
      <w:pPr>
        <w:pStyle w:val="WW-Tekstpodstawowy3"/>
        <w:tabs>
          <w:tab w:val="left" w:pos="1560"/>
        </w:tabs>
        <w:rPr>
          <w:rFonts w:ascii="Tahoma" w:hAnsi="Tahoma" w:cs="Tahoma"/>
          <w:b w:val="0"/>
          <w:sz w:val="20"/>
          <w:u w:val="none"/>
        </w:rPr>
      </w:pPr>
      <w:r w:rsidRPr="00764AC8">
        <w:rPr>
          <w:rFonts w:ascii="Tahoma" w:hAnsi="Tahoma" w:cs="Tahoma"/>
          <w:b w:val="0"/>
          <w:sz w:val="20"/>
          <w:u w:val="none"/>
        </w:rPr>
        <w:t xml:space="preserve">Składka płatna do: </w:t>
      </w:r>
    </w:p>
    <w:p w:rsidR="007624D9" w:rsidRPr="00764AC8" w:rsidRDefault="007624D9" w:rsidP="007624D9">
      <w:pPr>
        <w:rPr>
          <w:rFonts w:ascii="Tahoma" w:hAnsi="Tahoma" w:cs="Tahoma"/>
        </w:rPr>
      </w:pPr>
      <w:r w:rsidRPr="00764AC8">
        <w:rPr>
          <w:rFonts w:ascii="Tahoma" w:hAnsi="Tahoma" w:cs="Tahoma"/>
        </w:rPr>
        <w:t xml:space="preserve">I rata płatna do 31.01.2020 r. </w:t>
      </w:r>
    </w:p>
    <w:p w:rsidR="007624D9" w:rsidRPr="00764AC8" w:rsidRDefault="007624D9" w:rsidP="007624D9">
      <w:pPr>
        <w:rPr>
          <w:rFonts w:ascii="Tahoma" w:hAnsi="Tahoma" w:cs="Tahoma"/>
        </w:rPr>
      </w:pPr>
      <w:r w:rsidRPr="00764AC8">
        <w:rPr>
          <w:rFonts w:ascii="Tahoma" w:hAnsi="Tahoma" w:cs="Tahoma"/>
        </w:rPr>
        <w:t>II rata płatna do 31.07.2020 r.</w:t>
      </w:r>
    </w:p>
    <w:p w:rsidR="007624D9" w:rsidRPr="00764AC8" w:rsidRDefault="007624D9" w:rsidP="007624D9">
      <w:pPr>
        <w:rPr>
          <w:rFonts w:ascii="Tahoma" w:hAnsi="Tahoma" w:cs="Tahoma"/>
        </w:rPr>
      </w:pPr>
    </w:p>
    <w:p w:rsidR="006F373F" w:rsidRPr="00764AC8" w:rsidRDefault="006F373F" w:rsidP="006F373F">
      <w:pPr>
        <w:rPr>
          <w:lang/>
        </w:rPr>
      </w:pPr>
    </w:p>
    <w:p w:rsidR="006F373F" w:rsidRPr="00764AC8" w:rsidRDefault="006F373F" w:rsidP="006F373F">
      <w:pPr>
        <w:rPr>
          <w:lang/>
        </w:rPr>
      </w:pPr>
    </w:p>
    <w:p w:rsidR="006F373F" w:rsidRPr="00764AC8" w:rsidRDefault="006F373F" w:rsidP="006F373F">
      <w:pPr>
        <w:rPr>
          <w:lang/>
        </w:rPr>
      </w:pPr>
    </w:p>
    <w:p w:rsidR="006F373F" w:rsidRPr="00764AC8" w:rsidRDefault="006F373F" w:rsidP="006F373F">
      <w:pPr>
        <w:pStyle w:val="Nagwek2"/>
        <w:ind w:left="284" w:hanging="284"/>
        <w:jc w:val="center"/>
        <w:rPr>
          <w:rFonts w:ascii="Tahoma" w:hAnsi="Tahoma" w:cs="Tahoma"/>
          <w:sz w:val="22"/>
          <w:szCs w:val="22"/>
        </w:rPr>
      </w:pPr>
      <w:r w:rsidRPr="00764AC8">
        <w:rPr>
          <w:rFonts w:ascii="Tahoma" w:hAnsi="Tahoma" w:cs="Tahoma"/>
          <w:sz w:val="22"/>
          <w:szCs w:val="22"/>
          <w:lang w:val="pl-PL"/>
        </w:rPr>
        <w:t>I</w:t>
      </w:r>
      <w:proofErr w:type="spellStart"/>
      <w:r w:rsidRPr="00764AC8">
        <w:rPr>
          <w:rFonts w:ascii="Tahoma" w:hAnsi="Tahoma" w:cs="Tahoma"/>
          <w:sz w:val="22"/>
          <w:szCs w:val="22"/>
        </w:rPr>
        <w:t>I</w:t>
      </w:r>
      <w:proofErr w:type="spellEnd"/>
      <w:r w:rsidRPr="00764AC8">
        <w:rPr>
          <w:rFonts w:ascii="Tahoma" w:hAnsi="Tahoma" w:cs="Tahoma"/>
          <w:sz w:val="22"/>
          <w:szCs w:val="22"/>
        </w:rPr>
        <w:t>. KLAUZULE DODATKOWE ROZSZERZAJĄCE ZAKRES OCHRONY</w:t>
      </w:r>
    </w:p>
    <w:p w:rsidR="006F373F" w:rsidRPr="00764AC8" w:rsidRDefault="006F373F" w:rsidP="006F373F">
      <w:pPr>
        <w:pStyle w:val="WW-Tekstpodstawowy3"/>
        <w:rPr>
          <w:rFonts w:ascii="Tahoma" w:hAnsi="Tahoma" w:cs="Tahoma"/>
          <w:sz w:val="20"/>
        </w:rPr>
      </w:pPr>
    </w:p>
    <w:p w:rsidR="006F373F" w:rsidRPr="00764AC8" w:rsidRDefault="006F373F" w:rsidP="006F373F">
      <w:pPr>
        <w:pStyle w:val="WW-Tekstpodstawowy3"/>
        <w:rPr>
          <w:rFonts w:ascii="Tahoma" w:hAnsi="Tahoma" w:cs="Tahoma"/>
          <w:sz w:val="20"/>
        </w:rPr>
      </w:pPr>
      <w:r w:rsidRPr="00764AC8">
        <w:rPr>
          <w:rFonts w:ascii="Tahoma" w:hAnsi="Tahoma" w:cs="Tahoma"/>
          <w:sz w:val="20"/>
        </w:rPr>
        <w:t>Część I Zamówienia</w:t>
      </w:r>
    </w:p>
    <w:p w:rsidR="006F373F" w:rsidRPr="00764AC8" w:rsidRDefault="006F373F" w:rsidP="006F373F">
      <w:pPr>
        <w:rPr>
          <w:rFonts w:ascii="Tahoma" w:hAnsi="Tahoma" w:cs="Tahoma"/>
          <w:sz w:val="22"/>
          <w:szCs w:val="22"/>
        </w:rPr>
      </w:pPr>
    </w:p>
    <w:p w:rsidR="006F373F" w:rsidRPr="00764AC8" w:rsidRDefault="006F373F" w:rsidP="006F373F">
      <w:pPr>
        <w:jc w:val="center"/>
        <w:rPr>
          <w:rFonts w:ascii="Tahoma" w:hAnsi="Tahoma" w:cs="Tahoma"/>
          <w:b/>
          <w:u w:val="single"/>
        </w:rPr>
      </w:pPr>
      <w:r w:rsidRPr="00764AC8">
        <w:rPr>
          <w:rFonts w:ascii="Tahoma" w:hAnsi="Tahoma" w:cs="Tahoma"/>
          <w:b/>
          <w:u w:val="single"/>
        </w:rPr>
        <w:t>KLAUZULE OBLIGATORYJNIE WŁĄCZONE DO ZAKRESU UBEZPIECZENIA</w:t>
      </w:r>
    </w:p>
    <w:p w:rsidR="006F373F" w:rsidRPr="00764AC8"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764AC8">
        <w:rPr>
          <w:rFonts w:ascii="Tahoma" w:hAnsi="Tahoma" w:cs="Tahoma"/>
          <w:b/>
          <w:sz w:val="20"/>
        </w:rPr>
        <w:t>Klauzula reprezentantów</w:t>
      </w:r>
      <w:r w:rsidRPr="00764AC8">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powstałe z winy umyślnej lub rażącego niedbalstwa osób niebędących reprezentantami Ubezpieczającego/Ubezpieczonego Ubezpieczyciel ponosi pełną odpowiedzialność. Dotyczy ubezpieczenia mienia od ognia i innych zdarzeń losowych oraz sprzętu elektronicznego od wszystkich ryzyk.</w:t>
      </w:r>
    </w:p>
    <w:p w:rsidR="006F373F" w:rsidRPr="00764AC8" w:rsidRDefault="006F373F" w:rsidP="006F373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764AC8">
        <w:rPr>
          <w:rFonts w:ascii="Tahoma" w:hAnsi="Tahoma" w:cs="Tahoma"/>
          <w:b/>
          <w:sz w:val="20"/>
        </w:rPr>
        <w:t xml:space="preserve">Klauzula odstąpienia od prawa do regresu - </w:t>
      </w:r>
      <w:r w:rsidRPr="00764AC8">
        <w:rPr>
          <w:rFonts w:ascii="Tahoma" w:hAnsi="Tahoma" w:cs="Tahoma"/>
          <w:sz w:val="20"/>
        </w:rPr>
        <w:t xml:space="preserve">Ubezpieczyciel zrzeka się prawa do regresu </w:t>
      </w:r>
      <w:r w:rsidRPr="00764AC8">
        <w:rPr>
          <w:rFonts w:ascii="Tahoma" w:hAnsi="Tahoma" w:cs="Tahoma"/>
          <w:sz w:val="20"/>
        </w:rPr>
        <w:br/>
        <w:t>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sidR="00F91F5B" w:rsidRPr="00764AC8">
        <w:rPr>
          <w:rFonts w:ascii="Tahoma" w:hAnsi="Tahoma" w:cs="Tahoma"/>
          <w:color w:val="FF0000"/>
          <w:sz w:val="20"/>
        </w:rPr>
        <w:t>.</w:t>
      </w:r>
    </w:p>
    <w:p w:rsidR="006F373F" w:rsidRPr="00764AC8" w:rsidRDefault="006F373F" w:rsidP="006F373F">
      <w:pPr>
        <w:pStyle w:val="WW-Tekstpodstawowywcity2"/>
        <w:numPr>
          <w:ilvl w:val="0"/>
          <w:numId w:val="5"/>
        </w:numPr>
        <w:tabs>
          <w:tab w:val="num" w:pos="851"/>
        </w:tabs>
        <w:spacing w:before="112" w:after="248"/>
        <w:ind w:left="851"/>
        <w:rPr>
          <w:rFonts w:ascii="Tahoma" w:hAnsi="Tahoma" w:cs="Tahoma"/>
          <w:b/>
          <w:i/>
          <w:sz w:val="20"/>
        </w:rPr>
      </w:pPr>
      <w:r w:rsidRPr="00764AC8">
        <w:rPr>
          <w:rFonts w:ascii="Tahoma" w:hAnsi="Tahoma" w:cs="Tahoma"/>
          <w:b/>
          <w:sz w:val="20"/>
        </w:rPr>
        <w:lastRenderedPageBreak/>
        <w:t xml:space="preserve">Klauzula przepięcia </w:t>
      </w:r>
      <w:r w:rsidRPr="00764AC8">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parametry prądu itp.). Przedstawiona definicja przepięcia będzie miała zastosowanie do każdej szkody, której przyczyną będą ww. zdarzenia, w tym do szkód powstałych w instalacji elektrycznej w budynku/budowli. Limit odpowiedzialności do kwoty 100.000,00 zł na jedno i wszystkie zdarzenia w rocznym okresie ubezpieczenia. Dotyczy ubezpieczenia mienia od ognia i innych zdarzeń losowych oraz ubezpieczenia sprzętu elektronicznego od wszystkich ryzyk. </w:t>
      </w:r>
      <w:r w:rsidRPr="00764AC8">
        <w:rPr>
          <w:rFonts w:ascii="Tahoma" w:eastAsia="Verdana,Italic" w:hAnsi="Tahoma" w:cs="Tahoma"/>
          <w:i/>
          <w:iCs/>
          <w:color w:val="000000"/>
          <w:sz w:val="20"/>
        </w:rPr>
        <w:t>Zastosowane limity odpowiedzialności nie mają zastosowania do ryzyk, które w myśl zapisów OWU nie są limitowane.</w:t>
      </w:r>
    </w:p>
    <w:p w:rsidR="006F373F" w:rsidRPr="00764AC8"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764AC8">
        <w:rPr>
          <w:rFonts w:ascii="Tahoma" w:hAnsi="Tahoma" w:cs="Tahoma"/>
          <w:b/>
          <w:sz w:val="20"/>
        </w:rPr>
        <w:t xml:space="preserve">Klauzula przewłaszczenia mienia – </w:t>
      </w:r>
      <w:r w:rsidRPr="00764AC8">
        <w:rPr>
          <w:rFonts w:ascii="Tahoma" w:hAnsi="Tahoma" w:cs="Tahoma"/>
          <w:sz w:val="20"/>
        </w:rPr>
        <w:t>ochrona ubezpieczeniowa zostaje zachowana mimo przeniesienia własności ubezpieczonego mienia między jednostkami organizacyjnymi Ubezpieczającego/Ubezpieczonego</w:t>
      </w:r>
      <w:r w:rsidR="00B6255C" w:rsidRPr="00764AC8">
        <w:rPr>
          <w:rFonts w:ascii="Tahoma" w:hAnsi="Tahoma" w:cs="Tahoma"/>
          <w:sz w:val="20"/>
        </w:rPr>
        <w:t xml:space="preserve"> lub innymi podmiotami (osobami prawnymi) podlegającymi wspólnemu ubezpieczeniu</w:t>
      </w:r>
      <w:r w:rsidRPr="00764AC8">
        <w:rPr>
          <w:rFonts w:ascii="Tahoma" w:hAnsi="Tahoma" w:cs="Tahoma"/>
          <w:sz w:val="20"/>
        </w:rPr>
        <w:t>,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 Dotyczy ubezpieczenia mienia od ognia i innych żywiołów oraz sprzętu elektronicznego od wszystkich ryzyk.</w:t>
      </w:r>
    </w:p>
    <w:p w:rsidR="006F373F" w:rsidRPr="00764AC8"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764AC8">
        <w:rPr>
          <w:rFonts w:ascii="Tahoma" w:hAnsi="Tahoma" w:cs="Tahoma"/>
          <w:b/>
          <w:sz w:val="20"/>
        </w:rPr>
        <w:t xml:space="preserve">Klauzula płatności rat – </w:t>
      </w:r>
      <w:r w:rsidRPr="00764AC8">
        <w:rPr>
          <w:rFonts w:ascii="Tahoma" w:hAnsi="Tahoma" w:cs="Tahoma"/>
          <w:sz w:val="20"/>
        </w:rPr>
        <w:t>w przypadku wypłaty odszkodowania,</w:t>
      </w:r>
      <w:r w:rsidRPr="00764AC8">
        <w:rPr>
          <w:rFonts w:ascii="Tahoma" w:hAnsi="Tahoma" w:cs="Tahoma"/>
          <w:b/>
          <w:sz w:val="20"/>
        </w:rPr>
        <w:t xml:space="preserve"> </w:t>
      </w:r>
      <w:r w:rsidRPr="00764AC8">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764AC8">
        <w:rPr>
          <w:rFonts w:ascii="Tahoma" w:hAnsi="Tahoma" w:cs="Tahoma"/>
          <w:b/>
          <w:i/>
          <w:sz w:val="20"/>
        </w:rPr>
        <w:t xml:space="preserve">. </w:t>
      </w:r>
    </w:p>
    <w:p w:rsidR="006F373F" w:rsidRPr="00764AC8" w:rsidRDefault="006F373F" w:rsidP="006F373F">
      <w:pPr>
        <w:pStyle w:val="WW-Tekstpodstawowywcity2"/>
        <w:numPr>
          <w:ilvl w:val="0"/>
          <w:numId w:val="5"/>
        </w:numPr>
        <w:tabs>
          <w:tab w:val="num" w:pos="786"/>
          <w:tab w:val="num" w:pos="851"/>
        </w:tabs>
        <w:spacing w:before="112" w:after="248"/>
        <w:ind w:left="851"/>
        <w:rPr>
          <w:rFonts w:ascii="Tahoma" w:hAnsi="Tahoma" w:cs="Tahoma"/>
          <w:b/>
          <w:i/>
          <w:sz w:val="20"/>
        </w:rPr>
      </w:pPr>
      <w:r w:rsidRPr="00764AC8">
        <w:rPr>
          <w:rFonts w:ascii="Tahoma" w:hAnsi="Tahoma" w:cs="Tahoma"/>
          <w:b/>
          <w:sz w:val="20"/>
        </w:rPr>
        <w:t xml:space="preserve">Klauzula likwidacyjna w sprzęcie elektronicznym - </w:t>
      </w:r>
      <w:r w:rsidRPr="00764AC8">
        <w:rPr>
          <w:rFonts w:ascii="Tahoma" w:hAnsi="Tahoma" w:cs="Tahoma"/>
          <w:sz w:val="20"/>
        </w:rPr>
        <w:t xml:space="preserve">odszkodowanie wypłacane jest </w:t>
      </w:r>
      <w:r w:rsidRPr="00764AC8">
        <w:rPr>
          <w:rFonts w:ascii="Tahoma" w:hAnsi="Tahoma" w:cs="Tahoma"/>
          <w:sz w:val="20"/>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764AC8">
        <w:rPr>
          <w:rFonts w:ascii="Tahoma" w:hAnsi="Tahoma" w:cs="Tahoma"/>
          <w:b/>
          <w:sz w:val="20"/>
        </w:rPr>
        <w:t xml:space="preserve"> </w:t>
      </w:r>
      <w:r w:rsidRPr="00764AC8">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w:t>
      </w:r>
      <w:proofErr w:type="spellStart"/>
      <w:r w:rsidRPr="00764AC8">
        <w:rPr>
          <w:rFonts w:ascii="Tahoma" w:hAnsi="Tahoma" w:cs="Tahoma"/>
          <w:sz w:val="20"/>
        </w:rPr>
        <w:t>niedoubezpieczenie</w:t>
      </w:r>
      <w:proofErr w:type="spellEnd"/>
      <w:r w:rsidRPr="00764AC8">
        <w:rPr>
          <w:rFonts w:ascii="Tahoma" w:hAnsi="Tahoma" w:cs="Tahoma"/>
          <w:sz w:val="20"/>
        </w:rPr>
        <w:t>). Klauzula dotyczy ubezpieczenia sprzętu elektronicznego od wszystkich ryzyk.</w:t>
      </w:r>
    </w:p>
    <w:p w:rsidR="006F373F" w:rsidRPr="00764AC8" w:rsidRDefault="006F373F" w:rsidP="006F373F">
      <w:pPr>
        <w:pStyle w:val="WW-Tekstpodstawowywcity2"/>
        <w:numPr>
          <w:ilvl w:val="0"/>
          <w:numId w:val="5"/>
        </w:numPr>
        <w:tabs>
          <w:tab w:val="num" w:pos="851"/>
        </w:tabs>
        <w:spacing w:before="112" w:after="248"/>
        <w:ind w:left="851"/>
        <w:rPr>
          <w:rFonts w:ascii="Tahoma" w:hAnsi="Tahoma" w:cs="Tahoma"/>
          <w:i/>
          <w:sz w:val="20"/>
        </w:rPr>
      </w:pPr>
      <w:r w:rsidRPr="00764AC8">
        <w:rPr>
          <w:rFonts w:ascii="Tahoma" w:hAnsi="Tahoma" w:cs="Tahoma"/>
          <w:b/>
          <w:sz w:val="20"/>
        </w:rPr>
        <w:t xml:space="preserve">Klauzula automatycznego pokrycia w sprzęcie elektronicznym </w:t>
      </w:r>
      <w:r w:rsidRPr="00764AC8">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764AC8">
        <w:rPr>
          <w:rFonts w:ascii="Tahoma" w:hAnsi="Tahoma" w:cs="Tahoma"/>
          <w:sz w:val="20"/>
        </w:rPr>
        <w:t>bezskładkowy</w:t>
      </w:r>
      <w:proofErr w:type="spellEnd"/>
      <w:r w:rsidRPr="00764AC8">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t>
      </w:r>
      <w:r w:rsidRPr="00764AC8">
        <w:rPr>
          <w:rFonts w:ascii="Tahoma" w:hAnsi="Tahoma" w:cs="Tahoma"/>
          <w:sz w:val="20"/>
        </w:rPr>
        <w:lastRenderedPageBreak/>
        <w:t>wystawia jedną polisę rozliczającą zakupy nowego sprzętu elektronicznego, jeżeli majątek wzrośnie powyżej 10% sumy ubezpieczenia z początku okresu ubezpieczenia</w:t>
      </w:r>
      <w:r w:rsidRPr="00764AC8">
        <w:rPr>
          <w:rFonts w:ascii="Tahoma" w:hAnsi="Tahoma" w:cs="Tahoma"/>
          <w:b/>
          <w:sz w:val="20"/>
        </w:rPr>
        <w:t xml:space="preserve">. </w:t>
      </w:r>
      <w:r w:rsidRPr="00764AC8">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w:t>
      </w:r>
      <w:proofErr w:type="spellStart"/>
      <w:r w:rsidRPr="00764AC8">
        <w:rPr>
          <w:rFonts w:ascii="Tahoma" w:hAnsi="Tahoma" w:cs="Tahoma"/>
          <w:sz w:val="20"/>
        </w:rPr>
        <w:t>doubezpieczenie</w:t>
      </w:r>
      <w:proofErr w:type="spellEnd"/>
      <w:r w:rsidRPr="00764AC8">
        <w:rPr>
          <w:rFonts w:ascii="Tahoma" w:hAnsi="Tahoma" w:cs="Tahoma"/>
          <w:sz w:val="20"/>
        </w:rPr>
        <w:t>.</w:t>
      </w:r>
    </w:p>
    <w:p w:rsidR="006F373F" w:rsidRPr="00764AC8" w:rsidRDefault="006F373F" w:rsidP="006F373F">
      <w:pPr>
        <w:pStyle w:val="WW-Tekstpodstawowywcity2"/>
        <w:numPr>
          <w:ilvl w:val="0"/>
          <w:numId w:val="5"/>
        </w:numPr>
        <w:tabs>
          <w:tab w:val="num" w:pos="851"/>
          <w:tab w:val="num" w:pos="1212"/>
        </w:tabs>
        <w:spacing w:before="112" w:after="248"/>
        <w:ind w:left="851" w:hanging="425"/>
        <w:rPr>
          <w:rFonts w:ascii="Tahoma" w:hAnsi="Tahoma" w:cs="Tahoma"/>
          <w:i/>
          <w:sz w:val="20"/>
        </w:rPr>
      </w:pPr>
      <w:r w:rsidRPr="00764AC8">
        <w:rPr>
          <w:rFonts w:ascii="Tahoma" w:hAnsi="Tahoma" w:cs="Tahoma"/>
          <w:b/>
          <w:sz w:val="20"/>
        </w:rPr>
        <w:t xml:space="preserve">Klauzula automatycznego pokrycia w środkach trwałych i wyposażeniu </w:t>
      </w:r>
      <w:r w:rsidRPr="00764AC8">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764AC8">
        <w:rPr>
          <w:rFonts w:ascii="Tahoma" w:hAnsi="Tahoma" w:cs="Tahoma"/>
          <w:sz w:val="20"/>
        </w:rPr>
        <w:t>bezskładkowy</w:t>
      </w:r>
      <w:proofErr w:type="spellEnd"/>
      <w:r w:rsidRPr="00764AC8">
        <w:rPr>
          <w:rFonts w:ascii="Tahoma" w:hAnsi="Tahoma" w:cs="Tahoma"/>
          <w:sz w:val="20"/>
        </w:rPr>
        <w:t xml:space="preserve"> certyfikat potwierdzający ochronę ubezpieczeniową na mocy przedmiotowej klauzuli. Klauzula dotyczy </w:t>
      </w:r>
      <w:r w:rsidRPr="00764AC8">
        <w:rPr>
          <w:rFonts w:ascii="Tahoma" w:hAnsi="Tahoma" w:cs="Tahoma"/>
          <w:color w:val="000000"/>
          <w:sz w:val="20"/>
        </w:rPr>
        <w:t>ubezpieczenia mienia od ognia i innych zdarzeń losowych</w:t>
      </w:r>
      <w:r w:rsidR="007624D9" w:rsidRPr="00764AC8">
        <w:rPr>
          <w:rFonts w:ascii="Tahoma" w:hAnsi="Tahoma" w:cs="Tahoma"/>
          <w:color w:val="000000"/>
          <w:sz w:val="20"/>
        </w:rPr>
        <w:t xml:space="preserve">. </w:t>
      </w:r>
      <w:r w:rsidRPr="00764AC8">
        <w:rPr>
          <w:rFonts w:ascii="Tahoma" w:hAnsi="Tahoma" w:cs="Tahoma"/>
          <w:color w:val="FF0000"/>
          <w:sz w:val="20"/>
        </w:rPr>
        <w:t xml:space="preserve"> </w:t>
      </w:r>
      <w:r w:rsidRPr="00764AC8">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764AC8">
        <w:rPr>
          <w:rFonts w:ascii="Tahoma" w:hAnsi="Tahoma" w:cs="Tahoma"/>
          <w:b/>
          <w:sz w:val="20"/>
        </w:rPr>
        <w:t xml:space="preserve">. </w:t>
      </w:r>
      <w:r w:rsidRPr="00764AC8">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w:t>
      </w:r>
      <w:r w:rsidR="007624D9" w:rsidRPr="00764AC8">
        <w:rPr>
          <w:rFonts w:ascii="Tahoma" w:hAnsi="Tahoma" w:cs="Tahoma"/>
          <w:sz w:val="20"/>
        </w:rPr>
        <w:t xml:space="preserve">niu do Ubezpieczyciela wniosku </w:t>
      </w:r>
      <w:r w:rsidRPr="00764AC8">
        <w:rPr>
          <w:rFonts w:ascii="Tahoma" w:hAnsi="Tahoma" w:cs="Tahoma"/>
          <w:sz w:val="20"/>
        </w:rPr>
        <w:t xml:space="preserve">o </w:t>
      </w:r>
      <w:proofErr w:type="spellStart"/>
      <w:r w:rsidRPr="00764AC8">
        <w:rPr>
          <w:rFonts w:ascii="Tahoma" w:hAnsi="Tahoma" w:cs="Tahoma"/>
          <w:sz w:val="20"/>
        </w:rPr>
        <w:t>doubezpieczenie</w:t>
      </w:r>
      <w:proofErr w:type="spellEnd"/>
      <w:r w:rsidRPr="00764AC8">
        <w:rPr>
          <w:rFonts w:ascii="Tahoma" w:hAnsi="Tahoma" w:cs="Tahoma"/>
          <w:sz w:val="20"/>
        </w:rPr>
        <w:t>.</w:t>
      </w:r>
    </w:p>
    <w:p w:rsidR="006F373F" w:rsidRPr="00764AC8" w:rsidRDefault="006F373F" w:rsidP="006F373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764AC8">
        <w:rPr>
          <w:rFonts w:ascii="Tahoma" w:hAnsi="Tahoma" w:cs="Tahoma"/>
          <w:b/>
          <w:sz w:val="20"/>
        </w:rPr>
        <w:t xml:space="preserve">Klauzula likwidacyjna dotycząca środków trwałych - </w:t>
      </w:r>
      <w:r w:rsidRPr="00764AC8">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t>
      </w:r>
      <w:r w:rsidR="00BC1BFD" w:rsidRPr="00764AC8">
        <w:rPr>
          <w:rFonts w:ascii="Tahoma" w:hAnsi="Tahoma" w:cs="Tahoma"/>
          <w:sz w:val="20"/>
        </w:rPr>
        <w:t xml:space="preserve">W 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w:t>
      </w:r>
      <w:r w:rsidRPr="00764AC8">
        <w:rPr>
          <w:rFonts w:ascii="Tahoma" w:hAnsi="Tahoma" w:cs="Tahoma"/>
          <w:sz w:val="20"/>
        </w:rPr>
        <w:t xml:space="preserve">Odszkodowanie wypłacane jest w pełnej wysokości </w:t>
      </w:r>
      <w:r w:rsidRPr="00764AC8">
        <w:rPr>
          <w:rFonts w:ascii="Tahoma" w:hAnsi="Tahoma" w:cs="Tahoma"/>
          <w:sz w:val="20"/>
          <w:lang w:eastAsia="ar-SA"/>
        </w:rPr>
        <w:t xml:space="preserve">obejmującej koszt naprawy, wymiany, nabycia lub odbudowy z uwzględnieniem kosztów montażu, demontażu, transportu, ceł i innych opłat. </w:t>
      </w:r>
      <w:r w:rsidRPr="00764AC8">
        <w:rPr>
          <w:rFonts w:ascii="Tahoma" w:hAnsi="Tahoma" w:cs="Tahoma"/>
          <w:sz w:val="20"/>
        </w:rPr>
        <w:t xml:space="preserve">Klauzula ma zastosowanie w ubezpieczeniu mienia od ognia i innych zdarzeń losowych. </w:t>
      </w:r>
    </w:p>
    <w:p w:rsidR="006F373F" w:rsidRPr="00764AC8"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64AC8">
        <w:rPr>
          <w:rFonts w:ascii="Tahoma" w:hAnsi="Tahoma" w:cs="Tahoma"/>
          <w:b/>
          <w:sz w:val="20"/>
        </w:rPr>
        <w:t xml:space="preserve">Klauzula szybkiej likwidacji szkód </w:t>
      </w:r>
      <w:r w:rsidRPr="00764AC8">
        <w:rPr>
          <w:rFonts w:ascii="Tahoma" w:hAnsi="Tahoma" w:cs="Tahoma"/>
          <w:sz w:val="20"/>
        </w:rPr>
        <w:t xml:space="preserve">- w przypadku wystąpienia szkody w ubezpieczonym mieniu, którego przywrócenie do pracy (w ciągu 24 godzin) jest konieczne dla normalnego funkcjonowania </w:t>
      </w:r>
      <w:r w:rsidR="00B6255C" w:rsidRPr="00764AC8">
        <w:rPr>
          <w:rFonts w:ascii="Tahoma" w:hAnsi="Tahoma" w:cs="Tahoma"/>
          <w:sz w:val="20"/>
        </w:rPr>
        <w:t>danego podmiotu</w:t>
      </w:r>
      <w:r w:rsidRPr="00764AC8">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w:t>
      </w:r>
      <w:r w:rsidRPr="00764AC8">
        <w:rPr>
          <w:rFonts w:ascii="Tahoma" w:hAnsi="Tahoma" w:cs="Tahoma"/>
          <w:sz w:val="20"/>
        </w:rPr>
        <w:lastRenderedPageBreak/>
        <w:t xml:space="preserve">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B6255C" w:rsidRPr="00764AC8">
        <w:rPr>
          <w:rFonts w:ascii="Tahoma" w:hAnsi="Tahoma" w:cs="Tahoma"/>
          <w:sz w:val="20"/>
        </w:rPr>
        <w:t>danego podmiotu</w:t>
      </w:r>
      <w:r w:rsidRPr="00764AC8">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C1BFD" w:rsidRPr="00764AC8">
        <w:rPr>
          <w:rFonts w:ascii="Tahoma" w:hAnsi="Tahoma" w:cs="Tahoma"/>
          <w:sz w:val="20"/>
        </w:rPr>
        <w:t xml:space="preserve">Niniejsza klauzula ma zastosowanie do szkód o szacunkowej wartości nie przekraczającej 50 000,00 zł. </w:t>
      </w:r>
      <w:r w:rsidRPr="00764AC8">
        <w:rPr>
          <w:rFonts w:ascii="Tahoma" w:hAnsi="Tahoma" w:cs="Tahoma"/>
          <w:sz w:val="20"/>
        </w:rPr>
        <w:t>Dotyczy ubezpieczenia mienia od ognia i innych zdarzeń losowych, ubezpieczenia sprzętu elektronicznego od wszystkich ryzyk</w:t>
      </w:r>
      <w:r w:rsidR="007624D9" w:rsidRPr="00764AC8">
        <w:rPr>
          <w:rFonts w:ascii="Tahoma" w:hAnsi="Tahoma" w:cs="Tahoma"/>
          <w:sz w:val="20"/>
        </w:rPr>
        <w:t>.</w:t>
      </w:r>
    </w:p>
    <w:p w:rsidR="006F373F" w:rsidRPr="00764AC8"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64AC8">
        <w:rPr>
          <w:rFonts w:ascii="Tahoma" w:hAnsi="Tahoma" w:cs="Tahoma"/>
          <w:b/>
          <w:sz w:val="20"/>
        </w:rPr>
        <w:t xml:space="preserve">Klauzula niezawiadomienia w terminie o szkodzie – </w:t>
      </w:r>
      <w:r w:rsidRPr="00764AC8">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rsidR="006F373F" w:rsidRPr="00764AC8"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64AC8">
        <w:rPr>
          <w:rFonts w:ascii="Tahoma" w:hAnsi="Tahoma" w:cs="Tahoma"/>
          <w:b/>
          <w:sz w:val="20"/>
        </w:rPr>
        <w:t>Klauzula przezornej sumy ubezpieczenia</w:t>
      </w:r>
      <w:r w:rsidRPr="00764AC8">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w:t>
      </w:r>
      <w:proofErr w:type="spellStart"/>
      <w:r w:rsidRPr="00764AC8">
        <w:rPr>
          <w:rFonts w:ascii="Tahoma" w:hAnsi="Tahoma" w:cs="Tahoma"/>
          <w:sz w:val="20"/>
        </w:rPr>
        <w:t>niedoubezpieczenia</w:t>
      </w:r>
      <w:proofErr w:type="spellEnd"/>
      <w:r w:rsidRPr="00764AC8">
        <w:rPr>
          <w:rFonts w:ascii="Tahoma" w:hAnsi="Tahoma" w:cs="Tahoma"/>
          <w:sz w:val="20"/>
        </w:rPr>
        <w:t xml:space="preserve"> wynikającego z niedoszacowania sum ubezpieczenia dla poszczególnych składników majątku ubezpieczonych w systemie na sumy stałe </w:t>
      </w:r>
      <w:r w:rsidR="00152744" w:rsidRPr="00764AC8">
        <w:rPr>
          <w:rFonts w:ascii="Tahoma" w:hAnsi="Tahoma" w:cs="Tahoma"/>
          <w:sz w:val="20"/>
        </w:rPr>
        <w:t xml:space="preserve">lub pokryciu wysokości </w:t>
      </w:r>
      <w:r w:rsidRPr="00764AC8">
        <w:rPr>
          <w:rFonts w:ascii="Tahoma" w:hAnsi="Tahoma" w:cs="Tahoma"/>
          <w:sz w:val="20"/>
        </w:rPr>
        <w:t>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ognia i innych zdarzeń losowych oraz ubezpieczenia sprzętu elektronicznego od wszystkich ryzyk.</w:t>
      </w:r>
    </w:p>
    <w:p w:rsidR="006F373F" w:rsidRPr="00764AC8"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64AC8">
        <w:rPr>
          <w:rFonts w:ascii="Tahoma" w:hAnsi="Tahoma" w:cs="Tahoma"/>
          <w:b/>
          <w:sz w:val="20"/>
        </w:rPr>
        <w:t xml:space="preserve">Klauzula ochrony mienia nieprzygotowanego do pracy – </w:t>
      </w:r>
      <w:r w:rsidRPr="00764AC8">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rsidR="006F373F" w:rsidRPr="00764AC8"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64AC8">
        <w:rPr>
          <w:rFonts w:ascii="Tahoma" w:hAnsi="Tahoma" w:cs="Tahoma"/>
          <w:b/>
          <w:sz w:val="20"/>
        </w:rPr>
        <w:t>Klauzula kosztów odtworzenia dokumentów -</w:t>
      </w:r>
      <w:r w:rsidRPr="00764AC8">
        <w:rPr>
          <w:rFonts w:ascii="Tahoma" w:hAnsi="Tahoma" w:cs="Tahoma"/>
          <w:sz w:val="20"/>
        </w:rPr>
        <w:t xml:space="preserve"> Ubezpieczyciel pokrywa wszelkie uzasadnione </w:t>
      </w:r>
      <w:r w:rsidRPr="00764AC8">
        <w:rPr>
          <w:rFonts w:ascii="Tahoma" w:hAnsi="Tahoma" w:cs="Tahoma"/>
          <w:sz w:val="20"/>
        </w:rPr>
        <w:br/>
        <w:t>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rsidR="006F373F" w:rsidRPr="00764AC8" w:rsidRDefault="006F373F" w:rsidP="00C03E0B">
      <w:pPr>
        <w:pStyle w:val="WW-Tekstpodstawowywcity2"/>
        <w:numPr>
          <w:ilvl w:val="0"/>
          <w:numId w:val="5"/>
        </w:numPr>
        <w:tabs>
          <w:tab w:val="num" w:pos="786"/>
          <w:tab w:val="num" w:pos="851"/>
        </w:tabs>
        <w:spacing w:before="112" w:after="248"/>
        <w:ind w:left="851" w:hanging="425"/>
        <w:rPr>
          <w:rFonts w:ascii="Tahoma" w:hAnsi="Tahoma" w:cs="Tahoma"/>
          <w:sz w:val="20"/>
        </w:rPr>
      </w:pPr>
      <w:r w:rsidRPr="00764AC8">
        <w:rPr>
          <w:rFonts w:ascii="Tahoma" w:hAnsi="Tahoma" w:cs="Tahoma"/>
          <w:b/>
          <w:sz w:val="20"/>
        </w:rPr>
        <w:t xml:space="preserve">Klauzula warunków i taryf - </w:t>
      </w:r>
      <w:r w:rsidRPr="00764AC8">
        <w:rPr>
          <w:rFonts w:ascii="Tahoma" w:hAnsi="Tahoma" w:cs="Tahoma"/>
          <w:sz w:val="20"/>
        </w:rPr>
        <w:t xml:space="preserve">w przypadku </w:t>
      </w:r>
      <w:proofErr w:type="spellStart"/>
      <w:r w:rsidRPr="00764AC8">
        <w:rPr>
          <w:rFonts w:ascii="Tahoma" w:hAnsi="Tahoma" w:cs="Tahoma"/>
          <w:sz w:val="20"/>
        </w:rPr>
        <w:t>doubezpieczania</w:t>
      </w:r>
      <w:proofErr w:type="spellEnd"/>
      <w:r w:rsidRPr="00764AC8">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764AC8">
        <w:rPr>
          <w:rFonts w:ascii="Tahoma" w:hAnsi="Tahoma" w:cs="Tahoma"/>
          <w:sz w:val="20"/>
        </w:rPr>
        <w:t>doubezpieczeń</w:t>
      </w:r>
      <w:proofErr w:type="spellEnd"/>
      <w:r w:rsidRPr="00764AC8">
        <w:rPr>
          <w:rFonts w:ascii="Tahoma" w:hAnsi="Tahoma" w:cs="Tahoma"/>
          <w:sz w:val="20"/>
        </w:rPr>
        <w:t xml:space="preserve"> będą wyliczane systemem pro rata za każdy dzień udzielonej ochrony. </w:t>
      </w:r>
      <w:r w:rsidR="003A5368" w:rsidRPr="00764AC8">
        <w:rPr>
          <w:rFonts w:ascii="Tahoma" w:hAnsi="Tahoma" w:cs="Tahoma"/>
          <w:sz w:val="20"/>
        </w:rPr>
        <w:t xml:space="preserve">Klauzula nie dotyczy przypadków uregulowanych w art. 816 </w:t>
      </w:r>
      <w:proofErr w:type="spellStart"/>
      <w:r w:rsidR="003A5368" w:rsidRPr="00764AC8">
        <w:rPr>
          <w:rFonts w:ascii="Tahoma" w:hAnsi="Tahoma" w:cs="Tahoma"/>
          <w:sz w:val="20"/>
        </w:rPr>
        <w:t>kc</w:t>
      </w:r>
      <w:proofErr w:type="spellEnd"/>
      <w:r w:rsidR="00C03E0B" w:rsidRPr="00764AC8">
        <w:rPr>
          <w:rFonts w:ascii="Tahoma" w:hAnsi="Tahoma" w:cs="Tahoma"/>
          <w:sz w:val="20"/>
        </w:rPr>
        <w:t xml:space="preserve"> </w:t>
      </w:r>
      <w:r w:rsidR="00C03E0B" w:rsidRPr="00764AC8">
        <w:rPr>
          <w:rFonts w:ascii="Tahoma" w:hAnsi="Tahoma" w:cs="Tahoma"/>
          <w:sz w:val="20"/>
        </w:rPr>
        <w:lastRenderedPageBreak/>
        <w:t xml:space="preserve">oraz ubezpieczeń zawartych w systemie na pierwsze ryzyko. Klauzula dotyczy wszystkich ryzyk </w:t>
      </w:r>
      <w:r w:rsidR="00C03E0B" w:rsidRPr="00764AC8">
        <w:rPr>
          <w:rFonts w:ascii="Tahoma" w:hAnsi="Tahoma" w:cs="Tahoma"/>
          <w:sz w:val="20"/>
        </w:rPr>
        <w:br/>
        <w:t>z wyjątkiem ubezpieczenia odpowiedzialności cywilnej ubezpieczonego.</w:t>
      </w:r>
    </w:p>
    <w:p w:rsidR="006F373F" w:rsidRPr="00764AC8"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64AC8">
        <w:rPr>
          <w:rFonts w:ascii="Tahoma" w:hAnsi="Tahoma" w:cs="Tahoma"/>
          <w:b/>
          <w:sz w:val="20"/>
        </w:rPr>
        <w:t xml:space="preserve">Klauzula awarii instalacji lub urządzeń technologicznych – </w:t>
      </w:r>
      <w:r w:rsidRPr="00764AC8">
        <w:rPr>
          <w:rFonts w:ascii="Tahoma" w:hAnsi="Tahoma" w:cs="Tahoma"/>
          <w:sz w:val="20"/>
        </w:rPr>
        <w:t xml:space="preserve">na mocy niniejszej klauzuli Ubezpieczyciel pokryje </w:t>
      </w:r>
      <w:r w:rsidRPr="00764AC8">
        <w:rPr>
          <w:rFonts w:ascii="Tahoma" w:hAnsi="Tahoma" w:cs="Tahoma"/>
          <w:color w:val="262626"/>
          <w:sz w:val="20"/>
        </w:rPr>
        <w:t xml:space="preserve">szkody w instalacjach lub urządzeniach wodociągowych, kanalizacyjnych, centralnego ogrzewania oraz innych urządzeniach technologicznych przesyłających media w postaci płynnej, </w:t>
      </w:r>
      <w:r w:rsidRPr="00764AC8">
        <w:rPr>
          <w:rFonts w:ascii="Tahoma" w:hAnsi="Tahoma" w:cs="Tahoma"/>
          <w:sz w:val="20"/>
        </w:rPr>
        <w:t>należących do ubezpieczonego oraz znajdujących się w obrębie lokalizacji objętej ochroną na mocy niniejszej umowy ubezpieczenia,</w:t>
      </w:r>
      <w:r w:rsidRPr="00764AC8">
        <w:rPr>
          <w:rFonts w:ascii="Tahoma" w:hAnsi="Tahoma" w:cs="Tahoma"/>
          <w:color w:val="0070C0"/>
          <w:sz w:val="20"/>
        </w:rPr>
        <w:t xml:space="preserve"> </w:t>
      </w:r>
      <w:r w:rsidRPr="00764AC8">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764AC8">
        <w:rPr>
          <w:rFonts w:ascii="Tahoma" w:hAnsi="Tahoma" w:cs="Tahoma"/>
          <w:color w:val="262626"/>
          <w:sz w:val="20"/>
        </w:rPr>
        <w:t>podlimitem</w:t>
      </w:r>
      <w:proofErr w:type="spellEnd"/>
      <w:r w:rsidRPr="00764AC8">
        <w:rPr>
          <w:rFonts w:ascii="Tahoma" w:hAnsi="Tahoma" w:cs="Tahoma"/>
          <w:color w:val="262626"/>
          <w:sz w:val="20"/>
        </w:rPr>
        <w:t xml:space="preserve"> 20.000,00 zł na koszty poszukiwań miejsca powstania awarii. Dotyczy ubezpieczenia mienia od ognia i innych zdarzeń losowych. </w:t>
      </w:r>
      <w:r w:rsidRPr="00764AC8">
        <w:rPr>
          <w:rFonts w:ascii="Tahoma" w:eastAsia="Verdana,Italic" w:hAnsi="Tahoma" w:cs="Tahoma"/>
          <w:i/>
          <w:iCs/>
          <w:color w:val="000000"/>
          <w:sz w:val="20"/>
        </w:rPr>
        <w:t>Zastosowane limity odpowiedzialności nie mają zastosowania do ryzyk, które w myśl zapisów OWU nie są limitowane.</w:t>
      </w:r>
    </w:p>
    <w:p w:rsidR="006F373F" w:rsidRPr="00764AC8" w:rsidRDefault="006F373F" w:rsidP="006F373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764AC8">
        <w:rPr>
          <w:rFonts w:ascii="Tahoma" w:hAnsi="Tahoma" w:cs="Tahoma"/>
          <w:b/>
        </w:rPr>
        <w:t xml:space="preserve">Klauzula zabezpieczeń przeciwpożarowych i </w:t>
      </w:r>
      <w:proofErr w:type="spellStart"/>
      <w:r w:rsidRPr="00764AC8">
        <w:rPr>
          <w:rFonts w:ascii="Tahoma" w:hAnsi="Tahoma" w:cs="Tahoma"/>
          <w:b/>
        </w:rPr>
        <w:t>przeciwkradzieżowych</w:t>
      </w:r>
      <w:proofErr w:type="spellEnd"/>
      <w:r w:rsidRPr="00764AC8">
        <w:rPr>
          <w:rFonts w:ascii="Tahoma" w:hAnsi="Tahoma" w:cs="Tahoma"/>
          <w:b/>
        </w:rPr>
        <w:t xml:space="preserve"> </w:t>
      </w:r>
      <w:r w:rsidRPr="00764AC8">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764AC8">
        <w:rPr>
          <w:rFonts w:ascii="Tahoma" w:hAnsi="Tahoma" w:cs="Tahoma"/>
        </w:rPr>
        <w:t>przeciwkradzieżowe</w:t>
      </w:r>
      <w:proofErr w:type="spellEnd"/>
      <w:r w:rsidRPr="00764AC8">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ryzyk oraz ubezpieczenia mienia od kradzieży z włamaniem i rabunku.</w:t>
      </w:r>
    </w:p>
    <w:p w:rsidR="006F373F" w:rsidRPr="00764AC8"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64AC8">
        <w:rPr>
          <w:rFonts w:ascii="Tahoma" w:hAnsi="Tahoma" w:cs="Tahoma"/>
          <w:b/>
          <w:bCs/>
          <w:sz w:val="20"/>
        </w:rPr>
        <w:t>Klauzula rzeczoznawców</w:t>
      </w:r>
      <w:r w:rsidRPr="00764AC8">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50 000 zł na jedno i wszystkie zdarzenia w rocznym okresie ubezpieczenia. Klauzula dotyczy ubezpieczenia mienia od ognia i innych zdarzeń losowych oraz ubezpieczenia sprzętu elektronicznego od wszystkich ryzyk.</w:t>
      </w:r>
    </w:p>
    <w:p w:rsidR="006F373F" w:rsidRPr="00764AC8"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64AC8">
        <w:rPr>
          <w:rFonts w:ascii="Tahoma" w:hAnsi="Tahoma" w:cs="Tahoma"/>
          <w:b/>
          <w:sz w:val="20"/>
        </w:rPr>
        <w:t xml:space="preserve">Klauzula zmian w odbudowie </w:t>
      </w:r>
      <w:r w:rsidRPr="00764AC8">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764AC8">
        <w:rPr>
          <w:rFonts w:ascii="Tahoma" w:hAnsi="Tahoma" w:cs="Tahoma"/>
          <w:sz w:val="20"/>
        </w:rPr>
        <w:t xml:space="preserve">że Ubezpieczyciel wyraża zgodę </w:t>
      </w:r>
      <w:r w:rsidRPr="00764AC8">
        <w:rPr>
          <w:rFonts w:ascii="Tahoma" w:hAnsi="Tahoma" w:cs="Tahoma"/>
          <w:sz w:val="20"/>
        </w:rPr>
        <w:t>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rsidR="006F373F" w:rsidRPr="00764AC8" w:rsidRDefault="006F373F" w:rsidP="006F373F">
      <w:pPr>
        <w:pStyle w:val="WW-Tekstpodstawowywcity2"/>
        <w:numPr>
          <w:ilvl w:val="0"/>
          <w:numId w:val="5"/>
        </w:numPr>
        <w:tabs>
          <w:tab w:val="num" w:pos="786"/>
          <w:tab w:val="num" w:pos="851"/>
        </w:tabs>
        <w:spacing w:before="112" w:after="248"/>
        <w:ind w:left="851" w:hanging="425"/>
        <w:rPr>
          <w:rFonts w:ascii="Tahoma" w:hAnsi="Tahoma" w:cs="Tahoma"/>
          <w:sz w:val="20"/>
        </w:rPr>
      </w:pPr>
      <w:r w:rsidRPr="00764AC8">
        <w:rPr>
          <w:rFonts w:ascii="Tahoma" w:hAnsi="Tahoma" w:cs="Tahoma"/>
          <w:b/>
          <w:sz w:val="20"/>
        </w:rPr>
        <w:t xml:space="preserve">Klauzula zmiany lokalizacji w odbudowie </w:t>
      </w:r>
      <w:r w:rsidRPr="00764AC8">
        <w:rPr>
          <w:rFonts w:ascii="Tahoma" w:hAnsi="Tahoma" w:cs="Tahoma"/>
          <w:sz w:val="20"/>
        </w:rPr>
        <w:t xml:space="preserve">- z zachowaniem pozostałych, niezmienionych niniejszą klauzulą postanowień umowy ubezpieczenia określonych we wniosku i ogólnych warunkach ubezpieczenia strony uzgodniły, </w:t>
      </w:r>
      <w:r w:rsidR="00BC0542" w:rsidRPr="00764AC8">
        <w:rPr>
          <w:rFonts w:ascii="Tahoma" w:hAnsi="Tahoma" w:cs="Tahoma"/>
          <w:sz w:val="20"/>
        </w:rPr>
        <w:t xml:space="preserve">że Ubezpieczyciel wyraża zgodę </w:t>
      </w:r>
      <w:r w:rsidRPr="00764AC8">
        <w:rPr>
          <w:rFonts w:ascii="Tahoma" w:hAnsi="Tahoma" w:cs="Tahoma"/>
          <w:sz w:val="20"/>
        </w:rPr>
        <w:t>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rsidR="006F373F" w:rsidRPr="00764AC8" w:rsidRDefault="006F373F" w:rsidP="006F373F">
      <w:pPr>
        <w:numPr>
          <w:ilvl w:val="0"/>
          <w:numId w:val="5"/>
        </w:numPr>
        <w:jc w:val="both"/>
        <w:rPr>
          <w:rFonts w:ascii="Tahoma" w:hAnsi="Tahoma" w:cs="Tahoma"/>
        </w:rPr>
      </w:pPr>
      <w:r w:rsidRPr="00764AC8">
        <w:rPr>
          <w:rFonts w:ascii="Tahoma" w:hAnsi="Tahoma" w:cs="Tahoma"/>
          <w:b/>
        </w:rPr>
        <w:t>Klauzula akceptacji zmiany wartości mienia</w:t>
      </w:r>
      <w:r w:rsidRPr="00764AC8">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t>
      </w:r>
      <w:r w:rsidRPr="00764AC8">
        <w:rPr>
          <w:rFonts w:ascii="Tahoma" w:hAnsi="Tahoma" w:cs="Tahoma"/>
        </w:rPr>
        <w:br/>
      </w:r>
      <w:r w:rsidRPr="00764AC8">
        <w:rPr>
          <w:rFonts w:ascii="Tahoma" w:hAnsi="Tahoma" w:cs="Tahoma"/>
        </w:rPr>
        <w:lastRenderedPageBreak/>
        <w:t>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rsidR="006F373F" w:rsidRPr="00764AC8" w:rsidRDefault="006F373F" w:rsidP="006F373F">
      <w:pPr>
        <w:ind w:left="1070"/>
        <w:jc w:val="both"/>
        <w:rPr>
          <w:rFonts w:ascii="Tahoma" w:hAnsi="Tahoma" w:cs="Tahoma"/>
        </w:rPr>
      </w:pPr>
    </w:p>
    <w:p w:rsidR="006F373F" w:rsidRPr="00764AC8" w:rsidRDefault="006F373F" w:rsidP="006F373F">
      <w:pPr>
        <w:pStyle w:val="WW-Tekstpodstawowywcity2"/>
        <w:numPr>
          <w:ilvl w:val="0"/>
          <w:numId w:val="5"/>
        </w:numPr>
        <w:tabs>
          <w:tab w:val="num" w:pos="1212"/>
        </w:tabs>
        <w:spacing w:before="112" w:after="248"/>
        <w:rPr>
          <w:rFonts w:ascii="Tahoma" w:hAnsi="Tahoma" w:cs="Tahoma"/>
          <w:sz w:val="20"/>
        </w:rPr>
      </w:pPr>
      <w:r w:rsidRPr="00764AC8">
        <w:rPr>
          <w:rFonts w:ascii="Tahoma" w:hAnsi="Tahoma" w:cs="Tahoma"/>
          <w:b/>
          <w:sz w:val="20"/>
        </w:rPr>
        <w:t xml:space="preserve">Klauzula zgłaszania szkód – </w:t>
      </w:r>
      <w:r w:rsidRPr="00764AC8">
        <w:rPr>
          <w:rFonts w:ascii="Tahoma" w:hAnsi="Tahoma" w:cs="Tahoma"/>
          <w:sz w:val="20"/>
        </w:rPr>
        <w:t>zawiadomienie Ubezpieczyciela o szkodzie winno nastąpić niezwłocznie, nie później jednak niż w ciągu 7 dni od daty powstania szkody lub uzyskania o niej wiadomości. Dotyczy wszystkich ryzyk.</w:t>
      </w:r>
    </w:p>
    <w:p w:rsidR="006F373F" w:rsidRPr="00764AC8" w:rsidRDefault="006F373F" w:rsidP="006F373F">
      <w:pPr>
        <w:pStyle w:val="WW-Tekstpodstawowywcity2"/>
        <w:numPr>
          <w:ilvl w:val="0"/>
          <w:numId w:val="5"/>
        </w:numPr>
        <w:spacing w:before="112" w:after="248"/>
        <w:rPr>
          <w:rFonts w:ascii="Tahoma" w:hAnsi="Tahoma" w:cs="Tahoma"/>
          <w:sz w:val="20"/>
        </w:rPr>
      </w:pPr>
      <w:r w:rsidRPr="00764AC8">
        <w:rPr>
          <w:rFonts w:ascii="Tahoma" w:hAnsi="Tahoma" w:cs="Tahoma"/>
          <w:b/>
          <w:sz w:val="20"/>
        </w:rPr>
        <w:t xml:space="preserve">Klauzula miejsca ubezpieczenia – </w:t>
      </w:r>
      <w:r w:rsidRPr="00764AC8">
        <w:rPr>
          <w:rFonts w:ascii="Tahoma" w:hAnsi="Tahoma" w:cs="Tahoma"/>
          <w:sz w:val="20"/>
        </w:rPr>
        <w:t xml:space="preserve">ubezpieczeniem objęte jest wszelkie mienie ruchome </w:t>
      </w:r>
      <w:r w:rsidRPr="00764AC8">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764AC8">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rsidR="006F373F" w:rsidRPr="00764AC8" w:rsidRDefault="006F373F" w:rsidP="006F373F">
      <w:pPr>
        <w:numPr>
          <w:ilvl w:val="0"/>
          <w:numId w:val="5"/>
        </w:numPr>
        <w:jc w:val="both"/>
        <w:rPr>
          <w:rFonts w:ascii="Tahoma" w:hAnsi="Tahoma" w:cs="Tahoma"/>
        </w:rPr>
      </w:pPr>
      <w:r w:rsidRPr="00764AC8">
        <w:rPr>
          <w:rFonts w:ascii="Tahoma" w:hAnsi="Tahoma" w:cs="Tahoma"/>
          <w:b/>
        </w:rPr>
        <w:t>Klauzula ochrony mienia wyłączonego z eksploatacji –</w:t>
      </w:r>
      <w:r w:rsidRPr="00764AC8">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rsidR="006F373F" w:rsidRPr="00764AC8" w:rsidRDefault="006F373F" w:rsidP="006F373F">
      <w:pPr>
        <w:pStyle w:val="WW-Tekstpodstawowywcity2"/>
        <w:tabs>
          <w:tab w:val="num" w:pos="1070"/>
        </w:tabs>
        <w:ind w:left="1070" w:firstLine="0"/>
        <w:jc w:val="left"/>
        <w:rPr>
          <w:rFonts w:ascii="Tahoma" w:hAnsi="Tahoma" w:cs="Tahoma"/>
          <w:sz w:val="20"/>
        </w:rPr>
      </w:pPr>
      <w:r w:rsidRPr="00764AC8">
        <w:rPr>
          <w:rFonts w:ascii="Tahoma" w:hAnsi="Tahoma" w:cs="Tahoma"/>
          <w:sz w:val="20"/>
        </w:rPr>
        <w:t xml:space="preserve">- budynek jest dozorowany lub kontrolowany (np. zainstalowany system alarmowy, dozór agencji ochrony), </w:t>
      </w:r>
    </w:p>
    <w:p w:rsidR="006F373F" w:rsidRPr="00764AC8" w:rsidRDefault="006F373F" w:rsidP="006F373F">
      <w:pPr>
        <w:pStyle w:val="WW-Tekstpodstawowywcity2"/>
        <w:tabs>
          <w:tab w:val="num" w:pos="1070"/>
        </w:tabs>
        <w:ind w:left="1070" w:firstLine="0"/>
        <w:jc w:val="left"/>
        <w:rPr>
          <w:rFonts w:ascii="Tahoma" w:hAnsi="Tahoma" w:cs="Tahoma"/>
          <w:sz w:val="20"/>
        </w:rPr>
      </w:pPr>
      <w:r w:rsidRPr="00764AC8">
        <w:rPr>
          <w:rFonts w:ascii="Tahoma" w:hAnsi="Tahoma" w:cs="Tahoma"/>
          <w:sz w:val="20"/>
        </w:rPr>
        <w:t>- wszystkie otwory okienne i drzwiowe do budynków powinny być zabezpieczone przed nieuprawnionym wejściem do niego osób trzecich przynajmniej do poziomu 1-go piętra,</w:t>
      </w:r>
      <w:r w:rsidRPr="00764AC8">
        <w:rPr>
          <w:rFonts w:ascii="Tahoma" w:hAnsi="Tahoma" w:cs="Tahoma"/>
          <w:color w:val="FF0000"/>
          <w:sz w:val="20"/>
        </w:rPr>
        <w:br/>
      </w:r>
      <w:r w:rsidRPr="00764AC8">
        <w:rPr>
          <w:rFonts w:ascii="Tahoma" w:hAnsi="Tahoma" w:cs="Tahoma"/>
          <w:sz w:val="20"/>
        </w:rPr>
        <w:t xml:space="preserve">- urządzenia znajdujące się w budynku są odłączone od źródeł zasilania, </w:t>
      </w:r>
      <w:r w:rsidRPr="00764AC8">
        <w:rPr>
          <w:rFonts w:ascii="Tahoma" w:hAnsi="Tahoma" w:cs="Tahoma"/>
          <w:sz w:val="20"/>
        </w:rPr>
        <w:br/>
        <w:t>- w budynku został odcięty dopływ mediów (woda, prąd, gaz), chyba że prąd jest niezbędny do podtrzymywania systemów zabezpieczeń,</w:t>
      </w:r>
    </w:p>
    <w:p w:rsidR="006F373F" w:rsidRPr="00764AC8" w:rsidRDefault="006F373F" w:rsidP="006F373F">
      <w:pPr>
        <w:pStyle w:val="WW-Tekstpodstawowywcity2"/>
        <w:tabs>
          <w:tab w:val="num" w:pos="1070"/>
        </w:tabs>
        <w:ind w:left="1070" w:firstLine="0"/>
        <w:jc w:val="left"/>
        <w:rPr>
          <w:rFonts w:ascii="Tahoma" w:hAnsi="Tahoma" w:cs="Tahoma"/>
          <w:sz w:val="20"/>
        </w:rPr>
      </w:pPr>
      <w:r w:rsidRPr="00764AC8">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rsidR="006F373F" w:rsidRPr="00764AC8" w:rsidRDefault="006F373F" w:rsidP="006F373F">
      <w:pPr>
        <w:pStyle w:val="WW-Tekstpodstawowywcity2"/>
        <w:tabs>
          <w:tab w:val="num" w:pos="1070"/>
        </w:tabs>
        <w:ind w:left="1070" w:firstLine="0"/>
        <w:jc w:val="left"/>
        <w:rPr>
          <w:rFonts w:ascii="Tahoma" w:hAnsi="Tahoma" w:cs="Tahoma"/>
          <w:sz w:val="20"/>
        </w:rPr>
      </w:pPr>
      <w:r w:rsidRPr="00764AC8">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rsidR="006F373F" w:rsidRPr="00764AC8" w:rsidRDefault="006F373F" w:rsidP="006F373F">
      <w:pPr>
        <w:pStyle w:val="WW-Tekstpodstawowywcity2"/>
        <w:tabs>
          <w:tab w:val="num" w:pos="1070"/>
        </w:tabs>
        <w:ind w:left="1070" w:firstLine="0"/>
        <w:jc w:val="left"/>
        <w:rPr>
          <w:rFonts w:ascii="Tahoma" w:hAnsi="Tahoma" w:cs="Tahoma"/>
          <w:sz w:val="20"/>
        </w:rPr>
      </w:pPr>
      <w:r w:rsidRPr="00764AC8">
        <w:rPr>
          <w:rFonts w:ascii="Tahoma" w:hAnsi="Tahoma" w:cs="Tahoma"/>
          <w:sz w:val="20"/>
        </w:rPr>
        <w:t>Ustalone przez Ubezpieczyciela zużycie techniczne przy określaniu wartości rzeczywistej nie może przekroczyć 70%.</w:t>
      </w:r>
    </w:p>
    <w:p w:rsidR="006F373F" w:rsidRPr="00764AC8" w:rsidRDefault="006F373F" w:rsidP="006F373F">
      <w:pPr>
        <w:ind w:left="1070"/>
        <w:jc w:val="both"/>
        <w:rPr>
          <w:rFonts w:ascii="Tahoma" w:hAnsi="Tahoma" w:cs="Tahoma"/>
          <w:b/>
        </w:rPr>
      </w:pPr>
      <w:r w:rsidRPr="00764AC8">
        <w:rPr>
          <w:rFonts w:ascii="Tahoma" w:hAnsi="Tahoma" w:cs="Tahoma"/>
        </w:rPr>
        <w:t>Mienie wyłączone z eksploatacji w związku z przeznaczeniem do rozbiórki/wyburzenia jest wyłączone z ochrony ubezpieczeniowej.</w:t>
      </w:r>
      <w:r w:rsidRPr="00764AC8">
        <w:rPr>
          <w:rFonts w:ascii="Tahoma" w:hAnsi="Tahoma" w:cs="Tahoma"/>
          <w:b/>
        </w:rPr>
        <w:t xml:space="preserve"> </w:t>
      </w:r>
      <w:r w:rsidRPr="00764AC8">
        <w:rPr>
          <w:rFonts w:ascii="Tahoma" w:hAnsi="Tahoma" w:cs="Tahoma"/>
        </w:rPr>
        <w:t>Klauzula dotyczy ubezpieczenia mienia od ognia i innych zdarzeń losowych.</w:t>
      </w:r>
    </w:p>
    <w:p w:rsidR="006F373F" w:rsidRPr="00764AC8" w:rsidRDefault="006F373F" w:rsidP="006F373F">
      <w:pPr>
        <w:pStyle w:val="WW-Tekstpodstawowywcity2"/>
        <w:numPr>
          <w:ilvl w:val="0"/>
          <w:numId w:val="5"/>
        </w:numPr>
        <w:spacing w:before="112" w:after="248"/>
        <w:rPr>
          <w:rFonts w:ascii="Tahoma" w:hAnsi="Tahoma" w:cs="Tahoma"/>
          <w:sz w:val="20"/>
        </w:rPr>
      </w:pPr>
      <w:r w:rsidRPr="00764AC8">
        <w:rPr>
          <w:rFonts w:ascii="Tahoma" w:hAnsi="Tahoma" w:cs="Tahoma"/>
          <w:b/>
          <w:bCs/>
          <w:sz w:val="20"/>
        </w:rPr>
        <w:t xml:space="preserve">Klauzula likwidacji drobnych szkód </w:t>
      </w:r>
      <w:r w:rsidRPr="00764AC8">
        <w:rPr>
          <w:rFonts w:ascii="Tahoma" w:hAnsi="Tahoma" w:cs="Tahoma"/>
          <w:sz w:val="20"/>
        </w:rPr>
        <w:t xml:space="preserve">– w przypadku szkód o wartości nieprzekraczającej </w:t>
      </w:r>
      <w:r w:rsidRPr="00764AC8">
        <w:rPr>
          <w:rFonts w:ascii="Tahoma" w:hAnsi="Tahoma" w:cs="Tahoma"/>
          <w:sz w:val="20"/>
        </w:rPr>
        <w:br/>
        <w:t>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6F373F" w:rsidRPr="00764AC8" w:rsidRDefault="006F373F" w:rsidP="006F373F">
      <w:pPr>
        <w:numPr>
          <w:ilvl w:val="0"/>
          <w:numId w:val="5"/>
        </w:numPr>
        <w:jc w:val="both"/>
        <w:rPr>
          <w:rFonts w:ascii="Tahoma" w:hAnsi="Tahoma" w:cs="Tahoma"/>
        </w:rPr>
      </w:pPr>
      <w:r w:rsidRPr="00764AC8">
        <w:rPr>
          <w:rFonts w:ascii="Tahoma" w:hAnsi="Tahoma" w:cs="Tahoma"/>
          <w:b/>
          <w:bCs/>
        </w:rPr>
        <w:t xml:space="preserve">Klauzula czasu ochrony </w:t>
      </w:r>
      <w:r w:rsidRPr="00764AC8">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w:t>
      </w:r>
      <w:r w:rsidRPr="00764AC8">
        <w:rPr>
          <w:rFonts w:ascii="Tahoma" w:hAnsi="Tahoma" w:cs="Tahoma"/>
        </w:rPr>
        <w:lastRenderedPageBreak/>
        <w:t xml:space="preserve">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rsidR="006F373F" w:rsidRPr="00764AC8" w:rsidRDefault="006F373F" w:rsidP="006F373F">
      <w:pPr>
        <w:ind w:left="1070"/>
        <w:jc w:val="both"/>
        <w:rPr>
          <w:rFonts w:ascii="Tahoma" w:hAnsi="Tahoma" w:cs="Tahoma"/>
        </w:rPr>
      </w:pPr>
    </w:p>
    <w:p w:rsidR="006F373F" w:rsidRPr="00764AC8" w:rsidRDefault="006F373F" w:rsidP="006F373F">
      <w:pPr>
        <w:pStyle w:val="WW-Tekstpodstawowywcity2"/>
        <w:numPr>
          <w:ilvl w:val="0"/>
          <w:numId w:val="5"/>
        </w:numPr>
        <w:spacing w:before="112" w:after="248"/>
        <w:rPr>
          <w:rFonts w:ascii="Tahoma" w:hAnsi="Tahoma" w:cs="Tahoma"/>
          <w:sz w:val="20"/>
        </w:rPr>
      </w:pPr>
      <w:r w:rsidRPr="00764AC8">
        <w:rPr>
          <w:rFonts w:ascii="Tahoma" w:hAnsi="Tahoma" w:cs="Tahoma"/>
          <w:b/>
          <w:color w:val="000000"/>
          <w:sz w:val="20"/>
        </w:rPr>
        <w:t>Klauzula ubezpieczenia dodatkowych kosztów związanych ze szkodą</w:t>
      </w:r>
      <w:r w:rsidRPr="00764AC8">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764AC8">
        <w:rPr>
          <w:rFonts w:ascii="Tahoma" w:hAnsi="Tahoma" w:cs="Tahoma"/>
          <w:sz w:val="20"/>
        </w:rPr>
        <w:t>wynosi 50.000,00 zł</w:t>
      </w:r>
      <w:r w:rsidRPr="00764AC8">
        <w:rPr>
          <w:rFonts w:ascii="Tahoma" w:hAnsi="Tahoma" w:cs="Tahoma"/>
          <w:color w:val="000000"/>
          <w:sz w:val="20"/>
        </w:rPr>
        <w:t xml:space="preserve"> na jedno i wszystkie zdarzenia w okresie ubezpieczenia. Klauzula dotyczy ubezpieczenie mienia od ognia i innych zdarzeń losowych oraz ubezpieczenia sprzętu elektronicznego od wszystkich ryzyk.</w:t>
      </w:r>
    </w:p>
    <w:p w:rsidR="006F373F" w:rsidRPr="00764AC8" w:rsidRDefault="006F373F" w:rsidP="006F373F">
      <w:pPr>
        <w:pStyle w:val="WW-Tekstpodstawowywcity2"/>
        <w:numPr>
          <w:ilvl w:val="0"/>
          <w:numId w:val="5"/>
        </w:numPr>
        <w:spacing w:before="112" w:after="248"/>
        <w:rPr>
          <w:rFonts w:ascii="Tahoma" w:hAnsi="Tahoma" w:cs="Tahoma"/>
          <w:sz w:val="20"/>
        </w:rPr>
      </w:pPr>
      <w:r w:rsidRPr="00764AC8">
        <w:rPr>
          <w:rFonts w:ascii="Tahoma" w:hAnsi="Tahoma" w:cs="Tahoma"/>
          <w:b/>
          <w:sz w:val="20"/>
        </w:rPr>
        <w:t xml:space="preserve">Klauzula usunięcia pozostałości po szkodzie – </w:t>
      </w:r>
      <w:r w:rsidRPr="00764AC8">
        <w:rPr>
          <w:rFonts w:ascii="Tahoma" w:hAnsi="Tahoma" w:cs="Tahoma"/>
          <w:sz w:val="20"/>
        </w:rPr>
        <w:t xml:space="preserve">Ubezpieczyciel zwróci konieczne </w:t>
      </w:r>
      <w:r w:rsidRPr="00764AC8">
        <w:rPr>
          <w:rFonts w:ascii="Tahoma" w:hAnsi="Tahoma" w:cs="Tahoma"/>
          <w:sz w:val="20"/>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w:t>
      </w:r>
      <w:r w:rsidR="007624D9" w:rsidRPr="00764AC8">
        <w:rPr>
          <w:rFonts w:ascii="Tahoma" w:hAnsi="Tahoma" w:cs="Tahoma"/>
          <w:sz w:val="20"/>
        </w:rPr>
        <w:t>2</w:t>
      </w:r>
      <w:r w:rsidRPr="00764AC8">
        <w:rPr>
          <w:rFonts w:ascii="Tahoma" w:hAnsi="Tahoma" w:cs="Tahoma"/>
          <w:sz w:val="20"/>
        </w:rPr>
        <w:t>00.000,00 zł. Powyższy 10% limit podwyższa sumę ubezpieczenia i jest niezależny (dodatkowy) od postanowień programu ubezpieczenia i OWU w tym zakresie. Dotyczy ubezpieczenia mienia od ognia i innych zdarzeń losowych oraz ubezpieczenia sprzętu elektronicznego od wszystkich ryzyk.</w:t>
      </w:r>
    </w:p>
    <w:p w:rsidR="006F373F" w:rsidRPr="00764AC8" w:rsidRDefault="006F373F" w:rsidP="006F373F">
      <w:pPr>
        <w:pStyle w:val="WW-Tekstpodstawowywcity2"/>
        <w:numPr>
          <w:ilvl w:val="0"/>
          <w:numId w:val="5"/>
        </w:numPr>
        <w:spacing w:before="112" w:after="248"/>
        <w:rPr>
          <w:rFonts w:ascii="Tahoma" w:hAnsi="Tahoma" w:cs="Tahoma"/>
          <w:sz w:val="20"/>
        </w:rPr>
      </w:pPr>
      <w:r w:rsidRPr="00764AC8">
        <w:rPr>
          <w:rFonts w:ascii="Tahoma" w:hAnsi="Tahoma" w:cs="Tahoma"/>
          <w:b/>
          <w:bCs/>
          <w:color w:val="000000"/>
          <w:sz w:val="20"/>
        </w:rPr>
        <w:t xml:space="preserve">Klauzula transportu wewnętrznego - </w:t>
      </w:r>
      <w:r w:rsidRPr="00764AC8">
        <w:rPr>
          <w:rFonts w:ascii="Tahoma" w:hAnsi="Tahoma" w:cs="Tahoma"/>
          <w:bCs/>
          <w:color w:val="000000"/>
          <w:sz w:val="20"/>
        </w:rPr>
        <w:t>n</w:t>
      </w:r>
      <w:r w:rsidRPr="00764AC8">
        <w:rPr>
          <w:rFonts w:ascii="Tahoma" w:hAnsi="Tahoma" w:cs="Tahoma"/>
          <w:iCs/>
          <w:color w:val="000000"/>
          <w:sz w:val="20"/>
        </w:rPr>
        <w:t>a mocy niniejszej klauzuli strony uzgodniły, że</w:t>
      </w:r>
      <w:r w:rsidRPr="00764AC8">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w:t>
      </w:r>
      <w:r w:rsidR="00BC1BFD" w:rsidRPr="00764AC8">
        <w:rPr>
          <w:rFonts w:ascii="Tahoma" w:hAnsi="Tahoma" w:cs="Tahoma"/>
          <w:sz w:val="20"/>
        </w:rPr>
        <w:t xml:space="preserve">którego mienie było przewożone. Limit odpowiedzialności wynosi 100.000,00 zł na jedno oraz 200.000,00 zł na wszystkie zdarzenia w rocznym okresie ubezpieczenia. </w:t>
      </w:r>
      <w:r w:rsidRPr="00764AC8">
        <w:rPr>
          <w:rFonts w:ascii="Tahoma" w:hAnsi="Tahoma" w:cs="Tahoma"/>
          <w:sz w:val="20"/>
        </w:rPr>
        <w:t>Dotyczy ubezpieczenia mienia od ognia i innych zdarzeń losowych oraz ubezpieczenia sprzętu elektronicznego od wszystkich ryzyk.</w:t>
      </w:r>
    </w:p>
    <w:p w:rsidR="006F373F" w:rsidRPr="00764AC8" w:rsidRDefault="006F373F" w:rsidP="006F373F">
      <w:pPr>
        <w:pStyle w:val="WW-Tekstpodstawowywcity2"/>
        <w:numPr>
          <w:ilvl w:val="0"/>
          <w:numId w:val="5"/>
        </w:numPr>
        <w:spacing w:before="112" w:after="248"/>
        <w:rPr>
          <w:rFonts w:ascii="Tahoma" w:hAnsi="Tahoma" w:cs="Tahoma"/>
          <w:sz w:val="20"/>
        </w:rPr>
      </w:pPr>
      <w:r w:rsidRPr="00764AC8">
        <w:rPr>
          <w:rFonts w:ascii="Tahoma" w:hAnsi="Tahoma" w:cs="Tahoma"/>
          <w:b/>
          <w:sz w:val="20"/>
        </w:rPr>
        <w:t>Klauzula transportowania</w:t>
      </w:r>
      <w:r w:rsidRPr="00764AC8">
        <w:rPr>
          <w:rFonts w:ascii="Tahoma" w:hAnsi="Tahoma" w:cs="Tahoma"/>
          <w:sz w:val="20"/>
        </w:rPr>
        <w:t xml:space="preserve"> – ochrona ubezpieczeniowa zostaje rozszerzona o szkody w środkach trwałych i mieniu </w:t>
      </w:r>
      <w:proofErr w:type="spellStart"/>
      <w:r w:rsidRPr="00764AC8">
        <w:rPr>
          <w:rFonts w:ascii="Tahoma" w:hAnsi="Tahoma" w:cs="Tahoma"/>
          <w:sz w:val="20"/>
        </w:rPr>
        <w:t>niskocennym</w:t>
      </w:r>
      <w:proofErr w:type="spellEnd"/>
      <w:r w:rsidRPr="00764AC8">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w:t>
      </w:r>
      <w:r w:rsidR="00BC1BFD" w:rsidRPr="00764AC8">
        <w:rPr>
          <w:rFonts w:ascii="Tahoma" w:hAnsi="Tahoma" w:cs="Tahoma"/>
          <w:sz w:val="20"/>
        </w:rPr>
        <w:t xml:space="preserve">Limit odpowiedzialności wynosi 100.000,00 zł na jedno </w:t>
      </w:r>
      <w:r w:rsidR="00BC1BFD" w:rsidRPr="00764AC8">
        <w:rPr>
          <w:rFonts w:ascii="Tahoma" w:hAnsi="Tahoma" w:cs="Tahoma"/>
          <w:sz w:val="20"/>
        </w:rPr>
        <w:br/>
        <w:t>i wszystkie zdarzenia w rocznym okresie ubezpieczenia.</w:t>
      </w:r>
      <w:r w:rsidRPr="00764AC8">
        <w:rPr>
          <w:rFonts w:ascii="Tahoma" w:hAnsi="Tahoma" w:cs="Tahoma"/>
          <w:sz w:val="20"/>
        </w:rPr>
        <w:t xml:space="preserve"> Dotyczy ubezpieczenia mienia od ognia i innych zdarzeń losowych, sprzętu elektronicznego od wszystkich ryzyk.</w:t>
      </w:r>
    </w:p>
    <w:p w:rsidR="006F373F" w:rsidRPr="00764AC8" w:rsidRDefault="006F373F" w:rsidP="006F373F">
      <w:pPr>
        <w:pStyle w:val="WW-Tekstpodstawowywcity2"/>
        <w:numPr>
          <w:ilvl w:val="0"/>
          <w:numId w:val="5"/>
        </w:numPr>
        <w:ind w:left="1072"/>
        <w:rPr>
          <w:rFonts w:ascii="Tahoma" w:hAnsi="Tahoma" w:cs="Tahoma"/>
          <w:sz w:val="20"/>
        </w:rPr>
      </w:pPr>
      <w:r w:rsidRPr="00764AC8">
        <w:rPr>
          <w:rFonts w:ascii="Tahoma" w:hAnsi="Tahoma" w:cs="Tahoma"/>
          <w:b/>
          <w:color w:val="000000"/>
          <w:sz w:val="20"/>
        </w:rPr>
        <w:t>Klauzula wypowiedzenia umowy –</w:t>
      </w:r>
      <w:r w:rsidRPr="00764AC8">
        <w:rPr>
          <w:rFonts w:ascii="Tahoma" w:hAnsi="Tahoma" w:cs="Tahoma"/>
          <w:color w:val="FF0000"/>
          <w:sz w:val="20"/>
        </w:rPr>
        <w:t xml:space="preserve"> </w:t>
      </w:r>
      <w:r w:rsidRPr="00764AC8">
        <w:rPr>
          <w:rFonts w:ascii="Tahoma" w:hAnsi="Tahoma" w:cs="Tahoma"/>
          <w:sz w:val="20"/>
        </w:rPr>
        <w:t xml:space="preserve">na mocy niniejszej klauzuli za ważne powody wypowiedzenia umowy ubezpieczenia przez Ubezpieczyciela uważa się wyłącznie: </w:t>
      </w:r>
    </w:p>
    <w:p w:rsidR="006F373F" w:rsidRPr="00764AC8" w:rsidRDefault="006F373F" w:rsidP="006F373F">
      <w:pPr>
        <w:pStyle w:val="WW-Tekstpodstawowywcity2"/>
        <w:tabs>
          <w:tab w:val="num" w:pos="1070"/>
        </w:tabs>
        <w:ind w:left="1072" w:firstLine="0"/>
        <w:rPr>
          <w:rFonts w:ascii="Tahoma" w:hAnsi="Tahoma" w:cs="Tahoma"/>
          <w:sz w:val="20"/>
        </w:rPr>
      </w:pPr>
      <w:r w:rsidRPr="00764AC8">
        <w:rPr>
          <w:rFonts w:ascii="Tahoma" w:hAnsi="Tahoma" w:cs="Tahoma"/>
          <w:sz w:val="20"/>
        </w:rPr>
        <w:t xml:space="preserve">- utratę licencji, zezwolenia, koncesji na prowadzenie działalności, </w:t>
      </w:r>
    </w:p>
    <w:p w:rsidR="006F373F" w:rsidRPr="00764AC8" w:rsidRDefault="006F373F" w:rsidP="006F373F">
      <w:pPr>
        <w:pStyle w:val="WW-Tekstpodstawowywcity2"/>
        <w:tabs>
          <w:tab w:val="num" w:pos="1070"/>
        </w:tabs>
        <w:ind w:left="1072" w:firstLine="0"/>
        <w:rPr>
          <w:rFonts w:ascii="Tahoma" w:hAnsi="Tahoma" w:cs="Tahoma"/>
          <w:sz w:val="20"/>
        </w:rPr>
      </w:pPr>
      <w:r w:rsidRPr="00764AC8">
        <w:rPr>
          <w:rFonts w:ascii="Tahoma" w:hAnsi="Tahoma" w:cs="Tahoma"/>
          <w:sz w:val="20"/>
        </w:rPr>
        <w:t>- niewyrażenie przez Ubezpieczonego zgody na dokonanie lustracji ryzyka lub utrudnianie jej przeprowadzenia,</w:t>
      </w:r>
    </w:p>
    <w:p w:rsidR="006F373F" w:rsidRPr="00764AC8" w:rsidRDefault="006F373F" w:rsidP="006F373F">
      <w:pPr>
        <w:pStyle w:val="WW-Tekstpodstawowywcity2"/>
        <w:tabs>
          <w:tab w:val="num" w:pos="1070"/>
        </w:tabs>
        <w:ind w:left="1072" w:firstLine="0"/>
        <w:rPr>
          <w:rFonts w:ascii="Tahoma" w:hAnsi="Tahoma" w:cs="Tahoma"/>
          <w:sz w:val="20"/>
        </w:rPr>
      </w:pPr>
      <w:r w:rsidRPr="00764AC8">
        <w:rPr>
          <w:rFonts w:ascii="Tahoma" w:hAnsi="Tahoma" w:cs="Tahoma"/>
          <w:sz w:val="20"/>
        </w:rPr>
        <w:t xml:space="preserve">- wyłudzenie lub próbę wyłudzenia przez Ubezpieczonego odszkodowania lub świadczenia z zawartej z Ubezpieczycielem umowy ubezpieczenia. </w:t>
      </w:r>
    </w:p>
    <w:p w:rsidR="006F373F" w:rsidRPr="00764AC8" w:rsidRDefault="006F373F" w:rsidP="006F373F">
      <w:pPr>
        <w:pStyle w:val="WW-Tekstpodstawowywcity2"/>
        <w:tabs>
          <w:tab w:val="num" w:pos="1070"/>
        </w:tabs>
        <w:ind w:left="1072" w:firstLine="0"/>
        <w:rPr>
          <w:rFonts w:ascii="Tahoma" w:hAnsi="Tahoma" w:cs="Tahoma"/>
          <w:sz w:val="20"/>
        </w:rPr>
      </w:pPr>
      <w:r w:rsidRPr="00764AC8">
        <w:rPr>
          <w:rFonts w:ascii="Tahoma" w:hAnsi="Tahoma" w:cs="Tahoma"/>
          <w:sz w:val="20"/>
        </w:rPr>
        <w:t>Klauzula dotyczy wszystkich ryzyk.</w:t>
      </w:r>
    </w:p>
    <w:p w:rsidR="006F373F" w:rsidRPr="00764AC8" w:rsidRDefault="006F373F" w:rsidP="006F373F">
      <w:pPr>
        <w:pStyle w:val="WW-Tekstpodstawowywcity2"/>
        <w:numPr>
          <w:ilvl w:val="0"/>
          <w:numId w:val="5"/>
        </w:numPr>
        <w:spacing w:before="112" w:after="248"/>
        <w:rPr>
          <w:rFonts w:ascii="Tahoma" w:hAnsi="Tahoma" w:cs="Tahoma"/>
          <w:sz w:val="20"/>
        </w:rPr>
      </w:pPr>
      <w:r w:rsidRPr="00764AC8">
        <w:rPr>
          <w:rFonts w:ascii="Tahoma" w:hAnsi="Tahoma" w:cs="Tahoma"/>
          <w:b/>
          <w:sz w:val="20"/>
        </w:rPr>
        <w:t xml:space="preserve">Klauzula składowania - </w:t>
      </w:r>
      <w:r w:rsidRPr="00764AC8">
        <w:rPr>
          <w:rFonts w:ascii="Tahoma" w:hAnsi="Tahoma" w:cs="Tahoma"/>
          <w:sz w:val="20"/>
        </w:rPr>
        <w:t>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wynosi 200 000,00 zł na jedno i wszystkie zdarzenia w rocznym okresie ubezpieczenia. Klauzula dotyczy ubezpieczenia mienia od ognia i innych zdarzeń losowych oraz ubezpieczenia sprzętu elektronicznego od wszystkich ryzyk.</w:t>
      </w:r>
    </w:p>
    <w:p w:rsidR="006F373F" w:rsidRPr="00764AC8" w:rsidRDefault="006F373F" w:rsidP="006F373F">
      <w:pPr>
        <w:pStyle w:val="WW-Tekstpodstawowywcity2"/>
        <w:numPr>
          <w:ilvl w:val="0"/>
          <w:numId w:val="5"/>
        </w:numPr>
        <w:spacing w:before="112" w:after="248"/>
        <w:rPr>
          <w:rFonts w:ascii="Tahoma" w:hAnsi="Tahoma" w:cs="Tahoma"/>
          <w:sz w:val="20"/>
        </w:rPr>
      </w:pPr>
      <w:r w:rsidRPr="00764AC8">
        <w:rPr>
          <w:rFonts w:ascii="Tahoma" w:hAnsi="Tahoma" w:cs="Tahoma"/>
          <w:b/>
          <w:sz w:val="20"/>
        </w:rPr>
        <w:lastRenderedPageBreak/>
        <w:t xml:space="preserve">Klauzula </w:t>
      </w:r>
      <w:proofErr w:type="spellStart"/>
      <w:r w:rsidRPr="00764AC8">
        <w:rPr>
          <w:rFonts w:ascii="Tahoma" w:hAnsi="Tahoma" w:cs="Tahoma"/>
          <w:b/>
          <w:sz w:val="20"/>
        </w:rPr>
        <w:t>zalaniowa</w:t>
      </w:r>
      <w:proofErr w:type="spellEnd"/>
      <w:r w:rsidRPr="00764AC8">
        <w:rPr>
          <w:rFonts w:ascii="Tahoma" w:hAnsi="Tahoma" w:cs="Tahoma"/>
          <w:sz w:val="20"/>
        </w:rPr>
        <w:t xml:space="preserve"> – </w:t>
      </w:r>
      <w:r w:rsidRPr="00764AC8">
        <w:rPr>
          <w:rFonts w:ascii="Tahoma" w:hAnsi="Tahoma" w:cs="Tahoma"/>
          <w:sz w:val="20"/>
          <w:shd w:val="clear" w:color="auto" w:fill="FFFFFF"/>
        </w:rPr>
        <w:t xml:space="preserve">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w:t>
      </w:r>
      <w:proofErr w:type="spellStart"/>
      <w:r w:rsidRPr="00764AC8">
        <w:rPr>
          <w:rFonts w:ascii="Tahoma" w:hAnsi="Tahoma" w:cs="Tahoma"/>
          <w:sz w:val="20"/>
          <w:shd w:val="clear" w:color="auto" w:fill="FFFFFF"/>
        </w:rPr>
        <w:t>zalaniowych</w:t>
      </w:r>
      <w:proofErr w:type="spellEnd"/>
      <w:r w:rsidRPr="00764AC8">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764AC8">
        <w:rPr>
          <w:rFonts w:ascii="Tahoma" w:hAnsi="Tahoma" w:cs="Tahoma"/>
          <w:sz w:val="20"/>
        </w:rPr>
        <w:t xml:space="preserve">wiedzialności na jedno i wszystkie zdarzenia w rocznym okresie ubezpieczenia: </w:t>
      </w:r>
      <w:r w:rsidR="007624D9" w:rsidRPr="00764AC8">
        <w:rPr>
          <w:rFonts w:ascii="Tahoma" w:hAnsi="Tahoma" w:cs="Tahoma"/>
          <w:sz w:val="20"/>
        </w:rPr>
        <w:t xml:space="preserve">50 000,00 zł. </w:t>
      </w:r>
      <w:r w:rsidRPr="00764AC8">
        <w:rPr>
          <w:rFonts w:ascii="Tahoma" w:hAnsi="Tahoma" w:cs="Tahoma"/>
          <w:sz w:val="20"/>
        </w:rPr>
        <w:t xml:space="preserve"> Klauzula dotyczy ubezpieczenia mienia od ognia i innych zdarzeń losowych.</w:t>
      </w:r>
    </w:p>
    <w:p w:rsidR="006F373F" w:rsidRPr="00764AC8" w:rsidRDefault="006F373F" w:rsidP="006F373F">
      <w:pPr>
        <w:pStyle w:val="WW-Tekstpodstawowywcity2"/>
        <w:numPr>
          <w:ilvl w:val="0"/>
          <w:numId w:val="5"/>
        </w:numPr>
        <w:spacing w:before="112" w:after="248"/>
        <w:rPr>
          <w:rFonts w:ascii="Tahoma" w:hAnsi="Tahoma" w:cs="Tahoma"/>
          <w:sz w:val="20"/>
        </w:rPr>
      </w:pPr>
      <w:r w:rsidRPr="00764AC8">
        <w:rPr>
          <w:rFonts w:ascii="Tahoma" w:hAnsi="Tahoma" w:cs="Tahoma"/>
          <w:b/>
          <w:bCs/>
          <w:sz w:val="20"/>
        </w:rPr>
        <w:t xml:space="preserve">Klauzula przywrócenia sumy ubezpieczenia po szkodzie </w:t>
      </w:r>
      <w:r w:rsidRPr="00764AC8">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ryzyk. Ubezpieczający nie będzie zobowiązany do dopłaty stosownej składki, wynikającej z przywrócenia sumy ubezpieczenia po szkodzie. </w:t>
      </w:r>
    </w:p>
    <w:p w:rsidR="006F373F" w:rsidRPr="00764AC8" w:rsidRDefault="006F373F" w:rsidP="006F373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764AC8">
        <w:rPr>
          <w:rFonts w:ascii="Tahoma" w:hAnsi="Tahoma" w:cs="Tahoma"/>
          <w:b/>
          <w:color w:val="000000"/>
        </w:rPr>
        <w:t xml:space="preserve">Klauzula szkód mechanicznych </w:t>
      </w:r>
      <w:r w:rsidRPr="00764AC8">
        <w:rPr>
          <w:rFonts w:ascii="Tahoma" w:hAnsi="Tahoma" w:cs="Tahoma"/>
          <w:b/>
          <w:color w:val="FF0000"/>
        </w:rPr>
        <w:t xml:space="preserve"> </w:t>
      </w:r>
      <w:r w:rsidRPr="00764AC8">
        <w:rPr>
          <w:rFonts w:ascii="Tahoma" w:hAnsi="Tahoma" w:cs="Tahoma"/>
          <w:b/>
          <w:color w:val="000000"/>
        </w:rPr>
        <w:t>–</w:t>
      </w:r>
      <w:r w:rsidRPr="00764AC8">
        <w:rPr>
          <w:rFonts w:ascii="Tahoma" w:hAnsi="Tahoma" w:cs="Tahoma"/>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rsidR="006F373F" w:rsidRPr="00764AC8" w:rsidRDefault="006F373F" w:rsidP="00EE74D7">
      <w:pPr>
        <w:numPr>
          <w:ilvl w:val="1"/>
          <w:numId w:val="32"/>
        </w:numPr>
        <w:tabs>
          <w:tab w:val="num" w:pos="993"/>
          <w:tab w:val="num" w:pos="1070"/>
        </w:tabs>
        <w:suppressAutoHyphens/>
        <w:ind w:left="993" w:firstLine="0"/>
        <w:jc w:val="both"/>
        <w:rPr>
          <w:rFonts w:ascii="Tahoma" w:hAnsi="Tahoma" w:cs="Tahoma"/>
          <w:color w:val="000000"/>
        </w:rPr>
      </w:pPr>
      <w:r w:rsidRPr="00764AC8">
        <w:rPr>
          <w:rFonts w:ascii="Tahoma" w:hAnsi="Tahoma" w:cs="Tahoma"/>
          <w:color w:val="000000"/>
        </w:rPr>
        <w:t>działaniem człowieka,</w:t>
      </w:r>
    </w:p>
    <w:p w:rsidR="006F373F" w:rsidRPr="00764AC8" w:rsidRDefault="006F373F" w:rsidP="00EE74D7">
      <w:pPr>
        <w:numPr>
          <w:ilvl w:val="1"/>
          <w:numId w:val="32"/>
        </w:numPr>
        <w:tabs>
          <w:tab w:val="num" w:pos="993"/>
          <w:tab w:val="num" w:pos="1070"/>
        </w:tabs>
        <w:suppressAutoHyphens/>
        <w:ind w:left="993" w:firstLine="0"/>
        <w:jc w:val="both"/>
        <w:rPr>
          <w:rFonts w:ascii="Tahoma" w:hAnsi="Tahoma" w:cs="Tahoma"/>
          <w:color w:val="000000"/>
        </w:rPr>
      </w:pPr>
      <w:r w:rsidRPr="00764AC8">
        <w:rPr>
          <w:rFonts w:ascii="Tahoma" w:hAnsi="Tahoma" w:cs="Tahoma"/>
          <w:color w:val="000000"/>
        </w:rPr>
        <w:t>wadami produkcyjnymi,</w:t>
      </w:r>
    </w:p>
    <w:p w:rsidR="006F373F" w:rsidRPr="00764AC8" w:rsidRDefault="006F373F" w:rsidP="00EE74D7">
      <w:pPr>
        <w:numPr>
          <w:ilvl w:val="1"/>
          <w:numId w:val="32"/>
        </w:numPr>
        <w:tabs>
          <w:tab w:val="num" w:pos="993"/>
          <w:tab w:val="num" w:pos="1070"/>
        </w:tabs>
        <w:suppressAutoHyphens/>
        <w:ind w:left="993" w:firstLine="0"/>
        <w:jc w:val="both"/>
        <w:rPr>
          <w:rFonts w:ascii="Tahoma" w:hAnsi="Tahoma" w:cs="Tahoma"/>
          <w:color w:val="000000"/>
        </w:rPr>
      </w:pPr>
      <w:r w:rsidRPr="00764AC8">
        <w:rPr>
          <w:rFonts w:ascii="Tahoma" w:hAnsi="Tahoma" w:cs="Tahoma"/>
          <w:color w:val="000000"/>
        </w:rPr>
        <w:t>przyczynami eksploatacyjnymi.</w:t>
      </w:r>
    </w:p>
    <w:p w:rsidR="006F373F" w:rsidRPr="00764AC8" w:rsidRDefault="006F373F" w:rsidP="006F373F">
      <w:pPr>
        <w:tabs>
          <w:tab w:val="num" w:pos="993"/>
          <w:tab w:val="num" w:pos="1070"/>
        </w:tabs>
        <w:suppressAutoHyphens/>
        <w:ind w:left="993"/>
        <w:jc w:val="both"/>
        <w:rPr>
          <w:rFonts w:ascii="Tahoma" w:hAnsi="Tahoma" w:cs="Tahoma"/>
          <w:color w:val="000000"/>
        </w:rPr>
      </w:pPr>
      <w:r w:rsidRPr="00764AC8">
        <w:rPr>
          <w:rFonts w:ascii="Tahoma" w:hAnsi="Tahoma" w:cs="Tahoma"/>
          <w:color w:val="000000"/>
        </w:rPr>
        <w:t xml:space="preserve">Za szkody spowodowane </w:t>
      </w:r>
      <w:r w:rsidRPr="00764AC8">
        <w:rPr>
          <w:rFonts w:ascii="Tahoma" w:hAnsi="Tahoma" w:cs="Tahoma"/>
          <w:b/>
          <w:color w:val="000000"/>
        </w:rPr>
        <w:t>działaniem człowieka</w:t>
      </w:r>
      <w:r w:rsidRPr="00764AC8">
        <w:rPr>
          <w:rFonts w:ascii="Tahoma" w:hAnsi="Tahoma" w:cs="Tahoma"/>
          <w:color w:val="000000"/>
        </w:rPr>
        <w:t xml:space="preserve"> uważa się szkody powstałe wskutek nieumyślnego błędu uprawnionych do obsługi osób oraz umyślnego uszkodzenia (zniszczenia) przez osoby trzecie. </w:t>
      </w:r>
    </w:p>
    <w:p w:rsidR="006F373F" w:rsidRPr="00764AC8" w:rsidRDefault="006F373F" w:rsidP="006F373F">
      <w:pPr>
        <w:tabs>
          <w:tab w:val="num" w:pos="993"/>
          <w:tab w:val="num" w:pos="1070"/>
        </w:tabs>
        <w:suppressAutoHyphens/>
        <w:ind w:left="993"/>
        <w:jc w:val="both"/>
        <w:rPr>
          <w:rFonts w:ascii="Tahoma" w:hAnsi="Tahoma" w:cs="Tahoma"/>
          <w:color w:val="000000"/>
        </w:rPr>
      </w:pPr>
      <w:r w:rsidRPr="00764AC8">
        <w:rPr>
          <w:rFonts w:ascii="Tahoma" w:hAnsi="Tahoma" w:cs="Tahoma"/>
          <w:color w:val="000000"/>
        </w:rPr>
        <w:t xml:space="preserve">Za szkody spowodowane </w:t>
      </w:r>
      <w:r w:rsidRPr="00764AC8">
        <w:rPr>
          <w:rFonts w:ascii="Tahoma" w:hAnsi="Tahoma" w:cs="Tahoma"/>
          <w:b/>
          <w:color w:val="000000"/>
        </w:rPr>
        <w:t>wadami produkcyjnymi</w:t>
      </w:r>
      <w:r w:rsidRPr="00764AC8">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rsidR="006F373F" w:rsidRPr="00764AC8" w:rsidRDefault="006F373F" w:rsidP="006F373F">
      <w:pPr>
        <w:tabs>
          <w:tab w:val="num" w:pos="993"/>
          <w:tab w:val="num" w:pos="1070"/>
        </w:tabs>
        <w:suppressAutoHyphens/>
        <w:ind w:left="993"/>
        <w:jc w:val="both"/>
        <w:rPr>
          <w:rFonts w:ascii="Tahoma" w:hAnsi="Tahoma" w:cs="Tahoma"/>
          <w:color w:val="000000"/>
        </w:rPr>
      </w:pPr>
      <w:r w:rsidRPr="00764AC8">
        <w:rPr>
          <w:rFonts w:ascii="Tahoma" w:hAnsi="Tahoma" w:cs="Tahoma"/>
          <w:color w:val="000000"/>
        </w:rPr>
        <w:t xml:space="preserve">Za szkody spowodowane </w:t>
      </w:r>
      <w:r w:rsidRPr="00764AC8">
        <w:rPr>
          <w:rFonts w:ascii="Tahoma" w:hAnsi="Tahoma" w:cs="Tahoma"/>
          <w:b/>
          <w:color w:val="000000"/>
        </w:rPr>
        <w:t>przyczynami eksploatacyjnymi</w:t>
      </w:r>
      <w:r w:rsidRPr="00764AC8">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rsidR="006F373F" w:rsidRPr="00764AC8" w:rsidRDefault="006F373F" w:rsidP="006F373F">
      <w:pPr>
        <w:tabs>
          <w:tab w:val="num" w:pos="993"/>
          <w:tab w:val="num" w:pos="1070"/>
        </w:tabs>
        <w:suppressAutoHyphens/>
        <w:ind w:left="993"/>
        <w:jc w:val="both"/>
        <w:rPr>
          <w:rFonts w:ascii="Tahoma" w:hAnsi="Tahoma" w:cs="Tahoma"/>
          <w:color w:val="000000"/>
        </w:rPr>
      </w:pPr>
      <w:r w:rsidRPr="00764AC8">
        <w:rPr>
          <w:rFonts w:ascii="Tahoma" w:hAnsi="Tahoma" w:cs="Tahoma"/>
          <w:color w:val="000000"/>
        </w:rPr>
        <w:t>Ochrona ubezpieczeniowa nie obejmuje szkód:</w:t>
      </w:r>
    </w:p>
    <w:p w:rsidR="00BC0542" w:rsidRPr="00764AC8" w:rsidRDefault="006F373F" w:rsidP="00BC0542">
      <w:pPr>
        <w:tabs>
          <w:tab w:val="num" w:pos="993"/>
        </w:tabs>
        <w:autoSpaceDE w:val="0"/>
        <w:autoSpaceDN w:val="0"/>
        <w:adjustRightInd w:val="0"/>
        <w:ind w:left="993"/>
        <w:rPr>
          <w:rFonts w:ascii="Tahoma" w:hAnsi="Tahoma" w:cs="Tahoma"/>
          <w:color w:val="000000"/>
        </w:rPr>
      </w:pPr>
      <w:r w:rsidRPr="00764AC8">
        <w:rPr>
          <w:rFonts w:ascii="Tahoma" w:hAnsi="Tahoma" w:cs="Tahoma"/>
          <w:color w:val="000000"/>
        </w:rPr>
        <w:t>- w maszynach, urządzeniach i aparatach technicznych zamontowanych pod ziemią</w:t>
      </w:r>
      <w:r w:rsidR="00BC0542" w:rsidRPr="00764AC8">
        <w:rPr>
          <w:rFonts w:ascii="Tahoma" w:hAnsi="Tahoma" w:cs="Tahoma"/>
          <w:color w:val="000000"/>
        </w:rPr>
        <w:t xml:space="preserve"> (nie dotyczy urządzeń i instalacji wodociągowo-kanalizacyjnych i innych instalacji, jeżeli są objęte ubezpieczeniem od zdarzeń losowych), </w:t>
      </w:r>
    </w:p>
    <w:p w:rsidR="006F373F" w:rsidRPr="00764AC8" w:rsidRDefault="006F373F" w:rsidP="006F373F">
      <w:pPr>
        <w:tabs>
          <w:tab w:val="num" w:pos="993"/>
        </w:tabs>
        <w:autoSpaceDE w:val="0"/>
        <w:autoSpaceDN w:val="0"/>
        <w:adjustRightInd w:val="0"/>
        <w:ind w:left="993"/>
        <w:rPr>
          <w:rFonts w:ascii="Tahoma" w:hAnsi="Tahoma" w:cs="Tahoma"/>
          <w:color w:val="000000"/>
        </w:rPr>
      </w:pPr>
      <w:r w:rsidRPr="00764AC8">
        <w:rPr>
          <w:rFonts w:ascii="Tahoma" w:hAnsi="Tahoma" w:cs="Tahoma"/>
          <w:color w:val="000000"/>
        </w:rPr>
        <w:t>- w częściach i materiałach, które ulegają szybkiemu zużyciu lub z uwagi na swoje specyficzne funkcje podlegają okresowej wymianie w ramach konserwacji,</w:t>
      </w:r>
    </w:p>
    <w:p w:rsidR="006F373F" w:rsidRPr="00764AC8" w:rsidRDefault="006F373F" w:rsidP="006F373F">
      <w:pPr>
        <w:tabs>
          <w:tab w:val="num" w:pos="993"/>
        </w:tabs>
        <w:autoSpaceDE w:val="0"/>
        <w:autoSpaceDN w:val="0"/>
        <w:adjustRightInd w:val="0"/>
        <w:ind w:left="993"/>
        <w:rPr>
          <w:rFonts w:ascii="Tahoma" w:hAnsi="Tahoma" w:cs="Tahoma"/>
          <w:color w:val="000000"/>
        </w:rPr>
      </w:pPr>
      <w:r w:rsidRPr="00764AC8">
        <w:rPr>
          <w:rFonts w:ascii="Tahoma" w:hAnsi="Tahoma" w:cs="Tahoma"/>
          <w:color w:val="000000"/>
        </w:rPr>
        <w:t>- w czasie naprawy dokonywanej przez zewnętrzne służby techniczne,</w:t>
      </w:r>
    </w:p>
    <w:p w:rsidR="006F373F" w:rsidRPr="00764AC8" w:rsidRDefault="006F373F" w:rsidP="006F373F">
      <w:pPr>
        <w:tabs>
          <w:tab w:val="num" w:pos="993"/>
        </w:tabs>
        <w:autoSpaceDE w:val="0"/>
        <w:autoSpaceDN w:val="0"/>
        <w:adjustRightInd w:val="0"/>
        <w:ind w:left="993"/>
        <w:rPr>
          <w:rFonts w:ascii="Tahoma" w:hAnsi="Tahoma" w:cs="Tahoma"/>
          <w:color w:val="000000"/>
        </w:rPr>
      </w:pPr>
      <w:r w:rsidRPr="00764AC8">
        <w:rPr>
          <w:rFonts w:ascii="Tahoma" w:hAnsi="Tahoma" w:cs="Tahoma"/>
          <w:color w:val="000000"/>
        </w:rPr>
        <w:t>- będące następstwem naturalnego zużycia wskutek eksploatacji maszyny,</w:t>
      </w:r>
    </w:p>
    <w:p w:rsidR="006F373F" w:rsidRPr="00764AC8" w:rsidRDefault="006F373F" w:rsidP="006F373F">
      <w:pPr>
        <w:tabs>
          <w:tab w:val="num" w:pos="993"/>
        </w:tabs>
        <w:autoSpaceDE w:val="0"/>
        <w:autoSpaceDN w:val="0"/>
        <w:adjustRightInd w:val="0"/>
        <w:ind w:left="993"/>
        <w:rPr>
          <w:rFonts w:ascii="Tahoma" w:hAnsi="Tahoma" w:cs="Tahoma"/>
          <w:color w:val="000000"/>
        </w:rPr>
      </w:pPr>
      <w:r w:rsidRPr="00764AC8">
        <w:rPr>
          <w:rFonts w:ascii="Tahoma" w:hAnsi="Tahoma" w:cs="Tahoma"/>
          <w:color w:val="000000"/>
        </w:rPr>
        <w:t>- w okresie gwarancyjnym, pokrywane przez producenta lub przez zewnętrzny warsztat naprawczy,</w:t>
      </w:r>
    </w:p>
    <w:p w:rsidR="006F373F" w:rsidRPr="00764AC8" w:rsidRDefault="006F373F" w:rsidP="006F373F">
      <w:pPr>
        <w:tabs>
          <w:tab w:val="num" w:pos="993"/>
          <w:tab w:val="num" w:pos="1070"/>
        </w:tabs>
        <w:suppressAutoHyphens/>
        <w:ind w:left="993"/>
        <w:jc w:val="both"/>
        <w:rPr>
          <w:rFonts w:ascii="Tahoma" w:hAnsi="Tahoma" w:cs="Tahoma"/>
          <w:color w:val="000000"/>
        </w:rPr>
      </w:pPr>
      <w:r w:rsidRPr="00764AC8">
        <w:rPr>
          <w:rFonts w:ascii="Tahoma" w:hAnsi="Tahoma" w:cs="Tahoma"/>
          <w:color w:val="000000"/>
        </w:rPr>
        <w:t>- spowodowane wadami bądź usterkami ujawnionymi przed zawarciem ubezpieczenia,</w:t>
      </w:r>
    </w:p>
    <w:p w:rsidR="006F373F" w:rsidRPr="00764AC8" w:rsidRDefault="006F373F" w:rsidP="006F373F">
      <w:pPr>
        <w:tabs>
          <w:tab w:val="num" w:pos="993"/>
          <w:tab w:val="num" w:pos="1070"/>
        </w:tabs>
        <w:suppressAutoHyphens/>
        <w:ind w:left="993"/>
        <w:jc w:val="both"/>
        <w:rPr>
          <w:rFonts w:ascii="Tahoma" w:hAnsi="Tahoma" w:cs="Tahoma"/>
          <w:color w:val="000000"/>
        </w:rPr>
      </w:pPr>
      <w:r w:rsidRPr="00764AC8">
        <w:rPr>
          <w:rFonts w:ascii="Tahoma" w:hAnsi="Tahoma" w:cs="Tahoma"/>
          <w:color w:val="000000"/>
        </w:rPr>
        <w:t>- o charakterze estetycznym, w tym zarysowania, zadrapania powierzchni, wgniecenia, obtłuczenia,</w:t>
      </w:r>
    </w:p>
    <w:p w:rsidR="006F373F" w:rsidRPr="00764AC8" w:rsidRDefault="006F373F" w:rsidP="006F373F">
      <w:pPr>
        <w:tabs>
          <w:tab w:val="num" w:pos="993"/>
        </w:tabs>
        <w:autoSpaceDE w:val="0"/>
        <w:autoSpaceDN w:val="0"/>
        <w:adjustRightInd w:val="0"/>
        <w:ind w:left="993"/>
        <w:rPr>
          <w:rFonts w:ascii="Tahoma" w:hAnsi="Tahoma" w:cs="Tahoma"/>
          <w:color w:val="000000"/>
        </w:rPr>
      </w:pPr>
      <w:r w:rsidRPr="00764AC8">
        <w:rPr>
          <w:rFonts w:ascii="Tahoma" w:hAnsi="Tahoma" w:cs="Tahoma"/>
          <w:color w:val="000000"/>
        </w:rPr>
        <w:t>- wynikające z wszelkich pośrednich i utraconych korzyści,</w:t>
      </w:r>
    </w:p>
    <w:p w:rsidR="006F373F" w:rsidRPr="00764AC8" w:rsidRDefault="006F373F" w:rsidP="006F373F">
      <w:pPr>
        <w:tabs>
          <w:tab w:val="num" w:pos="993"/>
        </w:tabs>
        <w:autoSpaceDE w:val="0"/>
        <w:autoSpaceDN w:val="0"/>
        <w:adjustRightInd w:val="0"/>
        <w:ind w:left="993"/>
        <w:rPr>
          <w:rFonts w:ascii="Tahoma" w:hAnsi="Tahoma" w:cs="Tahoma"/>
          <w:color w:val="000000"/>
        </w:rPr>
      </w:pPr>
      <w:r w:rsidRPr="00764AC8">
        <w:rPr>
          <w:rFonts w:ascii="Tahoma" w:hAnsi="Tahoma" w:cs="Tahoma"/>
          <w:color w:val="000000"/>
        </w:rPr>
        <w:t>- w postaci utraty zysku.</w:t>
      </w:r>
    </w:p>
    <w:p w:rsidR="006F373F" w:rsidRPr="00764AC8" w:rsidRDefault="006F373F" w:rsidP="006F373F">
      <w:pPr>
        <w:tabs>
          <w:tab w:val="num" w:pos="993"/>
        </w:tabs>
        <w:autoSpaceDE w:val="0"/>
        <w:autoSpaceDN w:val="0"/>
        <w:adjustRightInd w:val="0"/>
        <w:ind w:left="993"/>
        <w:rPr>
          <w:rFonts w:ascii="Tahoma" w:hAnsi="Tahoma" w:cs="Tahoma"/>
        </w:rPr>
      </w:pPr>
      <w:r w:rsidRPr="00764AC8">
        <w:rPr>
          <w:rFonts w:ascii="Tahoma" w:hAnsi="Tahoma" w:cs="Tahoma"/>
          <w:color w:val="000000"/>
        </w:rPr>
        <w:t xml:space="preserve">Limit </w:t>
      </w:r>
      <w:r w:rsidRPr="00764AC8">
        <w:rPr>
          <w:rFonts w:ascii="Tahoma" w:hAnsi="Tahoma" w:cs="Tahoma"/>
        </w:rPr>
        <w:t xml:space="preserve">odpowiedzialności: do </w:t>
      </w:r>
      <w:r w:rsidR="007624D9" w:rsidRPr="00764AC8">
        <w:rPr>
          <w:rFonts w:ascii="Tahoma" w:hAnsi="Tahoma" w:cs="Tahoma"/>
        </w:rPr>
        <w:t>5</w:t>
      </w:r>
      <w:r w:rsidRPr="00764AC8">
        <w:rPr>
          <w:rFonts w:ascii="Tahoma" w:hAnsi="Tahoma" w:cs="Tahoma"/>
        </w:rPr>
        <w:t>0.000,00 zł na jedno i wszystkie zdarzenia w okresie ubezpieczenia.</w:t>
      </w:r>
    </w:p>
    <w:p w:rsidR="006F373F" w:rsidRPr="00764AC8" w:rsidRDefault="006F373F" w:rsidP="006F373F">
      <w:pPr>
        <w:tabs>
          <w:tab w:val="num" w:pos="993"/>
        </w:tabs>
        <w:autoSpaceDE w:val="0"/>
        <w:autoSpaceDN w:val="0"/>
        <w:adjustRightInd w:val="0"/>
        <w:ind w:left="993"/>
        <w:rPr>
          <w:rFonts w:ascii="Tahoma" w:hAnsi="Tahoma" w:cs="Tahoma"/>
        </w:rPr>
      </w:pPr>
      <w:r w:rsidRPr="00764AC8">
        <w:rPr>
          <w:rFonts w:ascii="Tahoma" w:hAnsi="Tahoma" w:cs="Tahoma"/>
        </w:rPr>
        <w:t>Franszyza redukcyjna: 200 zł</w:t>
      </w:r>
    </w:p>
    <w:p w:rsidR="006F373F" w:rsidRPr="00764AC8" w:rsidRDefault="006F373F" w:rsidP="006F373F">
      <w:pPr>
        <w:tabs>
          <w:tab w:val="num" w:pos="993"/>
        </w:tabs>
        <w:autoSpaceDE w:val="0"/>
        <w:autoSpaceDN w:val="0"/>
        <w:adjustRightInd w:val="0"/>
        <w:ind w:left="993"/>
        <w:rPr>
          <w:rFonts w:ascii="Tahoma" w:eastAsia="Verdana,Italic" w:hAnsi="Tahoma" w:cs="Tahoma"/>
          <w:i/>
          <w:iCs/>
          <w:color w:val="000000"/>
        </w:rPr>
      </w:pPr>
      <w:r w:rsidRPr="00764AC8">
        <w:rPr>
          <w:rFonts w:ascii="Tahoma" w:eastAsia="Verdana,Italic" w:hAnsi="Tahoma" w:cs="Tahoma"/>
          <w:i/>
          <w:iCs/>
          <w:color w:val="000000"/>
        </w:rPr>
        <w:t>Zastosowane limity odpowiedzialności nie mają zastosowania do ryzyk, które w myśl zapisów OWU</w:t>
      </w:r>
    </w:p>
    <w:p w:rsidR="006F373F" w:rsidRPr="00764AC8" w:rsidRDefault="006F373F" w:rsidP="006F373F">
      <w:pPr>
        <w:tabs>
          <w:tab w:val="num" w:pos="993"/>
          <w:tab w:val="num" w:pos="1070"/>
        </w:tabs>
        <w:suppressAutoHyphens/>
        <w:ind w:left="993"/>
        <w:jc w:val="both"/>
        <w:rPr>
          <w:rFonts w:ascii="Tahoma" w:eastAsia="Verdana,Italic" w:hAnsi="Tahoma" w:cs="Tahoma"/>
          <w:i/>
          <w:iCs/>
          <w:color w:val="000000"/>
        </w:rPr>
      </w:pPr>
      <w:r w:rsidRPr="00764AC8">
        <w:rPr>
          <w:rFonts w:ascii="Tahoma" w:eastAsia="Verdana,Italic" w:hAnsi="Tahoma" w:cs="Tahoma"/>
          <w:i/>
          <w:iCs/>
          <w:color w:val="000000"/>
        </w:rPr>
        <w:t xml:space="preserve">nie są limitowane. </w:t>
      </w:r>
    </w:p>
    <w:p w:rsidR="006F373F" w:rsidRPr="00764AC8" w:rsidRDefault="006F373F" w:rsidP="006F373F">
      <w:pPr>
        <w:widowControl w:val="0"/>
        <w:tabs>
          <w:tab w:val="num" w:pos="993"/>
          <w:tab w:val="left" w:pos="1276"/>
        </w:tabs>
        <w:snapToGrid w:val="0"/>
        <w:ind w:left="993"/>
        <w:jc w:val="both"/>
        <w:rPr>
          <w:rFonts w:ascii="Tahoma" w:hAnsi="Tahoma" w:cs="Tahoma"/>
          <w:color w:val="000000"/>
        </w:rPr>
      </w:pPr>
      <w:r w:rsidRPr="00764AC8">
        <w:rPr>
          <w:rFonts w:ascii="Tahoma" w:hAnsi="Tahoma" w:cs="Tahoma"/>
          <w:color w:val="000000"/>
        </w:rPr>
        <w:t xml:space="preserve">Klauzula dotyczy ubezpieczenia mienia od ognia i innych zdarzeń losowych. </w:t>
      </w:r>
    </w:p>
    <w:p w:rsidR="006F373F" w:rsidRPr="00764AC8" w:rsidRDefault="006F373F" w:rsidP="006F373F">
      <w:pPr>
        <w:widowControl w:val="0"/>
        <w:tabs>
          <w:tab w:val="num" w:pos="993"/>
          <w:tab w:val="left" w:pos="1276"/>
        </w:tabs>
        <w:snapToGrid w:val="0"/>
        <w:jc w:val="both"/>
        <w:rPr>
          <w:rFonts w:ascii="Tahoma" w:hAnsi="Tahoma" w:cs="Tahoma"/>
          <w:color w:val="000000"/>
        </w:rPr>
      </w:pPr>
    </w:p>
    <w:p w:rsidR="006F373F" w:rsidRPr="00764AC8" w:rsidRDefault="006F373F" w:rsidP="006F373F">
      <w:pPr>
        <w:pStyle w:val="WW-Tekstpodstawowywcity2"/>
        <w:numPr>
          <w:ilvl w:val="0"/>
          <w:numId w:val="5"/>
        </w:numPr>
        <w:rPr>
          <w:rFonts w:ascii="Tahoma" w:hAnsi="Tahoma" w:cs="Tahoma"/>
          <w:sz w:val="20"/>
        </w:rPr>
      </w:pPr>
      <w:r w:rsidRPr="00764AC8">
        <w:rPr>
          <w:rFonts w:ascii="Tahoma" w:hAnsi="Tahoma" w:cs="Tahoma"/>
          <w:b/>
          <w:bCs/>
          <w:sz w:val="20"/>
          <w:shd w:val="clear" w:color="auto" w:fill="FFFFFF"/>
        </w:rPr>
        <w:t>Klauzula ubezpieczenia szkód elektrycznych</w:t>
      </w:r>
      <w:r w:rsidRPr="00764AC8">
        <w:rPr>
          <w:rFonts w:ascii="Tahoma" w:hAnsi="Tahoma" w:cs="Tahoma"/>
          <w:sz w:val="20"/>
          <w:shd w:val="clear" w:color="auto" w:fill="FFFFFF"/>
        </w:rPr>
        <w:t xml:space="preserve"> - z zastrzeżeniem pozostałych, nie zmienionych niniejszą klauzulą, postanowień umowy ubezpieczenia oraz ogólnych warunków ubezpieczenia, strony </w:t>
      </w:r>
      <w:r w:rsidRPr="00764AC8">
        <w:rPr>
          <w:rFonts w:ascii="Tahoma" w:hAnsi="Tahoma" w:cs="Tahoma"/>
          <w:sz w:val="20"/>
          <w:shd w:val="clear" w:color="auto" w:fill="FFFFFF"/>
        </w:rPr>
        <w:lastRenderedPageBreak/>
        <w:t>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6F373F" w:rsidRPr="00764AC8" w:rsidRDefault="006F373F" w:rsidP="006F373F">
      <w:pPr>
        <w:ind w:left="993"/>
        <w:jc w:val="both"/>
        <w:rPr>
          <w:rFonts w:ascii="Tahoma" w:hAnsi="Tahoma" w:cs="Tahoma"/>
        </w:rPr>
      </w:pPr>
      <w:r w:rsidRPr="00764AC8">
        <w:rPr>
          <w:rFonts w:ascii="Tahoma" w:hAnsi="Tahoma" w:cs="Tahoma"/>
          <w:shd w:val="clear" w:color="auto" w:fill="FFFFFF"/>
        </w:rPr>
        <w:t>Poza wyłączeniami odpowiedzialności określonymi w umowie ubezpieczenia oraz / lub w ogólnych warunkach ubezpieczenia, ubezpieczeniem nie są objęte szkody:</w:t>
      </w:r>
    </w:p>
    <w:p w:rsidR="006F373F" w:rsidRPr="00764AC8" w:rsidRDefault="006F373F" w:rsidP="006F373F">
      <w:pPr>
        <w:ind w:left="993"/>
        <w:jc w:val="both"/>
        <w:rPr>
          <w:rFonts w:ascii="Tahoma" w:hAnsi="Tahoma" w:cs="Tahoma"/>
        </w:rPr>
      </w:pPr>
      <w:r w:rsidRPr="00764AC8">
        <w:rPr>
          <w:rFonts w:ascii="Tahoma" w:hAnsi="Tahoma" w:cs="Tahoma"/>
          <w:shd w:val="clear" w:color="auto" w:fill="FFFFFF"/>
        </w:rPr>
        <w:t>a) mechaniczne, chyba że powstały w następstwie szkody elektrycznej,</w:t>
      </w:r>
    </w:p>
    <w:p w:rsidR="006F373F" w:rsidRPr="00764AC8" w:rsidRDefault="006F373F" w:rsidP="006F373F">
      <w:pPr>
        <w:ind w:left="993"/>
        <w:jc w:val="both"/>
        <w:rPr>
          <w:rFonts w:ascii="Tahoma" w:hAnsi="Tahoma" w:cs="Tahoma"/>
        </w:rPr>
      </w:pPr>
      <w:r w:rsidRPr="00764AC8">
        <w:rPr>
          <w:rFonts w:ascii="Tahoma" w:hAnsi="Tahoma" w:cs="Tahoma"/>
          <w:shd w:val="clear" w:color="auto" w:fill="FFFFFF"/>
        </w:rPr>
        <w:t>b) w okresie gwarancyjnym, pokrywane przez producenta lub przez zewnętrzny warsztat naprawczy,</w:t>
      </w:r>
    </w:p>
    <w:p w:rsidR="006F373F" w:rsidRPr="00764AC8" w:rsidRDefault="006F373F" w:rsidP="006F373F">
      <w:pPr>
        <w:ind w:left="993"/>
        <w:jc w:val="both"/>
        <w:rPr>
          <w:rFonts w:ascii="Tahoma" w:hAnsi="Tahoma" w:cs="Tahoma"/>
        </w:rPr>
      </w:pPr>
      <w:r w:rsidRPr="00764AC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rsidR="006F373F" w:rsidRPr="00764AC8" w:rsidRDefault="006F373F" w:rsidP="006F373F">
      <w:pPr>
        <w:ind w:left="993"/>
        <w:jc w:val="both"/>
        <w:rPr>
          <w:rFonts w:ascii="Tahoma" w:hAnsi="Tahoma" w:cs="Tahoma"/>
        </w:rPr>
      </w:pPr>
      <w:r w:rsidRPr="00764AC8">
        <w:rPr>
          <w:rFonts w:ascii="Tahoma" w:hAnsi="Tahoma" w:cs="Tahoma"/>
          <w:shd w:val="clear" w:color="auto" w:fill="FFFFFF"/>
        </w:rPr>
        <w:t>d) we wszelkiego rodzaju miernikach (woltomierzach, amperomierzach, indykatorach, itp.) i licznikach,</w:t>
      </w:r>
    </w:p>
    <w:p w:rsidR="006F373F" w:rsidRPr="00764AC8" w:rsidRDefault="006F373F" w:rsidP="006F373F">
      <w:pPr>
        <w:ind w:left="993"/>
        <w:jc w:val="both"/>
        <w:rPr>
          <w:rFonts w:ascii="Tahoma" w:hAnsi="Tahoma" w:cs="Tahoma"/>
        </w:rPr>
      </w:pPr>
      <w:r w:rsidRPr="00764AC8">
        <w:rPr>
          <w:rFonts w:ascii="Tahoma" w:hAnsi="Tahoma" w:cs="Tahoma"/>
          <w:shd w:val="clear" w:color="auto" w:fill="FFFFFF"/>
        </w:rPr>
        <w:t>e) we wszelkiego rodzaju bezpiecznikach elektrycznych, stycznikach i odgromnikach oraz żarówkach, grzejnikach, lampach itp.,</w:t>
      </w:r>
    </w:p>
    <w:p w:rsidR="006F373F" w:rsidRPr="00764AC8" w:rsidRDefault="006F373F" w:rsidP="006F373F">
      <w:pPr>
        <w:ind w:left="993"/>
        <w:rPr>
          <w:rFonts w:ascii="Tahoma" w:hAnsi="Tahoma" w:cs="Tahoma"/>
        </w:rPr>
      </w:pPr>
      <w:r w:rsidRPr="00764AC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rsidR="006F373F" w:rsidRPr="00764AC8" w:rsidRDefault="006F373F" w:rsidP="006F373F">
      <w:pPr>
        <w:ind w:left="993"/>
        <w:rPr>
          <w:rFonts w:ascii="Tahoma" w:hAnsi="Tahoma" w:cs="Tahoma"/>
          <w:shd w:val="clear" w:color="auto" w:fill="FFFFFF"/>
        </w:rPr>
      </w:pPr>
      <w:r w:rsidRPr="00764AC8">
        <w:rPr>
          <w:rFonts w:ascii="Tahoma" w:hAnsi="Tahoma" w:cs="Tahoma"/>
          <w:shd w:val="clear" w:color="auto" w:fill="FFFFFF"/>
        </w:rPr>
        <w:t xml:space="preserve">Limit odpowiedzialności na jedno i wszystkie zdarzenia w okresie ubezpieczenia: </w:t>
      </w:r>
      <w:r w:rsidR="007624D9" w:rsidRPr="00764AC8">
        <w:rPr>
          <w:rFonts w:ascii="Tahoma" w:hAnsi="Tahoma" w:cs="Tahoma"/>
          <w:bCs/>
          <w:shd w:val="clear" w:color="auto" w:fill="FFFFFF"/>
        </w:rPr>
        <w:t>5</w:t>
      </w:r>
      <w:r w:rsidRPr="00764AC8">
        <w:rPr>
          <w:rFonts w:ascii="Tahoma" w:hAnsi="Tahoma" w:cs="Tahoma"/>
          <w:bCs/>
          <w:shd w:val="clear" w:color="auto" w:fill="FFFFFF"/>
        </w:rPr>
        <w:t>0.000,00 zł.</w:t>
      </w:r>
      <w:r w:rsidRPr="00764AC8">
        <w:rPr>
          <w:rFonts w:ascii="Tahoma" w:hAnsi="Tahoma" w:cs="Tahoma"/>
          <w:shd w:val="clear" w:color="auto" w:fill="FFFFFF"/>
        </w:rPr>
        <w:t xml:space="preserve"> Dotyczy ubezpieczenia mienia od ognia i innych zdarzeń losowych.</w:t>
      </w:r>
    </w:p>
    <w:p w:rsidR="006F373F" w:rsidRPr="00764AC8" w:rsidRDefault="006F373F" w:rsidP="006F373F">
      <w:pPr>
        <w:pStyle w:val="WW-Tekstpodstawowywcity2"/>
        <w:ind w:left="1070" w:firstLine="0"/>
        <w:rPr>
          <w:rFonts w:ascii="Tahoma" w:hAnsi="Tahoma" w:cs="Tahoma"/>
          <w:sz w:val="20"/>
        </w:rPr>
      </w:pPr>
    </w:p>
    <w:p w:rsidR="006F373F" w:rsidRPr="00764AC8" w:rsidRDefault="006F373F" w:rsidP="006F373F">
      <w:pPr>
        <w:pStyle w:val="WW-Tekstpodstawowywcity2"/>
        <w:numPr>
          <w:ilvl w:val="0"/>
          <w:numId w:val="5"/>
        </w:numPr>
        <w:rPr>
          <w:rFonts w:ascii="Tahoma" w:hAnsi="Tahoma" w:cs="Tahoma"/>
          <w:sz w:val="20"/>
        </w:rPr>
      </w:pPr>
      <w:r w:rsidRPr="00764AC8">
        <w:rPr>
          <w:rFonts w:ascii="Tahoma" w:hAnsi="Tahoma" w:cs="Tahoma"/>
          <w:b/>
          <w:sz w:val="20"/>
        </w:rPr>
        <w:t>Klauzula katastrofy budowlanej</w:t>
      </w:r>
      <w:r w:rsidRPr="00764AC8">
        <w:rPr>
          <w:rFonts w:ascii="Tahoma" w:hAnsi="Tahoma" w:cs="Tahoma"/>
          <w:sz w:val="20"/>
        </w:rPr>
        <w:t xml:space="preserve"> – </w:t>
      </w:r>
      <w:r w:rsidRPr="00764AC8">
        <w:rPr>
          <w:rFonts w:ascii="Tahoma" w:hAnsi="Tahoma" w:cs="Tahoma"/>
          <w:color w:val="000000"/>
          <w:sz w:val="20"/>
        </w:rPr>
        <w:t xml:space="preserve">Ubezpieczyciel ponosi odpowiedzialność </w:t>
      </w:r>
      <w:r w:rsidRPr="00764AC8">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764AC8">
        <w:rPr>
          <w:rStyle w:val="object"/>
          <w:rFonts w:ascii="Tahoma" w:hAnsi="Tahoma" w:cs="Tahoma"/>
          <w:color w:val="000000"/>
          <w:sz w:val="20"/>
          <w:shd w:val="clear" w:color="auto" w:fill="FFFFFF"/>
        </w:rPr>
        <w:t>cz</w:t>
      </w:r>
      <w:r w:rsidRPr="00764AC8">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w:t>
      </w:r>
      <w:r w:rsidRPr="00764AC8">
        <w:rPr>
          <w:rFonts w:ascii="Tahoma" w:hAnsi="Tahoma" w:cs="Tahoma"/>
          <w:sz w:val="20"/>
          <w:shd w:val="clear" w:color="auto" w:fill="FFFFFF"/>
        </w:rPr>
        <w:t xml:space="preserve">ubezpieczenia: </w:t>
      </w:r>
      <w:r w:rsidR="007624D9" w:rsidRPr="00764AC8">
        <w:rPr>
          <w:rFonts w:ascii="Tahoma" w:hAnsi="Tahoma" w:cs="Tahoma"/>
          <w:sz w:val="20"/>
          <w:shd w:val="clear" w:color="auto" w:fill="FFFFFF"/>
        </w:rPr>
        <w:t>1</w:t>
      </w:r>
      <w:r w:rsidRPr="00764AC8">
        <w:rPr>
          <w:rFonts w:ascii="Tahoma" w:hAnsi="Tahoma" w:cs="Tahoma"/>
          <w:sz w:val="20"/>
          <w:shd w:val="clear" w:color="auto" w:fill="FFFFFF"/>
        </w:rPr>
        <w:t>.</w:t>
      </w:r>
      <w:r w:rsidR="007624D9" w:rsidRPr="00764AC8">
        <w:rPr>
          <w:rFonts w:ascii="Tahoma" w:hAnsi="Tahoma" w:cs="Tahoma"/>
          <w:sz w:val="20"/>
          <w:shd w:val="clear" w:color="auto" w:fill="FFFFFF"/>
        </w:rPr>
        <w:t>500.000,00 zł.</w:t>
      </w:r>
      <w:r w:rsidRPr="00764AC8">
        <w:rPr>
          <w:rFonts w:ascii="Tahoma" w:hAnsi="Tahoma" w:cs="Tahoma"/>
          <w:color w:val="000000"/>
          <w:sz w:val="20"/>
          <w:shd w:val="clear" w:color="auto" w:fill="FFFFFF"/>
        </w:rPr>
        <w:t xml:space="preserve"> </w:t>
      </w:r>
    </w:p>
    <w:p w:rsidR="006F373F" w:rsidRPr="00764AC8" w:rsidRDefault="006F373F" w:rsidP="006F373F">
      <w:pPr>
        <w:pStyle w:val="WW-Tekstpodstawowywcity2"/>
        <w:ind w:left="1070" w:firstLine="0"/>
        <w:rPr>
          <w:rFonts w:ascii="Tahoma" w:hAnsi="Tahoma" w:cs="Tahoma"/>
          <w:sz w:val="20"/>
        </w:rPr>
      </w:pPr>
      <w:r w:rsidRPr="00764AC8">
        <w:rPr>
          <w:rFonts w:ascii="Tahoma" w:hAnsi="Tahoma" w:cs="Tahoma"/>
          <w:sz w:val="20"/>
        </w:rPr>
        <w:t>Z odpowiedzialności Ubezpieczyciela wyłączone są szkody:</w:t>
      </w:r>
    </w:p>
    <w:p w:rsidR="006F373F" w:rsidRPr="00764AC8" w:rsidRDefault="006F373F" w:rsidP="006635FF">
      <w:pPr>
        <w:pStyle w:val="WW-Tekstpodstawowywcity2"/>
        <w:numPr>
          <w:ilvl w:val="0"/>
          <w:numId w:val="51"/>
        </w:numPr>
        <w:rPr>
          <w:rFonts w:ascii="Tahoma" w:hAnsi="Tahoma" w:cs="Tahoma"/>
          <w:color w:val="000000"/>
          <w:sz w:val="20"/>
          <w:shd w:val="clear" w:color="auto" w:fill="FFFFFF"/>
        </w:rPr>
      </w:pPr>
      <w:r w:rsidRPr="00764AC8">
        <w:rPr>
          <w:rFonts w:ascii="Tahoma" w:hAnsi="Tahoma" w:cs="Tahoma"/>
          <w:sz w:val="20"/>
        </w:rPr>
        <w:t>wynikłe ze zdarzeń powstałych w budynkach będących w trakcie przebudowy lub remontu wymagającego uzyskania pozwolenia na budowę,</w:t>
      </w:r>
    </w:p>
    <w:p w:rsidR="006F373F" w:rsidRPr="00764AC8" w:rsidRDefault="006F373F" w:rsidP="006635FF">
      <w:pPr>
        <w:pStyle w:val="WW-Tekstpodstawowywcity2"/>
        <w:numPr>
          <w:ilvl w:val="0"/>
          <w:numId w:val="51"/>
        </w:numPr>
        <w:rPr>
          <w:rFonts w:ascii="Tahoma" w:hAnsi="Tahoma" w:cs="Tahoma"/>
          <w:color w:val="000000"/>
          <w:sz w:val="20"/>
          <w:shd w:val="clear" w:color="auto" w:fill="FFFFFF"/>
        </w:rPr>
      </w:pPr>
      <w:r w:rsidRPr="00764AC8">
        <w:rPr>
          <w:rFonts w:ascii="Tahoma" w:hAnsi="Tahoma" w:cs="Tahoma"/>
          <w:sz w:val="20"/>
        </w:rPr>
        <w:t>w budynk</w:t>
      </w:r>
      <w:r w:rsidR="00BC1BFD" w:rsidRPr="00764AC8">
        <w:rPr>
          <w:rFonts w:ascii="Tahoma" w:hAnsi="Tahoma" w:cs="Tahoma"/>
          <w:sz w:val="20"/>
        </w:rPr>
        <w:t>ach przeznaczonych do rozbiórki,</w:t>
      </w:r>
    </w:p>
    <w:p w:rsidR="00BC1BFD" w:rsidRPr="00764AC8" w:rsidRDefault="00BC1BFD" w:rsidP="006635FF">
      <w:pPr>
        <w:pStyle w:val="WW-Tekstpodstawowywcity2"/>
        <w:numPr>
          <w:ilvl w:val="0"/>
          <w:numId w:val="51"/>
        </w:numPr>
        <w:rPr>
          <w:rFonts w:ascii="Tahoma" w:hAnsi="Tahoma" w:cs="Tahoma"/>
          <w:sz w:val="20"/>
          <w:shd w:val="clear" w:color="auto" w:fill="FFFFFF"/>
        </w:rPr>
      </w:pPr>
      <w:r w:rsidRPr="00764AC8">
        <w:rPr>
          <w:rFonts w:ascii="Tahoma" w:hAnsi="Tahoma" w:cs="Tahoma"/>
          <w:sz w:val="20"/>
        </w:rPr>
        <w:t>w budynkach wyłączonych z eksploatacji przez okres dłuższy niż 12 miesięcy,</w:t>
      </w:r>
    </w:p>
    <w:p w:rsidR="006F373F" w:rsidRPr="00764AC8" w:rsidRDefault="006F373F" w:rsidP="006F373F">
      <w:pPr>
        <w:pStyle w:val="WW-Tekstpodstawowywcity2"/>
        <w:ind w:left="1070" w:firstLine="0"/>
        <w:rPr>
          <w:rFonts w:ascii="Tahoma" w:hAnsi="Tahoma" w:cs="Tahoma"/>
          <w:color w:val="000000"/>
          <w:sz w:val="20"/>
          <w:shd w:val="clear" w:color="auto" w:fill="FFFFFF"/>
        </w:rPr>
      </w:pPr>
      <w:r w:rsidRPr="00764AC8">
        <w:rPr>
          <w:rFonts w:ascii="Tahoma" w:hAnsi="Tahoma" w:cs="Tahoma"/>
          <w:color w:val="000000"/>
          <w:sz w:val="20"/>
          <w:shd w:val="clear" w:color="auto" w:fill="FFFFFF"/>
        </w:rPr>
        <w:t>Klauzula dotyczy ubezpieczenia mienia od ognia i innych zdarzeń losowych.</w:t>
      </w:r>
    </w:p>
    <w:p w:rsidR="006F373F" w:rsidRPr="00764AC8" w:rsidRDefault="006F373F" w:rsidP="006F373F">
      <w:pPr>
        <w:pStyle w:val="WW-Tekstpodstawowywcity2"/>
        <w:ind w:left="1070" w:firstLine="0"/>
        <w:rPr>
          <w:rFonts w:ascii="Tahoma" w:hAnsi="Tahoma" w:cs="Tahoma"/>
          <w:sz w:val="20"/>
        </w:rPr>
      </w:pPr>
    </w:p>
    <w:p w:rsidR="006F373F" w:rsidRPr="00764AC8" w:rsidRDefault="006F373F" w:rsidP="006F373F">
      <w:pPr>
        <w:pStyle w:val="WW-Tekstpodstawowywcity2"/>
        <w:numPr>
          <w:ilvl w:val="0"/>
          <w:numId w:val="5"/>
        </w:numPr>
        <w:rPr>
          <w:rFonts w:ascii="Tahoma" w:hAnsi="Tahoma" w:cs="Tahoma"/>
          <w:sz w:val="20"/>
        </w:rPr>
      </w:pPr>
      <w:r w:rsidRPr="00764AC8">
        <w:rPr>
          <w:rFonts w:ascii="Tahoma" w:hAnsi="Tahoma" w:cs="Tahoma"/>
          <w:b/>
          <w:sz w:val="20"/>
        </w:rPr>
        <w:t>Klauzula ubezpieczenia prac budowlano-montażowych</w:t>
      </w:r>
      <w:r w:rsidRPr="00764AC8">
        <w:rPr>
          <w:rFonts w:ascii="Tahoma" w:hAnsi="Tahoma" w:cs="Tahoma"/>
          <w:sz w:val="20"/>
        </w:rPr>
        <w:t xml:space="preserve"> – na mocy niniejszej klauzuli Ubezpieczyciel obejmuje ochroną szkody powstałe podczas prowadzenia </w:t>
      </w:r>
      <w:r w:rsidRPr="00764AC8">
        <w:rPr>
          <w:rFonts w:ascii="Tahoma" w:hAnsi="Tahoma" w:cs="Tahoma"/>
          <w:color w:val="000000"/>
          <w:sz w:val="20"/>
          <w:shd w:val="clear" w:color="auto" w:fill="FFFFFF"/>
        </w:rPr>
        <w:t xml:space="preserve">prac ziemnych i robót budowlano-montażowych, w </w:t>
      </w:r>
      <w:r w:rsidRPr="00764AC8">
        <w:rPr>
          <w:rFonts w:ascii="Tahoma" w:hAnsi="Tahoma" w:cs="Tahoma"/>
          <w:sz w:val="20"/>
          <w:shd w:val="clear" w:color="auto" w:fill="FFFFFF"/>
        </w:rPr>
        <w:t>tym również robót</w:t>
      </w:r>
      <w:r w:rsidRPr="00764AC8">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764AC8">
        <w:rPr>
          <w:rFonts w:ascii="Tahoma" w:hAnsi="Tahoma" w:cs="Tahoma"/>
          <w:sz w:val="20"/>
        </w:rPr>
        <w:t>związane z:</w:t>
      </w:r>
    </w:p>
    <w:p w:rsidR="006F373F" w:rsidRPr="00764AC8" w:rsidRDefault="006F373F" w:rsidP="006F373F">
      <w:pPr>
        <w:ind w:left="993"/>
        <w:jc w:val="both"/>
        <w:rPr>
          <w:rFonts w:ascii="Tahoma" w:hAnsi="Tahoma" w:cs="Tahoma"/>
        </w:rPr>
      </w:pPr>
      <w:r w:rsidRPr="00764AC8">
        <w:rPr>
          <w:rFonts w:ascii="Tahoma" w:hAnsi="Tahoma" w:cs="Tahoma"/>
        </w:rPr>
        <w:t>-</w:t>
      </w:r>
      <w:r w:rsidRPr="00764AC8">
        <w:rPr>
          <w:rFonts w:ascii="Tahoma" w:hAnsi="Tahoma" w:cs="Tahoma"/>
        </w:rPr>
        <w:tab/>
        <w:t>naruszeniem konstrukcji dachu,</w:t>
      </w:r>
    </w:p>
    <w:p w:rsidR="006F373F" w:rsidRPr="00764AC8" w:rsidRDefault="006F373F" w:rsidP="006F373F">
      <w:pPr>
        <w:ind w:left="993"/>
        <w:jc w:val="both"/>
        <w:rPr>
          <w:rFonts w:ascii="Tahoma" w:hAnsi="Tahoma" w:cs="Tahoma"/>
        </w:rPr>
      </w:pPr>
      <w:r w:rsidRPr="00764AC8">
        <w:rPr>
          <w:rFonts w:ascii="Tahoma" w:hAnsi="Tahoma" w:cs="Tahoma"/>
        </w:rPr>
        <w:t xml:space="preserve">- </w:t>
      </w:r>
      <w:r w:rsidRPr="00764AC8">
        <w:rPr>
          <w:rFonts w:ascii="Tahoma" w:hAnsi="Tahoma" w:cs="Tahoma"/>
        </w:rPr>
        <w:tab/>
        <w:t>naruszeniem bądź usunięciem  pokrycia dachu,</w:t>
      </w:r>
    </w:p>
    <w:p w:rsidR="006F373F" w:rsidRPr="00764AC8" w:rsidRDefault="006F373F" w:rsidP="006F373F">
      <w:pPr>
        <w:ind w:left="993"/>
        <w:jc w:val="both"/>
        <w:rPr>
          <w:rFonts w:ascii="Tahoma" w:hAnsi="Tahoma" w:cs="Tahoma"/>
        </w:rPr>
      </w:pPr>
      <w:r w:rsidRPr="00764AC8">
        <w:rPr>
          <w:rFonts w:ascii="Tahoma" w:hAnsi="Tahoma" w:cs="Tahoma"/>
        </w:rPr>
        <w:t xml:space="preserve">- </w:t>
      </w:r>
      <w:r w:rsidRPr="00764AC8">
        <w:rPr>
          <w:rFonts w:ascii="Tahoma" w:hAnsi="Tahoma" w:cs="Tahoma"/>
        </w:rPr>
        <w:tab/>
        <w:t>szkody powstałe wskutek katastrofy budowlanej.</w:t>
      </w:r>
    </w:p>
    <w:p w:rsidR="006F373F" w:rsidRPr="00764AC8" w:rsidRDefault="006F373F" w:rsidP="006F373F">
      <w:pPr>
        <w:ind w:left="709"/>
        <w:jc w:val="both"/>
        <w:rPr>
          <w:rFonts w:ascii="Tahoma" w:hAnsi="Tahoma" w:cs="Tahoma"/>
        </w:rPr>
      </w:pPr>
      <w:r w:rsidRPr="00764AC8">
        <w:rPr>
          <w:rFonts w:ascii="Tahoma" w:hAnsi="Tahoma" w:cs="Tahoma"/>
        </w:rPr>
        <w:t>Ubezpieczyciel obejmuje ochroną ww. szkody z następującymi limitami odpowiedzialności w rocznym okresie ubezpieczenia:</w:t>
      </w:r>
    </w:p>
    <w:p w:rsidR="006F373F" w:rsidRPr="00764AC8" w:rsidRDefault="006F373F" w:rsidP="00EE74D7">
      <w:pPr>
        <w:numPr>
          <w:ilvl w:val="0"/>
          <w:numId w:val="12"/>
        </w:numPr>
        <w:tabs>
          <w:tab w:val="clear" w:pos="1069"/>
        </w:tabs>
        <w:ind w:left="1418"/>
        <w:jc w:val="both"/>
        <w:rPr>
          <w:rFonts w:ascii="Tahoma" w:hAnsi="Tahoma" w:cs="Tahoma"/>
        </w:rPr>
      </w:pPr>
      <w:r w:rsidRPr="00764AC8">
        <w:rPr>
          <w:rFonts w:ascii="Tahoma" w:hAnsi="Tahoma" w:cs="Tahoma"/>
          <w:shd w:val="clear" w:color="auto" w:fill="FFFFFF"/>
        </w:rPr>
        <w:t>szkody w mieniu będącym przedmiotem prac budowlano-montażowych – do limitu 1.000.000,</w:t>
      </w:r>
      <w:r w:rsidR="007624D9" w:rsidRPr="00764AC8">
        <w:rPr>
          <w:rFonts w:ascii="Tahoma" w:hAnsi="Tahoma" w:cs="Tahoma"/>
          <w:shd w:val="clear" w:color="auto" w:fill="FFFFFF"/>
        </w:rPr>
        <w:t xml:space="preserve">00 zł </w:t>
      </w:r>
      <w:r w:rsidRPr="00764AC8">
        <w:rPr>
          <w:rFonts w:ascii="Tahoma" w:hAnsi="Tahoma" w:cs="Tahoma"/>
          <w:shd w:val="clear" w:color="auto" w:fill="FFFFFF"/>
        </w:rPr>
        <w:t>na jedno i wszystkie zdarzenia w okresie ubezpieczenia;</w:t>
      </w:r>
    </w:p>
    <w:p w:rsidR="006F373F" w:rsidRPr="00764AC8" w:rsidRDefault="006F373F" w:rsidP="00EE74D7">
      <w:pPr>
        <w:numPr>
          <w:ilvl w:val="0"/>
          <w:numId w:val="12"/>
        </w:numPr>
        <w:tabs>
          <w:tab w:val="clear" w:pos="1069"/>
        </w:tabs>
        <w:ind w:left="1418"/>
        <w:jc w:val="both"/>
        <w:rPr>
          <w:rFonts w:ascii="Tahoma" w:hAnsi="Tahoma" w:cs="Tahoma"/>
        </w:rPr>
      </w:pPr>
      <w:r w:rsidRPr="00764AC8">
        <w:rPr>
          <w:rFonts w:ascii="Tahoma" w:hAnsi="Tahoma" w:cs="Tahoma"/>
          <w:shd w:val="clear" w:color="auto" w:fill="FFFFFF"/>
        </w:rPr>
        <w:t>szkody w pozostałym mieniu stanowiącym przedmiot ubezpieczenia do sum ubezpieczenia określonych w umowie ubezpieczenia;</w:t>
      </w:r>
    </w:p>
    <w:p w:rsidR="006F373F" w:rsidRPr="00764AC8" w:rsidRDefault="006F373F" w:rsidP="00EE74D7">
      <w:pPr>
        <w:numPr>
          <w:ilvl w:val="0"/>
          <w:numId w:val="12"/>
        </w:numPr>
        <w:tabs>
          <w:tab w:val="clear" w:pos="1069"/>
        </w:tabs>
        <w:ind w:left="1418"/>
        <w:jc w:val="both"/>
        <w:rPr>
          <w:rFonts w:ascii="Tahoma" w:hAnsi="Tahoma" w:cs="Tahoma"/>
        </w:rPr>
      </w:pPr>
      <w:r w:rsidRPr="00764AC8">
        <w:rPr>
          <w:rFonts w:ascii="Tahoma" w:hAnsi="Tahoma" w:cs="Tahoma"/>
        </w:rPr>
        <w:t>szkody w nakładach i materiałach do limitu odpowiedzialności 100.000,00 zł (limit ten podwyższa sumę ubezpieczenia określoną w umowie ubezpieczenia);</w:t>
      </w:r>
    </w:p>
    <w:p w:rsidR="006F373F" w:rsidRPr="00764AC8" w:rsidRDefault="006F373F" w:rsidP="00EE74D7">
      <w:pPr>
        <w:numPr>
          <w:ilvl w:val="0"/>
          <w:numId w:val="12"/>
        </w:numPr>
        <w:tabs>
          <w:tab w:val="clear" w:pos="1069"/>
        </w:tabs>
        <w:ind w:left="1418"/>
        <w:jc w:val="both"/>
        <w:rPr>
          <w:rFonts w:ascii="Tahoma" w:hAnsi="Tahoma" w:cs="Tahoma"/>
        </w:rPr>
      </w:pPr>
      <w:r w:rsidRPr="00764AC8">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rsidR="006F373F" w:rsidRPr="00764AC8" w:rsidRDefault="006F373F" w:rsidP="006F373F">
      <w:pPr>
        <w:ind w:firstLine="709"/>
        <w:jc w:val="both"/>
        <w:rPr>
          <w:rFonts w:ascii="Tahoma" w:hAnsi="Tahoma" w:cs="Tahoma"/>
        </w:rPr>
      </w:pPr>
      <w:r w:rsidRPr="00764AC8">
        <w:rPr>
          <w:rFonts w:ascii="Tahoma" w:hAnsi="Tahoma" w:cs="Tahoma"/>
        </w:rPr>
        <w:t>Udział własny w szkodzie dla niniejszej klauzuli: 1000,00 zł</w:t>
      </w:r>
    </w:p>
    <w:p w:rsidR="006F373F" w:rsidRPr="00764AC8" w:rsidRDefault="006F373F" w:rsidP="006F373F">
      <w:pPr>
        <w:ind w:firstLine="709"/>
        <w:jc w:val="both"/>
        <w:rPr>
          <w:rFonts w:ascii="Tahoma" w:hAnsi="Tahoma" w:cs="Tahoma"/>
        </w:rPr>
      </w:pPr>
      <w:r w:rsidRPr="00764AC8">
        <w:rPr>
          <w:rFonts w:ascii="Tahoma" w:hAnsi="Tahoma" w:cs="Tahoma"/>
        </w:rPr>
        <w:t xml:space="preserve">Klauzula dotyczy ubezpieczenia mienia od ognia i innych zdarzeń losowych. </w:t>
      </w:r>
    </w:p>
    <w:p w:rsidR="00BC1BFD" w:rsidRPr="00764AC8" w:rsidRDefault="00BC1BFD" w:rsidP="00BC1BFD">
      <w:pPr>
        <w:ind w:left="709"/>
        <w:jc w:val="both"/>
        <w:rPr>
          <w:rFonts w:ascii="Tahoma" w:hAnsi="Tahoma" w:cs="Tahoma"/>
        </w:rPr>
      </w:pPr>
      <w:r w:rsidRPr="00764AC8">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rsidR="006F373F" w:rsidRPr="00764AC8" w:rsidRDefault="006F373F" w:rsidP="006F373F">
      <w:pPr>
        <w:pStyle w:val="WW-Tekstpodstawowywcity2"/>
        <w:tabs>
          <w:tab w:val="num" w:pos="1070"/>
        </w:tabs>
        <w:ind w:left="1072" w:firstLine="0"/>
        <w:rPr>
          <w:rFonts w:ascii="Tahoma" w:hAnsi="Tahoma" w:cs="Tahoma"/>
          <w:sz w:val="20"/>
        </w:rPr>
      </w:pPr>
    </w:p>
    <w:p w:rsidR="006F373F" w:rsidRPr="00764AC8" w:rsidRDefault="006F373F" w:rsidP="006F373F">
      <w:pPr>
        <w:rPr>
          <w:rFonts w:ascii="Tahoma" w:hAnsi="Tahoma" w:cs="Tahoma"/>
          <w:b/>
          <w:u w:val="single"/>
        </w:rPr>
      </w:pPr>
    </w:p>
    <w:p w:rsidR="006F373F" w:rsidRPr="00764AC8" w:rsidRDefault="006F373F" w:rsidP="006F373F">
      <w:pPr>
        <w:pStyle w:val="WW-Tekstpodstawowywcity2"/>
        <w:numPr>
          <w:ilvl w:val="0"/>
          <w:numId w:val="5"/>
        </w:numPr>
        <w:rPr>
          <w:rFonts w:ascii="Tahoma" w:hAnsi="Tahoma" w:cs="Tahoma"/>
          <w:sz w:val="20"/>
        </w:rPr>
      </w:pPr>
      <w:r w:rsidRPr="00764AC8">
        <w:rPr>
          <w:rFonts w:ascii="Tahoma" w:hAnsi="Tahoma" w:cs="Tahoma"/>
          <w:b/>
          <w:sz w:val="20"/>
        </w:rPr>
        <w:lastRenderedPageBreak/>
        <w:t xml:space="preserve">Klauzula ubezpieczenia nasadzeń drzew i krzewów </w:t>
      </w:r>
      <w:r w:rsidRPr="00764AC8">
        <w:rPr>
          <w:rFonts w:ascii="Tahoma" w:hAnsi="Tahoma" w:cs="Tahoma"/>
          <w:sz w:val="20"/>
        </w:rPr>
        <w:t>– na mocy niniejszej klauzuli Ubezpieczyciel obejmuje ochroną ubezpieczeniową nasadzenia drzew i krzewów należących do Ubezpieczającego/Ubezpieczonego w ramach ubezpieczenia mienia od ognia i innych zdarzeń losowych, w tym ryzyka dewastacji oraz ubezpieczenia od kradzieży zwykłej, z zastrzeżeniem poniższych szczególnych warunków ubezpieczenia:</w:t>
      </w:r>
    </w:p>
    <w:p w:rsidR="006F373F" w:rsidRPr="00764AC8" w:rsidRDefault="006F373F" w:rsidP="006635FF">
      <w:pPr>
        <w:numPr>
          <w:ilvl w:val="0"/>
          <w:numId w:val="52"/>
        </w:numPr>
        <w:tabs>
          <w:tab w:val="num" w:pos="993"/>
        </w:tabs>
        <w:ind w:left="993" w:firstLine="0"/>
        <w:jc w:val="both"/>
        <w:rPr>
          <w:rFonts w:ascii="Tahoma" w:hAnsi="Tahoma" w:cs="Tahoma"/>
        </w:rPr>
      </w:pPr>
      <w:r w:rsidRPr="00764AC8">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rsidR="006F373F" w:rsidRPr="00764AC8" w:rsidRDefault="006F373F" w:rsidP="006635FF">
      <w:pPr>
        <w:numPr>
          <w:ilvl w:val="0"/>
          <w:numId w:val="52"/>
        </w:numPr>
        <w:tabs>
          <w:tab w:val="num" w:pos="1134"/>
        </w:tabs>
        <w:ind w:left="993" w:firstLine="0"/>
        <w:jc w:val="both"/>
        <w:rPr>
          <w:rFonts w:ascii="Tahoma" w:hAnsi="Tahoma" w:cs="Tahoma"/>
        </w:rPr>
      </w:pPr>
      <w:r w:rsidRPr="00764AC8">
        <w:rPr>
          <w:rFonts w:ascii="Tahoma" w:hAnsi="Tahoma" w:cs="Tahoma"/>
        </w:rPr>
        <w:t xml:space="preserve">warunkiem odpowiedzialności ubezpieczyciela jest istnienie widocznych śladów działania      zjawisk, które spowodowały szkodę, w szczególności uszkodzenia lub zniszczenia roślinności, </w:t>
      </w:r>
    </w:p>
    <w:p w:rsidR="006F373F" w:rsidRPr="00764AC8" w:rsidRDefault="006F373F" w:rsidP="006635FF">
      <w:pPr>
        <w:numPr>
          <w:ilvl w:val="0"/>
          <w:numId w:val="52"/>
        </w:numPr>
        <w:tabs>
          <w:tab w:val="num" w:pos="720"/>
        </w:tabs>
        <w:ind w:left="720" w:firstLine="273"/>
        <w:jc w:val="both"/>
        <w:rPr>
          <w:rFonts w:ascii="Tahoma" w:hAnsi="Tahoma" w:cs="Tahoma"/>
        </w:rPr>
      </w:pPr>
      <w:r w:rsidRPr="00764AC8">
        <w:rPr>
          <w:rFonts w:ascii="Tahoma" w:hAnsi="Tahoma" w:cs="Tahoma"/>
        </w:rPr>
        <w:t>wyłączona jest odpowiedzialność ubezpieczyciela za szkody w roślinach:</w:t>
      </w:r>
    </w:p>
    <w:p w:rsidR="006F373F" w:rsidRPr="00764AC8" w:rsidRDefault="006F373F" w:rsidP="006635FF">
      <w:pPr>
        <w:numPr>
          <w:ilvl w:val="1"/>
          <w:numId w:val="52"/>
        </w:numPr>
        <w:tabs>
          <w:tab w:val="num" w:pos="1080"/>
        </w:tabs>
        <w:ind w:left="1080" w:firstLine="273"/>
        <w:jc w:val="both"/>
        <w:rPr>
          <w:rFonts w:ascii="Tahoma" w:hAnsi="Tahoma" w:cs="Tahoma"/>
        </w:rPr>
      </w:pPr>
      <w:r w:rsidRPr="00764AC8">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rsidR="006F373F" w:rsidRPr="00764AC8" w:rsidRDefault="006F373F" w:rsidP="006635FF">
      <w:pPr>
        <w:numPr>
          <w:ilvl w:val="1"/>
          <w:numId w:val="52"/>
        </w:numPr>
        <w:tabs>
          <w:tab w:val="num" w:pos="1080"/>
        </w:tabs>
        <w:ind w:left="1080" w:firstLine="273"/>
        <w:jc w:val="both"/>
        <w:rPr>
          <w:rFonts w:ascii="Tahoma" w:hAnsi="Tahoma" w:cs="Tahoma"/>
        </w:rPr>
      </w:pPr>
      <w:r w:rsidRPr="00764AC8">
        <w:rPr>
          <w:rFonts w:ascii="Tahoma" w:hAnsi="Tahoma" w:cs="Tahoma"/>
        </w:rPr>
        <w:t>przeznaczonych do usunięcia / wycięcia ze względów bezpieczeństwa lub pielęgnacyjnych,</w:t>
      </w:r>
    </w:p>
    <w:p w:rsidR="006F373F" w:rsidRPr="00764AC8" w:rsidRDefault="006F373F" w:rsidP="006635FF">
      <w:pPr>
        <w:numPr>
          <w:ilvl w:val="0"/>
          <w:numId w:val="52"/>
        </w:numPr>
        <w:tabs>
          <w:tab w:val="num" w:pos="993"/>
        </w:tabs>
        <w:ind w:left="993" w:firstLine="0"/>
        <w:rPr>
          <w:rFonts w:ascii="Tahoma" w:eastAsia="Arial Unicode MS" w:hAnsi="Tahoma" w:cs="Tahoma"/>
        </w:rPr>
      </w:pPr>
      <w:r w:rsidRPr="00764AC8">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rsidR="006F373F" w:rsidRPr="00764AC8" w:rsidRDefault="006F373F" w:rsidP="006635FF">
      <w:pPr>
        <w:numPr>
          <w:ilvl w:val="0"/>
          <w:numId w:val="52"/>
        </w:numPr>
        <w:tabs>
          <w:tab w:val="num" w:pos="993"/>
        </w:tabs>
        <w:ind w:left="993" w:firstLine="0"/>
        <w:rPr>
          <w:rFonts w:ascii="Tahoma" w:eastAsia="Arial Unicode MS" w:hAnsi="Tahoma" w:cs="Tahoma"/>
        </w:rPr>
      </w:pPr>
      <w:r w:rsidRPr="00764AC8">
        <w:rPr>
          <w:rFonts w:ascii="Tahoma" w:hAnsi="Tahoma" w:cs="Tahoma"/>
        </w:rPr>
        <w:t>limit odpowiedzialności na jedno i wszystkie zdarzenia w okresie ubezpieczenia:</w:t>
      </w:r>
      <w:r w:rsidRPr="00764AC8">
        <w:rPr>
          <w:rFonts w:ascii="Tahoma" w:eastAsia="Arial Unicode MS" w:hAnsi="Tahoma" w:cs="Tahoma"/>
        </w:rPr>
        <w:t xml:space="preserve"> </w:t>
      </w:r>
    </w:p>
    <w:p w:rsidR="006F373F" w:rsidRPr="00764AC8" w:rsidRDefault="007624D9" w:rsidP="006635FF">
      <w:pPr>
        <w:numPr>
          <w:ilvl w:val="1"/>
          <w:numId w:val="52"/>
        </w:numPr>
        <w:tabs>
          <w:tab w:val="num" w:pos="2136"/>
        </w:tabs>
        <w:rPr>
          <w:rFonts w:ascii="Tahoma" w:eastAsia="Arial Unicode MS" w:hAnsi="Tahoma" w:cs="Tahoma"/>
        </w:rPr>
      </w:pPr>
      <w:r w:rsidRPr="00764AC8">
        <w:rPr>
          <w:rFonts w:ascii="Tahoma" w:eastAsia="Arial Unicode MS" w:hAnsi="Tahoma" w:cs="Tahoma"/>
        </w:rPr>
        <w:t>15 000 zł</w:t>
      </w:r>
      <w:r w:rsidR="006F373F" w:rsidRPr="00764AC8">
        <w:rPr>
          <w:rFonts w:ascii="Tahoma" w:eastAsia="Arial Unicode MS" w:hAnsi="Tahoma" w:cs="Tahoma"/>
        </w:rPr>
        <w:t xml:space="preserve"> w ubezpieczeniu mienia od ognia i innych zdarzeń losowych,</w:t>
      </w:r>
    </w:p>
    <w:p w:rsidR="006F373F" w:rsidRPr="00764AC8" w:rsidRDefault="007624D9" w:rsidP="006635FF">
      <w:pPr>
        <w:numPr>
          <w:ilvl w:val="1"/>
          <w:numId w:val="52"/>
        </w:numPr>
        <w:tabs>
          <w:tab w:val="num" w:pos="2136"/>
        </w:tabs>
        <w:rPr>
          <w:rFonts w:ascii="Tahoma" w:eastAsia="Arial Unicode MS" w:hAnsi="Tahoma" w:cs="Tahoma"/>
        </w:rPr>
      </w:pPr>
      <w:r w:rsidRPr="00764AC8">
        <w:rPr>
          <w:rFonts w:ascii="Tahoma" w:eastAsia="Arial Unicode MS" w:hAnsi="Tahoma" w:cs="Tahoma"/>
        </w:rPr>
        <w:t xml:space="preserve">5 000 zł </w:t>
      </w:r>
      <w:r w:rsidR="006F373F" w:rsidRPr="00764AC8">
        <w:rPr>
          <w:rFonts w:ascii="Tahoma" w:eastAsia="Arial Unicode MS" w:hAnsi="Tahoma" w:cs="Tahoma"/>
        </w:rPr>
        <w:t>w ubezpieczeniu od kradzieży zwykłej.</w:t>
      </w:r>
    </w:p>
    <w:p w:rsidR="006F373F" w:rsidRPr="00764AC8" w:rsidRDefault="006F373F" w:rsidP="006F373F">
      <w:pPr>
        <w:rPr>
          <w:rFonts w:ascii="Tahoma" w:hAnsi="Tahoma" w:cs="Tahoma"/>
          <w:b/>
          <w:color w:val="FF0000"/>
          <w:u w:val="single"/>
        </w:rPr>
      </w:pPr>
    </w:p>
    <w:p w:rsidR="006F373F" w:rsidRPr="00764AC8" w:rsidRDefault="006F373F" w:rsidP="006F373F">
      <w:pPr>
        <w:rPr>
          <w:rFonts w:ascii="Tahoma" w:hAnsi="Tahoma" w:cs="Tahoma"/>
          <w:b/>
          <w:color w:val="FF0000"/>
          <w:u w:val="single"/>
        </w:rPr>
      </w:pPr>
    </w:p>
    <w:p w:rsidR="001343B8" w:rsidRPr="00764AC8" w:rsidRDefault="001343B8" w:rsidP="001343B8">
      <w:pPr>
        <w:pStyle w:val="Default"/>
        <w:numPr>
          <w:ilvl w:val="0"/>
          <w:numId w:val="5"/>
        </w:numPr>
        <w:jc w:val="both"/>
        <w:rPr>
          <w:rFonts w:ascii="Tahoma" w:hAnsi="Tahoma" w:cs="Tahoma"/>
          <w:color w:val="auto"/>
          <w:sz w:val="20"/>
          <w:szCs w:val="20"/>
        </w:rPr>
      </w:pPr>
      <w:r w:rsidRPr="00764AC8">
        <w:rPr>
          <w:rFonts w:ascii="Tahoma" w:hAnsi="Tahoma" w:cs="Tahoma"/>
          <w:b/>
          <w:bCs/>
          <w:color w:val="auto"/>
          <w:sz w:val="20"/>
          <w:szCs w:val="20"/>
        </w:rPr>
        <w:t>Klauzula kosztu dodatkowego utraty wody lub innych cieczy</w:t>
      </w:r>
    </w:p>
    <w:p w:rsidR="001343B8" w:rsidRPr="00764AC8" w:rsidRDefault="001343B8" w:rsidP="001343B8">
      <w:pPr>
        <w:pStyle w:val="Default"/>
        <w:ind w:left="993"/>
        <w:jc w:val="both"/>
        <w:rPr>
          <w:rFonts w:ascii="Tahoma" w:hAnsi="Tahoma" w:cs="Tahoma"/>
          <w:color w:val="auto"/>
          <w:sz w:val="20"/>
          <w:szCs w:val="20"/>
        </w:rPr>
      </w:pPr>
      <w:r w:rsidRPr="00764AC8">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rsidR="001343B8" w:rsidRPr="00764AC8" w:rsidRDefault="001343B8" w:rsidP="001343B8">
      <w:pPr>
        <w:ind w:left="993"/>
        <w:jc w:val="both"/>
        <w:rPr>
          <w:rFonts w:ascii="Tahoma" w:hAnsi="Tahoma" w:cs="Tahoma"/>
          <w:bCs/>
        </w:rPr>
      </w:pPr>
      <w:r w:rsidRPr="00764AC8">
        <w:rPr>
          <w:rFonts w:ascii="Tahoma" w:hAnsi="Tahoma" w:cs="Tahoma"/>
        </w:rPr>
        <w:t xml:space="preserve">Limit odpowiedzialności </w:t>
      </w:r>
      <w:r w:rsidRPr="00764AC8">
        <w:rPr>
          <w:rFonts w:ascii="Tahoma" w:hAnsi="Tahoma" w:cs="Tahoma"/>
          <w:b/>
          <w:bCs/>
        </w:rPr>
        <w:t xml:space="preserve">20 000,00 zł </w:t>
      </w:r>
      <w:r w:rsidRPr="00764AC8">
        <w:rPr>
          <w:rFonts w:ascii="Tahoma" w:hAnsi="Tahoma" w:cs="Tahoma"/>
          <w:bCs/>
        </w:rPr>
        <w:t xml:space="preserve">na jedno i wszystkie zdarzenia w rocznym okresie ubezpieczenia. </w:t>
      </w:r>
    </w:p>
    <w:p w:rsidR="001343B8" w:rsidRPr="00764AC8" w:rsidRDefault="001343B8" w:rsidP="001343B8">
      <w:pPr>
        <w:ind w:left="993"/>
        <w:jc w:val="both"/>
        <w:rPr>
          <w:rFonts w:ascii="Tahoma" w:hAnsi="Tahoma" w:cs="Tahoma"/>
          <w:bCs/>
        </w:rPr>
      </w:pPr>
      <w:r w:rsidRPr="00764AC8">
        <w:rPr>
          <w:rFonts w:ascii="Tahoma" w:hAnsi="Tahoma" w:cs="Tahoma"/>
          <w:bCs/>
        </w:rPr>
        <w:t xml:space="preserve">Klauzula dotyczy ubezpieczenia mienia od </w:t>
      </w:r>
      <w:r w:rsidR="00647002" w:rsidRPr="00764AC8">
        <w:rPr>
          <w:rFonts w:ascii="Tahoma" w:hAnsi="Tahoma" w:cs="Tahoma"/>
          <w:bCs/>
        </w:rPr>
        <w:t>ognia i innych zdarzeń losowych.</w:t>
      </w:r>
    </w:p>
    <w:p w:rsidR="001343B8" w:rsidRPr="00764AC8" w:rsidRDefault="001343B8" w:rsidP="001343B8">
      <w:pPr>
        <w:pStyle w:val="Default"/>
        <w:jc w:val="both"/>
        <w:rPr>
          <w:rFonts w:ascii="Tahoma" w:hAnsi="Tahoma" w:cs="Tahoma"/>
          <w:b/>
          <w:bCs/>
          <w:sz w:val="20"/>
          <w:szCs w:val="20"/>
        </w:rPr>
      </w:pPr>
    </w:p>
    <w:p w:rsidR="001343B8" w:rsidRPr="00764AC8" w:rsidRDefault="001343B8" w:rsidP="006F373F">
      <w:pPr>
        <w:ind w:left="709"/>
        <w:rPr>
          <w:rFonts w:ascii="Tahoma" w:hAnsi="Tahoma" w:cs="Tahoma"/>
          <w:b/>
          <w:color w:val="FF0000"/>
        </w:rPr>
      </w:pPr>
    </w:p>
    <w:p w:rsidR="006F373F" w:rsidRPr="00764AC8" w:rsidRDefault="006F373F" w:rsidP="007624D9">
      <w:pPr>
        <w:numPr>
          <w:ilvl w:val="0"/>
          <w:numId w:val="5"/>
        </w:numPr>
        <w:rPr>
          <w:rFonts w:ascii="Tahoma" w:hAnsi="Tahoma" w:cs="Tahoma"/>
        </w:rPr>
      </w:pPr>
      <w:r w:rsidRPr="00764AC8">
        <w:rPr>
          <w:rFonts w:ascii="Tahoma" w:hAnsi="Tahoma" w:cs="Tahoma"/>
          <w:b/>
        </w:rPr>
        <w:t xml:space="preserve">Klauzula odstąpienia od prawa do regresu w stosunku do użytkowników sprzętu elektronicznego </w:t>
      </w:r>
      <w:r w:rsidRPr="00764AC8">
        <w:rPr>
          <w:rFonts w:ascii="Tahoma" w:hAnsi="Tahoma" w:cs="Tahoma"/>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za szkody wyrządzone przez te osoby. Zrzeczenie się prawa do regresu nie ma zastosowania, gdy osoby te wyrządziły szkodę umyślnie. Dotyczy ubezpieczenia sprzętu elektronicznego od wszystkich ryzyk.</w:t>
      </w:r>
    </w:p>
    <w:p w:rsidR="00A0146B" w:rsidRPr="00764AC8" w:rsidRDefault="00A0146B" w:rsidP="00A0146B">
      <w:pPr>
        <w:ind w:left="1070"/>
        <w:rPr>
          <w:rFonts w:ascii="Tahoma" w:hAnsi="Tahoma" w:cs="Tahoma"/>
        </w:rPr>
      </w:pPr>
    </w:p>
    <w:p w:rsidR="00A0146B" w:rsidRPr="00764AC8" w:rsidRDefault="00A0146B" w:rsidP="00A0146B">
      <w:pPr>
        <w:numPr>
          <w:ilvl w:val="0"/>
          <w:numId w:val="5"/>
        </w:numPr>
        <w:rPr>
          <w:rFonts w:ascii="Tahoma" w:hAnsi="Tahoma" w:cs="Tahoma"/>
        </w:rPr>
      </w:pPr>
      <w:r w:rsidRPr="00764AC8">
        <w:rPr>
          <w:rFonts w:ascii="Tahoma" w:hAnsi="Tahoma" w:cs="Tahoma"/>
          <w:b/>
        </w:rPr>
        <w:t>Klauzula ubezpieczenia mienia na cudzy rachunek</w:t>
      </w:r>
      <w:r w:rsidRPr="00764AC8">
        <w:rPr>
          <w:rFonts w:ascii="Tahoma" w:hAnsi="Tahoma" w:cs="Tahoma"/>
        </w:rPr>
        <w:t>- 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rsidR="00A0146B" w:rsidRPr="00764AC8" w:rsidRDefault="00A0146B" w:rsidP="00A0146B">
      <w:pPr>
        <w:ind w:left="1070"/>
        <w:rPr>
          <w:rFonts w:ascii="Tahoma" w:hAnsi="Tahoma" w:cs="Tahoma"/>
        </w:rPr>
      </w:pPr>
      <w:r w:rsidRPr="00764AC8">
        <w:rPr>
          <w:rFonts w:ascii="Tahoma" w:hAnsi="Tahoma" w:cs="Tahoma"/>
        </w:rPr>
        <w:t xml:space="preserve">1. W przypadku powstania szkody w części wspólnej nieruchomości, w szczególności kiedy przywrócenie do stanu sprzed szkody jest uzasadnione interesem społecznym, a ubezpieczający (ubezpieczony) naprawi lub odbuduje całość uszkodzonego mienia ubezpieczyciel wypłaci </w:t>
      </w:r>
      <w:r w:rsidRPr="00764AC8">
        <w:rPr>
          <w:rFonts w:ascii="Tahoma" w:hAnsi="Tahoma" w:cs="Tahoma"/>
        </w:rPr>
        <w:lastRenderedPageBreak/>
        <w:t>odszkodowanie w całości, również za szkody w ułamkowej części nieruchomości, której ubezpieczający (ubezpieczony) nie jest właścicielem.</w:t>
      </w:r>
    </w:p>
    <w:p w:rsidR="00A0146B" w:rsidRPr="00764AC8" w:rsidRDefault="00A0146B" w:rsidP="00A0146B">
      <w:pPr>
        <w:ind w:left="1070"/>
        <w:rPr>
          <w:rFonts w:ascii="Tahoma" w:hAnsi="Tahoma" w:cs="Tahoma"/>
        </w:rPr>
      </w:pPr>
      <w:r w:rsidRPr="00764AC8">
        <w:rPr>
          <w:rFonts w:ascii="Tahoma" w:hAnsi="Tahoma" w:cs="Tahoma"/>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w:t>
      </w:r>
      <w:proofErr w:type="spellStart"/>
      <w:r w:rsidRPr="00764AC8">
        <w:rPr>
          <w:rFonts w:ascii="Tahoma" w:hAnsi="Tahoma" w:cs="Tahoma"/>
        </w:rPr>
        <w:t>niedoubezpieczenia</w:t>
      </w:r>
      <w:proofErr w:type="spellEnd"/>
      <w:r w:rsidRPr="00764AC8">
        <w:rPr>
          <w:rFonts w:ascii="Tahoma" w:hAnsi="Tahoma" w:cs="Tahoma"/>
        </w:rPr>
        <w:t xml:space="preserve">. </w:t>
      </w:r>
    </w:p>
    <w:p w:rsidR="00A0146B" w:rsidRPr="00764AC8" w:rsidRDefault="00A0146B" w:rsidP="00A0146B">
      <w:pPr>
        <w:ind w:left="1070"/>
        <w:rPr>
          <w:rFonts w:ascii="Tahoma" w:hAnsi="Tahoma" w:cs="Tahoma"/>
        </w:rPr>
      </w:pPr>
      <w:r w:rsidRPr="00764AC8">
        <w:rPr>
          <w:rFonts w:ascii="Tahoma" w:hAnsi="Tahoma" w:cs="Tahoma"/>
        </w:rPr>
        <w:t xml:space="preserve">3. Limit odpowiedzialności dla tej klauzuli wynosi 100 000,00 zł na jedno i wszystkie zdarzenia w okresie ubezpieczenia z </w:t>
      </w:r>
      <w:proofErr w:type="spellStart"/>
      <w:r w:rsidRPr="00764AC8">
        <w:rPr>
          <w:rFonts w:ascii="Tahoma" w:hAnsi="Tahoma" w:cs="Tahoma"/>
        </w:rPr>
        <w:t>podlimitem</w:t>
      </w:r>
      <w:proofErr w:type="spellEnd"/>
      <w:r w:rsidRPr="00764AC8">
        <w:rPr>
          <w:rFonts w:ascii="Tahoma" w:hAnsi="Tahoma" w:cs="Tahoma"/>
        </w:rPr>
        <w:t xml:space="preserve"> 10 000 zł na ryzyko kradzieży i jest niezależny od przyjętej sumy ubezpieczenia nieruchomości objętej ubezpieczeniem.</w:t>
      </w:r>
    </w:p>
    <w:p w:rsidR="00A0146B" w:rsidRPr="00764AC8" w:rsidRDefault="00A0146B" w:rsidP="00A0146B">
      <w:pPr>
        <w:ind w:left="1070"/>
        <w:rPr>
          <w:rFonts w:ascii="Tahoma" w:hAnsi="Tahoma" w:cs="Tahoma"/>
        </w:rPr>
      </w:pPr>
      <w:r w:rsidRPr="00764AC8">
        <w:rPr>
          <w:rFonts w:ascii="Tahoma" w:hAnsi="Tahoma" w:cs="Tahoma"/>
        </w:rPr>
        <w:t>Klauzula dotyczy ubezpieczenia mienia od ognia i innych zdarzeń losowych oraz ubezpieczenia mienia od kradzieży.</w:t>
      </w:r>
    </w:p>
    <w:p w:rsidR="006F373F" w:rsidRPr="00764AC8" w:rsidRDefault="006F373F" w:rsidP="006F373F">
      <w:pPr>
        <w:ind w:left="710"/>
        <w:rPr>
          <w:rFonts w:ascii="Tahoma" w:hAnsi="Tahoma" w:cs="Tahoma"/>
          <w:b/>
          <w:i/>
        </w:rPr>
      </w:pPr>
    </w:p>
    <w:p w:rsidR="006F373F" w:rsidRPr="00764AC8" w:rsidRDefault="006F373F" w:rsidP="006F373F">
      <w:pPr>
        <w:jc w:val="center"/>
        <w:rPr>
          <w:rFonts w:ascii="Tahoma" w:hAnsi="Tahoma" w:cs="Tahoma"/>
          <w:b/>
          <w:i/>
        </w:rPr>
      </w:pPr>
    </w:p>
    <w:p w:rsidR="006F373F" w:rsidRPr="00764AC8" w:rsidRDefault="006F373F" w:rsidP="006F373F">
      <w:pPr>
        <w:jc w:val="center"/>
        <w:rPr>
          <w:rFonts w:ascii="Tahoma" w:hAnsi="Tahoma" w:cs="Tahoma"/>
          <w:b/>
          <w:u w:val="single"/>
        </w:rPr>
      </w:pPr>
      <w:r w:rsidRPr="00764AC8">
        <w:rPr>
          <w:rFonts w:ascii="Tahoma" w:hAnsi="Tahoma" w:cs="Tahoma"/>
          <w:b/>
          <w:u w:val="single"/>
        </w:rPr>
        <w:t xml:space="preserve">KLAUZULE FAKULTATYWNE (podlegające ocenie zgodnie pkt. </w:t>
      </w:r>
      <w:r w:rsidR="00B445F8" w:rsidRPr="00764AC8">
        <w:rPr>
          <w:rFonts w:ascii="Tahoma" w:hAnsi="Tahoma" w:cs="Tahoma"/>
          <w:b/>
          <w:u w:val="single"/>
        </w:rPr>
        <w:t>19</w:t>
      </w:r>
      <w:r w:rsidRPr="00764AC8">
        <w:rPr>
          <w:rFonts w:ascii="Tahoma" w:hAnsi="Tahoma" w:cs="Tahoma"/>
          <w:b/>
          <w:u w:val="single"/>
        </w:rPr>
        <w:t xml:space="preserve"> SIWZ)</w:t>
      </w:r>
    </w:p>
    <w:p w:rsidR="006F373F" w:rsidRPr="00764AC8" w:rsidRDefault="006F373F" w:rsidP="006F373F">
      <w:pPr>
        <w:pStyle w:val="WW-Tekstpodstawowywcity2"/>
        <w:numPr>
          <w:ilvl w:val="0"/>
          <w:numId w:val="5"/>
        </w:numPr>
        <w:spacing w:before="112" w:after="248"/>
        <w:rPr>
          <w:rFonts w:ascii="Tahoma" w:hAnsi="Tahoma" w:cs="Tahoma"/>
          <w:sz w:val="20"/>
        </w:rPr>
      </w:pPr>
      <w:r w:rsidRPr="00764AC8">
        <w:rPr>
          <w:rFonts w:ascii="Tahoma" w:hAnsi="Tahoma" w:cs="Tahoma"/>
          <w:b/>
          <w:sz w:val="20"/>
        </w:rPr>
        <w:t xml:space="preserve">Klauzula automatycznego wyrównania sum ubezpieczenia – </w:t>
      </w:r>
      <w:r w:rsidRPr="00764AC8">
        <w:rPr>
          <w:rFonts w:ascii="Tahoma" w:hAnsi="Tahoma" w:cs="Tahoma"/>
          <w:sz w:val="20"/>
        </w:rPr>
        <w:t>dla mienia ubezpieczonego w systemie na pierwsze ryzyko</w:t>
      </w:r>
      <w:r w:rsidRPr="00764AC8">
        <w:rPr>
          <w:rFonts w:ascii="Tahoma" w:hAnsi="Tahoma" w:cs="Tahoma"/>
          <w:b/>
          <w:sz w:val="20"/>
        </w:rPr>
        <w:t xml:space="preserve"> </w:t>
      </w:r>
      <w:r w:rsidRPr="00764AC8">
        <w:rPr>
          <w:rFonts w:ascii="Tahoma" w:hAnsi="Tahoma" w:cs="Tahoma"/>
          <w:sz w:val="20"/>
        </w:rPr>
        <w:t>oraz w ubezpieczeniu OC</w:t>
      </w:r>
      <w:r w:rsidRPr="00764AC8">
        <w:rPr>
          <w:rFonts w:ascii="Tahoma" w:hAnsi="Tahoma" w:cs="Tahoma"/>
          <w:b/>
          <w:sz w:val="20"/>
        </w:rPr>
        <w:t xml:space="preserve"> </w:t>
      </w:r>
      <w:r w:rsidRPr="00764AC8">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BC1BFD" w:rsidRPr="00764AC8">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BC1BFD" w:rsidRPr="00764AC8">
        <w:rPr>
          <w:rFonts w:ascii="Tahoma" w:hAnsi="Tahoma" w:cs="Tahoma"/>
          <w:iCs/>
          <w:sz w:val="20"/>
        </w:rPr>
        <w:t>pierwsze ryzyko lub sumy gwarancyjnej (limitów odpowiedzialności) w ubezpieczeniu OC.</w:t>
      </w:r>
      <w:r w:rsidR="00BC1BFD" w:rsidRPr="00764AC8">
        <w:rPr>
          <w:rFonts w:ascii="Tahoma" w:hAnsi="Tahoma" w:cs="Tahoma"/>
          <w:sz w:val="20"/>
        </w:rPr>
        <w:t xml:space="preserve"> </w:t>
      </w:r>
      <w:r w:rsidR="00BC1BFD" w:rsidRPr="00764AC8">
        <w:rPr>
          <w:rFonts w:ascii="Tahoma" w:hAnsi="Tahoma" w:cs="Tahoma"/>
          <w:sz w:val="20"/>
        </w:rPr>
        <w:br/>
      </w:r>
      <w:r w:rsidRPr="00764AC8">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rsidR="006F373F" w:rsidRPr="00764AC8" w:rsidRDefault="006F373F" w:rsidP="006F373F">
      <w:pPr>
        <w:pStyle w:val="WW-Tekstpodstawowywcity2"/>
        <w:numPr>
          <w:ilvl w:val="0"/>
          <w:numId w:val="5"/>
        </w:numPr>
        <w:rPr>
          <w:rFonts w:ascii="Tahoma" w:hAnsi="Tahoma" w:cs="Tahoma"/>
          <w:sz w:val="20"/>
        </w:rPr>
      </w:pPr>
      <w:r w:rsidRPr="00764AC8">
        <w:rPr>
          <w:rFonts w:ascii="Tahoma" w:hAnsi="Tahoma" w:cs="Tahoma"/>
          <w:b/>
          <w:sz w:val="20"/>
        </w:rPr>
        <w:t>K</w:t>
      </w:r>
      <w:r w:rsidRPr="00764AC8">
        <w:rPr>
          <w:rFonts w:ascii="Tahoma" w:hAnsi="Tahoma" w:cs="Tahoma"/>
          <w:b/>
          <w:bCs/>
          <w:sz w:val="20"/>
        </w:rPr>
        <w:t xml:space="preserve">lauzula aktów terroryzmu - </w:t>
      </w:r>
      <w:r w:rsidRPr="00764AC8">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6F373F" w:rsidRPr="00764AC8" w:rsidRDefault="006F373F" w:rsidP="006F373F">
      <w:pPr>
        <w:ind w:left="993"/>
        <w:jc w:val="both"/>
        <w:rPr>
          <w:rFonts w:ascii="Tahoma" w:hAnsi="Tahoma" w:cs="Tahoma"/>
        </w:rPr>
      </w:pPr>
      <w:r w:rsidRPr="00764AC8">
        <w:rPr>
          <w:rFonts w:ascii="Tahoma" w:hAnsi="Tahoma" w:cs="Tahoma"/>
        </w:rPr>
        <w:t>Z zakresu ochrony wyłączone są szkody:</w:t>
      </w:r>
    </w:p>
    <w:p w:rsidR="006F373F" w:rsidRPr="00764AC8" w:rsidRDefault="006F373F" w:rsidP="00EE74D7">
      <w:pPr>
        <w:pStyle w:val="Akapitzlist"/>
        <w:numPr>
          <w:ilvl w:val="0"/>
          <w:numId w:val="29"/>
        </w:numPr>
        <w:ind w:left="1418"/>
        <w:contextualSpacing/>
        <w:jc w:val="both"/>
        <w:rPr>
          <w:rFonts w:ascii="Tahoma" w:hAnsi="Tahoma" w:cs="Tahoma"/>
          <w:sz w:val="20"/>
          <w:szCs w:val="20"/>
        </w:rPr>
      </w:pPr>
      <w:r w:rsidRPr="00764AC8">
        <w:rPr>
          <w:rFonts w:ascii="Tahoma" w:hAnsi="Tahoma" w:cs="Tahoma"/>
          <w:sz w:val="20"/>
          <w:szCs w:val="20"/>
        </w:rPr>
        <w:t>wynikające bezpośrednio lub pośrednio z  wybuchu jądrowego, reakcji nuklearnej, promieniowania jądrowego, skażenia radioaktywnego,</w:t>
      </w:r>
    </w:p>
    <w:p w:rsidR="006F373F" w:rsidRPr="00764AC8" w:rsidRDefault="006F373F" w:rsidP="00EE74D7">
      <w:pPr>
        <w:pStyle w:val="Akapitzlist"/>
        <w:numPr>
          <w:ilvl w:val="0"/>
          <w:numId w:val="29"/>
        </w:numPr>
        <w:ind w:left="1418"/>
        <w:contextualSpacing/>
        <w:jc w:val="both"/>
        <w:rPr>
          <w:rFonts w:ascii="Tahoma" w:hAnsi="Tahoma" w:cs="Tahoma"/>
          <w:sz w:val="20"/>
          <w:szCs w:val="20"/>
        </w:rPr>
      </w:pPr>
      <w:r w:rsidRPr="00764AC8">
        <w:rPr>
          <w:rFonts w:ascii="Tahoma" w:hAnsi="Tahoma" w:cs="Tahoma"/>
          <w:sz w:val="20"/>
          <w:szCs w:val="20"/>
        </w:rPr>
        <w:t>spowodowane atakiem elektronicznym, w tym przez włamania komputerowe oraz w wyniku działania wirusów komputerowych,</w:t>
      </w:r>
    </w:p>
    <w:p w:rsidR="006F373F" w:rsidRPr="00764AC8" w:rsidRDefault="006F373F" w:rsidP="00EE74D7">
      <w:pPr>
        <w:pStyle w:val="Akapitzlist"/>
        <w:numPr>
          <w:ilvl w:val="0"/>
          <w:numId w:val="29"/>
        </w:numPr>
        <w:ind w:left="1418"/>
        <w:contextualSpacing/>
        <w:jc w:val="both"/>
        <w:rPr>
          <w:rFonts w:ascii="Tahoma" w:hAnsi="Tahoma" w:cs="Tahoma"/>
          <w:sz w:val="20"/>
          <w:szCs w:val="20"/>
        </w:rPr>
      </w:pPr>
      <w:r w:rsidRPr="00764AC8">
        <w:rPr>
          <w:rFonts w:ascii="Tahoma" w:eastAsia="Times New Roman" w:hAnsi="Tahoma" w:cs="Tahoma"/>
          <w:sz w:val="20"/>
          <w:szCs w:val="20"/>
        </w:rPr>
        <w:t>powstałe w wyniku uwolnienia lub wystawienia na działanie substancji toksycznych, chemicznych lub biologicznych,</w:t>
      </w:r>
    </w:p>
    <w:p w:rsidR="006F373F" w:rsidRPr="00764AC8" w:rsidRDefault="006F373F" w:rsidP="00EE74D7">
      <w:pPr>
        <w:pStyle w:val="Akapitzlist"/>
        <w:numPr>
          <w:ilvl w:val="0"/>
          <w:numId w:val="29"/>
        </w:numPr>
        <w:ind w:left="1418"/>
        <w:contextualSpacing/>
        <w:jc w:val="both"/>
        <w:rPr>
          <w:rFonts w:ascii="Tahoma" w:hAnsi="Tahoma" w:cs="Tahoma"/>
          <w:sz w:val="20"/>
          <w:szCs w:val="20"/>
        </w:rPr>
      </w:pPr>
      <w:r w:rsidRPr="00764AC8">
        <w:rPr>
          <w:rFonts w:ascii="Tahoma" w:hAnsi="Tahoma" w:cs="Tahoma"/>
          <w:sz w:val="20"/>
          <w:szCs w:val="20"/>
        </w:rPr>
        <w:t>powstałe w wyniku strajków, zamieszek, rozruchów, demonstracji, działań chuligańskich.</w:t>
      </w:r>
    </w:p>
    <w:p w:rsidR="006F373F" w:rsidRPr="00764AC8" w:rsidRDefault="006F373F" w:rsidP="006F373F">
      <w:pPr>
        <w:pStyle w:val="WW-Tekstpodstawowywcity2"/>
        <w:ind w:left="1070" w:firstLine="0"/>
        <w:rPr>
          <w:rFonts w:ascii="Tahoma" w:hAnsi="Tahoma" w:cs="Tahoma"/>
          <w:sz w:val="20"/>
        </w:rPr>
      </w:pPr>
      <w:r w:rsidRPr="00764AC8">
        <w:rPr>
          <w:rFonts w:ascii="Tahoma" w:hAnsi="Tahoma" w:cs="Tahoma"/>
          <w:sz w:val="20"/>
        </w:rPr>
        <w:t xml:space="preserve">Klauzula dotyczy ubezpieczenia mienia od ognia i innych zdarzeń losowych oraz ubezpieczenia sprzętu elektronicznego. Limit odpowiedzialności na jedno i wszystkie zdarzenia w rocznym okresie ubezpieczenia: </w:t>
      </w:r>
      <w:r w:rsidR="00A0146B" w:rsidRPr="00764AC8">
        <w:rPr>
          <w:rFonts w:ascii="Tahoma" w:hAnsi="Tahoma" w:cs="Tahoma"/>
          <w:sz w:val="20"/>
        </w:rPr>
        <w:t>5</w:t>
      </w:r>
      <w:r w:rsidRPr="00764AC8">
        <w:rPr>
          <w:rFonts w:ascii="Tahoma" w:hAnsi="Tahoma" w:cs="Tahoma"/>
          <w:sz w:val="20"/>
        </w:rPr>
        <w:t>00.000,00 zł.</w:t>
      </w:r>
    </w:p>
    <w:p w:rsidR="006F373F" w:rsidRPr="00764AC8" w:rsidRDefault="006F373F" w:rsidP="006F373F">
      <w:pPr>
        <w:pStyle w:val="WW-Tekstpodstawowywcity2"/>
        <w:ind w:left="1070" w:firstLine="0"/>
        <w:rPr>
          <w:rFonts w:ascii="Tahoma" w:hAnsi="Tahoma" w:cs="Tahoma"/>
          <w:sz w:val="20"/>
        </w:rPr>
      </w:pPr>
    </w:p>
    <w:p w:rsidR="006F373F" w:rsidRPr="00764AC8" w:rsidRDefault="006F373F" w:rsidP="006F373F">
      <w:pPr>
        <w:numPr>
          <w:ilvl w:val="0"/>
          <w:numId w:val="5"/>
        </w:numPr>
        <w:tabs>
          <w:tab w:val="clear" w:pos="1070"/>
          <w:tab w:val="num" w:pos="851"/>
          <w:tab w:val="num" w:pos="2062"/>
        </w:tabs>
        <w:suppressAutoHyphens/>
        <w:ind w:left="850" w:hanging="425"/>
        <w:jc w:val="both"/>
        <w:rPr>
          <w:rFonts w:ascii="Tahoma" w:hAnsi="Tahoma" w:cs="Tahoma"/>
        </w:rPr>
      </w:pPr>
      <w:r w:rsidRPr="00764AC8">
        <w:rPr>
          <w:rFonts w:ascii="Tahoma" w:hAnsi="Tahoma" w:cs="Tahoma"/>
          <w:b/>
        </w:rPr>
        <w:t>Klauzula strajków, rozruchów, zamieszek społecznych</w:t>
      </w:r>
      <w:r w:rsidRPr="00764AC8">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6F373F" w:rsidRPr="00764AC8" w:rsidRDefault="006F373F" w:rsidP="006F373F">
      <w:pPr>
        <w:tabs>
          <w:tab w:val="left" w:pos="993"/>
        </w:tabs>
        <w:ind w:left="993" w:hanging="284"/>
        <w:contextualSpacing/>
        <w:jc w:val="both"/>
        <w:rPr>
          <w:rFonts w:ascii="Tahoma" w:hAnsi="Tahoma" w:cs="Tahoma"/>
        </w:rPr>
      </w:pPr>
      <w:r w:rsidRPr="00764AC8">
        <w:rPr>
          <w:rFonts w:ascii="Tahoma" w:hAnsi="Tahoma" w:cs="Tahoma"/>
        </w:rPr>
        <w:t>Przez strajki, rozruchy oraz zamieszki społeczne rozumie się:</w:t>
      </w:r>
    </w:p>
    <w:p w:rsidR="006F373F" w:rsidRPr="00764AC8" w:rsidRDefault="006F373F" w:rsidP="00EE74D7">
      <w:pPr>
        <w:numPr>
          <w:ilvl w:val="0"/>
          <w:numId w:val="31"/>
        </w:numPr>
        <w:tabs>
          <w:tab w:val="left" w:pos="993"/>
        </w:tabs>
        <w:ind w:left="993" w:hanging="284"/>
        <w:contextualSpacing/>
        <w:jc w:val="both"/>
        <w:rPr>
          <w:rFonts w:ascii="Tahoma" w:hAnsi="Tahoma" w:cs="Tahoma"/>
        </w:rPr>
      </w:pPr>
      <w:r w:rsidRPr="00764AC8">
        <w:rPr>
          <w:rFonts w:ascii="Tahoma" w:hAnsi="Tahoma" w:cs="Tahoma"/>
        </w:rPr>
        <w:t>działanie osoby lub grupy osób, powodujące zakłócenia porządku publicznego;</w:t>
      </w:r>
    </w:p>
    <w:p w:rsidR="006F373F" w:rsidRPr="00764AC8" w:rsidRDefault="006F373F" w:rsidP="00EE74D7">
      <w:pPr>
        <w:numPr>
          <w:ilvl w:val="0"/>
          <w:numId w:val="31"/>
        </w:numPr>
        <w:tabs>
          <w:tab w:val="left" w:pos="993"/>
        </w:tabs>
        <w:ind w:left="993" w:hanging="284"/>
        <w:contextualSpacing/>
        <w:jc w:val="both"/>
        <w:rPr>
          <w:rFonts w:ascii="Tahoma" w:hAnsi="Tahoma" w:cs="Tahoma"/>
        </w:rPr>
      </w:pPr>
      <w:r w:rsidRPr="00764AC8">
        <w:rPr>
          <w:rFonts w:ascii="Tahoma" w:hAnsi="Tahoma" w:cs="Tahoma"/>
        </w:rPr>
        <w:t>działanie legalnie ustanowionej władzy zmierzające do przywrócenia porządku publicznego lub zminimalizowania skutków zakłóceń;</w:t>
      </w:r>
    </w:p>
    <w:p w:rsidR="006F373F" w:rsidRPr="00764AC8" w:rsidRDefault="006F373F" w:rsidP="00EE74D7">
      <w:pPr>
        <w:numPr>
          <w:ilvl w:val="0"/>
          <w:numId w:val="31"/>
        </w:numPr>
        <w:tabs>
          <w:tab w:val="left" w:pos="993"/>
        </w:tabs>
        <w:ind w:left="993" w:hanging="284"/>
        <w:contextualSpacing/>
        <w:jc w:val="both"/>
        <w:rPr>
          <w:rFonts w:ascii="Tahoma" w:hAnsi="Tahoma" w:cs="Tahoma"/>
        </w:rPr>
      </w:pPr>
      <w:r w:rsidRPr="00764AC8">
        <w:rPr>
          <w:rFonts w:ascii="Tahoma" w:hAnsi="Tahoma" w:cs="Tahoma"/>
        </w:rPr>
        <w:lastRenderedPageBreak/>
        <w:t>umyślne działanie strajkującego lub poddanego lokautowi pracownika, mające na celu wspomożenie strajku lub przeciwstawienie się lokautowi;</w:t>
      </w:r>
    </w:p>
    <w:p w:rsidR="006F373F" w:rsidRPr="00764AC8" w:rsidRDefault="006F373F" w:rsidP="00EE74D7">
      <w:pPr>
        <w:numPr>
          <w:ilvl w:val="0"/>
          <w:numId w:val="31"/>
        </w:numPr>
        <w:tabs>
          <w:tab w:val="left" w:pos="993"/>
        </w:tabs>
        <w:ind w:left="993" w:hanging="284"/>
        <w:contextualSpacing/>
        <w:jc w:val="both"/>
        <w:rPr>
          <w:rFonts w:ascii="Tahoma" w:hAnsi="Tahoma" w:cs="Tahoma"/>
        </w:rPr>
      </w:pPr>
      <w:r w:rsidRPr="00764AC8">
        <w:rPr>
          <w:rFonts w:ascii="Tahoma" w:hAnsi="Tahoma" w:cs="Tahoma"/>
        </w:rPr>
        <w:t>działanie legalnie ustanowionej władzy zapobiegające takim czynnościom lub działającej w celu zminimalizowania skutków takich czynności.</w:t>
      </w:r>
    </w:p>
    <w:p w:rsidR="006F373F" w:rsidRPr="00764AC8" w:rsidRDefault="006F373F" w:rsidP="006F373F">
      <w:pPr>
        <w:tabs>
          <w:tab w:val="left" w:pos="993"/>
        </w:tabs>
        <w:ind w:left="993" w:hanging="284"/>
        <w:contextualSpacing/>
        <w:jc w:val="both"/>
        <w:rPr>
          <w:rFonts w:ascii="Tahoma" w:hAnsi="Tahoma" w:cs="Tahoma"/>
        </w:rPr>
      </w:pPr>
      <w:r w:rsidRPr="00764AC8">
        <w:rPr>
          <w:rFonts w:ascii="Tahoma" w:hAnsi="Tahoma" w:cs="Tahoma"/>
        </w:rPr>
        <w:t>Z ochrony ubezpieczeniowej wyłącza się szkody:</w:t>
      </w:r>
    </w:p>
    <w:p w:rsidR="006F373F" w:rsidRPr="00764AC8" w:rsidRDefault="006F373F" w:rsidP="00EE74D7">
      <w:pPr>
        <w:numPr>
          <w:ilvl w:val="1"/>
          <w:numId w:val="30"/>
        </w:numPr>
        <w:tabs>
          <w:tab w:val="left" w:pos="993"/>
        </w:tabs>
        <w:ind w:left="993" w:hanging="284"/>
        <w:contextualSpacing/>
        <w:jc w:val="both"/>
        <w:rPr>
          <w:rFonts w:ascii="Tahoma" w:hAnsi="Tahoma" w:cs="Tahoma"/>
        </w:rPr>
      </w:pPr>
      <w:r w:rsidRPr="00764AC8">
        <w:rPr>
          <w:rFonts w:ascii="Tahoma" w:hAnsi="Tahoma" w:cs="Tahoma"/>
        </w:rPr>
        <w:t>wynikłe z całkowitego lub częściowego zaprzestania działalności, opóźnień lub zakłóceń działalności;</w:t>
      </w:r>
    </w:p>
    <w:p w:rsidR="006F373F" w:rsidRPr="00764AC8" w:rsidRDefault="006F373F" w:rsidP="00EE74D7">
      <w:pPr>
        <w:numPr>
          <w:ilvl w:val="1"/>
          <w:numId w:val="30"/>
        </w:numPr>
        <w:tabs>
          <w:tab w:val="left" w:pos="993"/>
        </w:tabs>
        <w:ind w:left="993" w:hanging="284"/>
        <w:contextualSpacing/>
        <w:jc w:val="both"/>
        <w:rPr>
          <w:rFonts w:ascii="Tahoma" w:hAnsi="Tahoma" w:cs="Tahoma"/>
        </w:rPr>
      </w:pPr>
      <w:r w:rsidRPr="00764AC8">
        <w:rPr>
          <w:rFonts w:ascii="Tahoma" w:hAnsi="Tahoma" w:cs="Tahoma"/>
        </w:rPr>
        <w:t>powstałe wskutek trwałego lub tymczasowego zajęcia, w wyniku konfiskaty lub rekwizycji przez legalną władzę;</w:t>
      </w:r>
    </w:p>
    <w:p w:rsidR="006F373F" w:rsidRPr="00764AC8" w:rsidRDefault="006F373F" w:rsidP="00EE74D7">
      <w:pPr>
        <w:numPr>
          <w:ilvl w:val="1"/>
          <w:numId w:val="30"/>
        </w:numPr>
        <w:tabs>
          <w:tab w:val="left" w:pos="993"/>
        </w:tabs>
        <w:ind w:left="993" w:hanging="284"/>
        <w:contextualSpacing/>
        <w:jc w:val="both"/>
        <w:rPr>
          <w:rFonts w:ascii="Tahoma" w:hAnsi="Tahoma" w:cs="Tahoma"/>
        </w:rPr>
      </w:pPr>
      <w:r w:rsidRPr="00764AC8">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rsidR="006F373F" w:rsidRPr="00764AC8" w:rsidRDefault="006F373F" w:rsidP="00EE74D7">
      <w:pPr>
        <w:numPr>
          <w:ilvl w:val="1"/>
          <w:numId w:val="30"/>
        </w:numPr>
        <w:tabs>
          <w:tab w:val="left" w:pos="993"/>
        </w:tabs>
        <w:ind w:left="993" w:hanging="284"/>
        <w:contextualSpacing/>
        <w:jc w:val="both"/>
        <w:rPr>
          <w:rFonts w:ascii="Tahoma" w:hAnsi="Tahoma" w:cs="Tahoma"/>
        </w:rPr>
      </w:pPr>
      <w:r w:rsidRPr="00764AC8">
        <w:rPr>
          <w:rFonts w:ascii="Tahoma" w:hAnsi="Tahoma" w:cs="Tahoma"/>
        </w:rPr>
        <w:t>aktów terroryzmu.</w:t>
      </w:r>
    </w:p>
    <w:p w:rsidR="006F373F" w:rsidRPr="00764AC8" w:rsidRDefault="006F373F" w:rsidP="006F373F">
      <w:pPr>
        <w:tabs>
          <w:tab w:val="left" w:pos="993"/>
        </w:tabs>
        <w:ind w:left="993" w:hanging="284"/>
        <w:contextualSpacing/>
        <w:jc w:val="both"/>
        <w:rPr>
          <w:rFonts w:ascii="Tahoma" w:hAnsi="Tahoma" w:cs="Tahoma"/>
        </w:rPr>
      </w:pPr>
      <w:r w:rsidRPr="00764AC8">
        <w:rPr>
          <w:rFonts w:ascii="Tahoma" w:hAnsi="Tahoma" w:cs="Tahoma"/>
        </w:rPr>
        <w:t xml:space="preserve">Limit odpowiedzialności na jedno i wszystkie zdarzenia w rocznym okresie ubezpieczenia wynosi: </w:t>
      </w:r>
    </w:p>
    <w:p w:rsidR="006F373F" w:rsidRPr="00764AC8" w:rsidRDefault="00A0146B" w:rsidP="006F373F">
      <w:pPr>
        <w:ind w:left="709"/>
        <w:contextualSpacing/>
        <w:jc w:val="both"/>
        <w:rPr>
          <w:rFonts w:ascii="Tahoma" w:hAnsi="Tahoma" w:cs="Tahoma"/>
        </w:rPr>
      </w:pPr>
      <w:r w:rsidRPr="00764AC8">
        <w:rPr>
          <w:rFonts w:ascii="Tahoma" w:hAnsi="Tahoma" w:cs="Tahoma"/>
        </w:rPr>
        <w:t>5</w:t>
      </w:r>
      <w:r w:rsidR="006F373F" w:rsidRPr="00764AC8">
        <w:rPr>
          <w:rFonts w:ascii="Tahoma" w:hAnsi="Tahoma" w:cs="Tahoma"/>
        </w:rPr>
        <w:t>00.000,00 zł. Dotyczy ubezpieczenia mienia od ognia i innych zdarzeń losowych oraz ubezpieczenia sprzętu elektronicznego od wszystkich ryzyk.</w:t>
      </w:r>
    </w:p>
    <w:p w:rsidR="006F373F" w:rsidRPr="00764AC8" w:rsidRDefault="006F373F" w:rsidP="006F373F">
      <w:pPr>
        <w:tabs>
          <w:tab w:val="left" w:pos="993"/>
        </w:tabs>
        <w:ind w:left="993" w:hanging="284"/>
        <w:contextualSpacing/>
        <w:jc w:val="both"/>
        <w:rPr>
          <w:rFonts w:ascii="Tahoma" w:hAnsi="Tahoma" w:cs="Tahoma"/>
        </w:rPr>
      </w:pPr>
    </w:p>
    <w:p w:rsidR="006F373F" w:rsidRPr="00764AC8" w:rsidRDefault="006F373F" w:rsidP="006F373F">
      <w:pPr>
        <w:pStyle w:val="WW-Tekstpodstawowywcity2"/>
        <w:numPr>
          <w:ilvl w:val="0"/>
          <w:numId w:val="5"/>
        </w:numPr>
        <w:spacing w:before="112" w:after="248"/>
        <w:rPr>
          <w:rFonts w:ascii="Tahoma" w:hAnsi="Tahoma" w:cs="Tahoma"/>
          <w:sz w:val="20"/>
        </w:rPr>
      </w:pPr>
      <w:r w:rsidRPr="00764AC8">
        <w:rPr>
          <w:rFonts w:ascii="Tahoma" w:hAnsi="Tahoma" w:cs="Tahoma"/>
          <w:b/>
          <w:sz w:val="20"/>
        </w:rPr>
        <w:t xml:space="preserve">Klauzula zaliczki na poczet odszkodowania – </w:t>
      </w:r>
      <w:r w:rsidRPr="00764AC8">
        <w:rPr>
          <w:rFonts w:ascii="Tahoma" w:hAnsi="Tahoma" w:cs="Tahoma"/>
          <w:sz w:val="20"/>
        </w:rPr>
        <w:t xml:space="preserve">Ubezpieczyciel w przypadku potwierdzenia swojej odpowiedzialności za powstałą szkodę, wypłaca zaliczkę </w:t>
      </w:r>
      <w:r w:rsidRPr="00764AC8">
        <w:rPr>
          <w:rFonts w:ascii="Tahoma" w:hAnsi="Tahoma" w:cs="Tahoma"/>
          <w:color w:val="000000"/>
          <w:sz w:val="20"/>
        </w:rPr>
        <w:t>na poczet odszkodowania w wysokości bezspornych kosztów szkody stwierdzonych kosztorysem wewnętrznym lub zewnętrznym w ciągu 14 dni od otrzymania zawiadomienia o szkodzie</w:t>
      </w:r>
      <w:r w:rsidRPr="00764AC8">
        <w:rPr>
          <w:rFonts w:ascii="Tahoma" w:hAnsi="Tahoma" w:cs="Tahoma"/>
          <w:sz w:val="20"/>
        </w:rPr>
        <w:t>. Dotyczy wszystkich ryzyk.</w:t>
      </w:r>
    </w:p>
    <w:p w:rsidR="00BC0542" w:rsidRPr="00764AC8" w:rsidRDefault="00BC0542" w:rsidP="00BC0542">
      <w:pPr>
        <w:pStyle w:val="WW-Tekstpodstawowywcity2"/>
        <w:numPr>
          <w:ilvl w:val="0"/>
          <w:numId w:val="5"/>
        </w:numPr>
        <w:spacing w:before="112" w:after="248"/>
        <w:rPr>
          <w:rFonts w:ascii="Tahoma" w:hAnsi="Tahoma" w:cs="Tahoma"/>
          <w:sz w:val="20"/>
        </w:rPr>
      </w:pPr>
      <w:r w:rsidRPr="00764AC8">
        <w:rPr>
          <w:rFonts w:ascii="Tahoma" w:hAnsi="Tahoma" w:cs="Tahoma"/>
          <w:b/>
          <w:sz w:val="20"/>
        </w:rPr>
        <w:t xml:space="preserve">Klauzula funduszu prewencyjnego I – </w:t>
      </w:r>
      <w:r w:rsidRPr="00764AC8">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764AC8">
        <w:rPr>
          <w:rFonts w:ascii="Tahoma" w:hAnsi="Tahoma" w:cs="Tahoma"/>
          <w:sz w:val="20"/>
        </w:rPr>
        <w:t>.</w:t>
      </w:r>
    </w:p>
    <w:p w:rsidR="00BC0542" w:rsidRPr="00764AC8" w:rsidRDefault="00BC0542" w:rsidP="00BC0542">
      <w:pPr>
        <w:pStyle w:val="WW-Tekstpodstawowywcity2"/>
        <w:numPr>
          <w:ilvl w:val="0"/>
          <w:numId w:val="5"/>
        </w:numPr>
        <w:spacing w:before="112" w:after="248"/>
        <w:rPr>
          <w:rFonts w:ascii="Tahoma" w:hAnsi="Tahoma" w:cs="Tahoma"/>
          <w:sz w:val="20"/>
        </w:rPr>
      </w:pPr>
      <w:r w:rsidRPr="00764AC8">
        <w:rPr>
          <w:rFonts w:ascii="Tahoma" w:hAnsi="Tahoma" w:cs="Tahoma"/>
          <w:b/>
          <w:sz w:val="20"/>
        </w:rPr>
        <w:t xml:space="preserve">Klauzula funduszu prewencyjnego II – </w:t>
      </w:r>
      <w:r w:rsidRPr="00764AC8">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764AC8">
        <w:rPr>
          <w:rFonts w:ascii="Tahoma" w:hAnsi="Tahoma" w:cs="Tahoma"/>
          <w:sz w:val="20"/>
        </w:rPr>
        <w:t>.</w:t>
      </w:r>
    </w:p>
    <w:p w:rsidR="006F373F" w:rsidRPr="00764AC8" w:rsidRDefault="006F373F" w:rsidP="004324CE">
      <w:pPr>
        <w:pStyle w:val="WW-Tekstpodstawowywcity2"/>
        <w:numPr>
          <w:ilvl w:val="0"/>
          <w:numId w:val="5"/>
        </w:numPr>
        <w:spacing w:before="112" w:after="248"/>
        <w:rPr>
          <w:rFonts w:ascii="Tahoma" w:hAnsi="Tahoma" w:cs="Tahoma"/>
          <w:sz w:val="20"/>
        </w:rPr>
      </w:pPr>
      <w:r w:rsidRPr="00764AC8">
        <w:rPr>
          <w:rFonts w:ascii="Tahoma" w:hAnsi="Tahoma" w:cs="Tahoma"/>
          <w:b/>
          <w:sz w:val="20"/>
        </w:rPr>
        <w:t xml:space="preserve">Klauzula zniesienia limitów odpowiedzialności dla klauzul automatycznego pokrycia </w:t>
      </w:r>
      <w:r w:rsidRPr="00764AC8">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rsidR="006F373F" w:rsidRPr="00764AC8" w:rsidRDefault="006F373F" w:rsidP="006F373F">
      <w:pPr>
        <w:pStyle w:val="WW-Tekstpodstawowywcity2"/>
        <w:numPr>
          <w:ilvl w:val="0"/>
          <w:numId w:val="5"/>
        </w:numPr>
        <w:rPr>
          <w:rFonts w:ascii="Tahoma" w:hAnsi="Tahoma" w:cs="Tahoma"/>
          <w:sz w:val="20"/>
        </w:rPr>
      </w:pPr>
      <w:r w:rsidRPr="00764AC8">
        <w:rPr>
          <w:rFonts w:ascii="Tahoma" w:hAnsi="Tahoma" w:cs="Tahoma"/>
          <w:b/>
          <w:sz w:val="20"/>
        </w:rPr>
        <w:t>Klauzula kompensacji sum ubezpieczenia</w:t>
      </w:r>
      <w:r w:rsidRPr="00764AC8">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w:t>
      </w:r>
      <w:proofErr w:type="spellStart"/>
      <w:r w:rsidRPr="00764AC8">
        <w:rPr>
          <w:rFonts w:ascii="Tahoma" w:hAnsi="Tahoma" w:cs="Tahoma"/>
          <w:sz w:val="20"/>
        </w:rPr>
        <w:t>nadubezpieczenie</w:t>
      </w:r>
      <w:proofErr w:type="spellEnd"/>
      <w:r w:rsidRPr="00764AC8">
        <w:rPr>
          <w:rFonts w:ascii="Tahoma" w:hAnsi="Tahoma" w:cs="Tahoma"/>
          <w:sz w:val="20"/>
        </w:rPr>
        <w:t xml:space="preserve">), nadwyżka ta zostanie zaliczona na pozycje, co do których występuje </w:t>
      </w:r>
      <w:proofErr w:type="spellStart"/>
      <w:r w:rsidRPr="00764AC8">
        <w:rPr>
          <w:rFonts w:ascii="Tahoma" w:hAnsi="Tahoma" w:cs="Tahoma"/>
          <w:sz w:val="20"/>
        </w:rPr>
        <w:t>niedoubezpieczenie</w:t>
      </w:r>
      <w:proofErr w:type="spellEnd"/>
      <w:r w:rsidRPr="00764AC8">
        <w:rPr>
          <w:rFonts w:ascii="Tahoma" w:hAnsi="Tahoma" w:cs="Tahoma"/>
          <w:sz w:val="20"/>
        </w:rPr>
        <w:t>. Wyrównanie sum ubezpieczenia odbywa się w ramach mienia, w którym wystąpiła szkoda. Dotyczy wszystkich ryzyk z wyłączeniem odpowiedzialności cywilnej.</w:t>
      </w:r>
    </w:p>
    <w:p w:rsidR="006F373F" w:rsidRPr="00764AC8" w:rsidRDefault="006F373F" w:rsidP="006F373F">
      <w:pPr>
        <w:pStyle w:val="WW-Tekstpodstawowywcity2"/>
        <w:ind w:left="1070" w:firstLine="0"/>
        <w:rPr>
          <w:rFonts w:ascii="Tahoma" w:hAnsi="Tahoma" w:cs="Tahoma"/>
          <w:sz w:val="20"/>
        </w:rPr>
      </w:pPr>
    </w:p>
    <w:p w:rsidR="006F373F" w:rsidRPr="00764AC8" w:rsidRDefault="006F373F" w:rsidP="00A0146B">
      <w:pPr>
        <w:pStyle w:val="WW-Tekstpodstawowywcity2"/>
        <w:numPr>
          <w:ilvl w:val="0"/>
          <w:numId w:val="5"/>
        </w:numPr>
        <w:rPr>
          <w:rFonts w:ascii="Tahoma" w:hAnsi="Tahoma" w:cs="Tahoma"/>
          <w:b/>
          <w:sz w:val="20"/>
        </w:rPr>
      </w:pPr>
      <w:r w:rsidRPr="00764AC8">
        <w:rPr>
          <w:rFonts w:ascii="Tahoma" w:hAnsi="Tahoma" w:cs="Tahoma"/>
          <w:b/>
          <w:sz w:val="20"/>
        </w:rPr>
        <w:t>Klauzula uznania kosztów dodatkowych wynikających z braku części zamiennych</w:t>
      </w:r>
      <w:r w:rsidRPr="00764AC8">
        <w:rPr>
          <w:rFonts w:ascii="Tahoma" w:hAnsi="Tahoma" w:cs="Tahoma"/>
          <w:color w:val="FF0000"/>
          <w:sz w:val="20"/>
        </w:rPr>
        <w:t xml:space="preserve"> </w:t>
      </w:r>
      <w:r w:rsidRPr="00764AC8">
        <w:rPr>
          <w:rFonts w:ascii="Tahoma" w:hAnsi="Tahoma" w:cs="Tahoma"/>
          <w:sz w:val="20"/>
        </w:rPr>
        <w:t xml:space="preserve">– ustala się z zachowaniem pozostałych niezmienionych postanowień umowy ubezpieczenia, że Ubezpieczyciel zwiększy wypłacone odszkodowania o koszty dodatkowe poniesione przez Ubezpieczonego </w:t>
      </w:r>
      <w:r w:rsidRPr="00764AC8">
        <w:rPr>
          <w:rFonts w:ascii="Tahoma" w:hAnsi="Tahoma" w:cs="Tahoma"/>
          <w:sz w:val="20"/>
        </w:rPr>
        <w:lastRenderedPageBreak/>
        <w:t xml:space="preserve">wynikające z braku części zamiennych lub materiałów potrzebnych do przywrócenia stanu istniejącego przed szkodą do limitu odpowiedzialności </w:t>
      </w:r>
      <w:r w:rsidR="00A0146B" w:rsidRPr="00764AC8">
        <w:rPr>
          <w:rFonts w:ascii="Tahoma" w:hAnsi="Tahoma" w:cs="Tahoma"/>
          <w:sz w:val="20"/>
        </w:rPr>
        <w:t>1</w:t>
      </w:r>
      <w:r w:rsidRPr="00764AC8">
        <w:rPr>
          <w:rFonts w:ascii="Tahoma" w:hAnsi="Tahoma" w:cs="Tahoma"/>
          <w:sz w:val="20"/>
        </w:rPr>
        <w:t>00 000,00 zł na jedno i wszystkie zdarzenia w okresie ubezpieczenia. Dotyczy ubezpieczenia mienia od ognia i innych zdarzeń losowych, ubezpieczenia sprzętu elektronicznego od wszystkich ryzyk,</w:t>
      </w:r>
      <w:r w:rsidR="00A0146B" w:rsidRPr="00764AC8">
        <w:rPr>
          <w:rFonts w:ascii="Tahoma" w:hAnsi="Tahoma" w:cs="Tahoma"/>
          <w:sz w:val="20"/>
        </w:rPr>
        <w:t>.</w:t>
      </w:r>
    </w:p>
    <w:p w:rsidR="00A0146B" w:rsidRPr="00764AC8" w:rsidRDefault="00A0146B" w:rsidP="00A0146B">
      <w:pPr>
        <w:pStyle w:val="Akapitzlist"/>
        <w:rPr>
          <w:rFonts w:ascii="Tahoma" w:hAnsi="Tahoma" w:cs="Tahoma"/>
          <w:b/>
          <w:sz w:val="20"/>
        </w:rPr>
      </w:pPr>
    </w:p>
    <w:p w:rsidR="00A0146B" w:rsidRPr="00764AC8" w:rsidRDefault="00A0146B" w:rsidP="00A0146B">
      <w:pPr>
        <w:pStyle w:val="WW-Tekstpodstawowywcity2"/>
        <w:ind w:left="1070" w:firstLine="0"/>
        <w:rPr>
          <w:rFonts w:ascii="Tahoma" w:hAnsi="Tahoma" w:cs="Tahoma"/>
          <w:b/>
          <w:sz w:val="20"/>
        </w:rPr>
      </w:pPr>
    </w:p>
    <w:p w:rsidR="006F373F" w:rsidRPr="00764AC8" w:rsidRDefault="006F373F" w:rsidP="006F373F">
      <w:pPr>
        <w:pStyle w:val="WW-Tekstpodstawowywcity2"/>
        <w:numPr>
          <w:ilvl w:val="0"/>
          <w:numId w:val="5"/>
        </w:numPr>
        <w:rPr>
          <w:rFonts w:ascii="Tahoma" w:hAnsi="Tahoma" w:cs="Tahoma"/>
          <w:color w:val="FF0000"/>
          <w:sz w:val="20"/>
        </w:rPr>
      </w:pPr>
      <w:r w:rsidRPr="00764AC8">
        <w:rPr>
          <w:rFonts w:ascii="Tahoma" w:hAnsi="Tahoma" w:cs="Tahoma"/>
          <w:b/>
          <w:sz w:val="20"/>
        </w:rPr>
        <w:t>Klauzula ryzyk nienazwanych</w:t>
      </w:r>
      <w:r w:rsidRPr="00764AC8">
        <w:rPr>
          <w:rFonts w:ascii="Tahoma" w:hAnsi="Tahoma" w:cs="Tahoma"/>
          <w:sz w:val="20"/>
        </w:rPr>
        <w:t xml:space="preserve"> - ma mocy niniejszej klauzuli Ubezpieczyciel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Ubezpieczonego oraz nie zostały wprost wyłączone z ochrony ubezpieczeniowej na podstawie innych zapisów programu ubezpieczenia i OWU Ubezpieczyciela. Klauzula dotyczy ubezpieczenia mienia od ognia i innych zdarzeń losowych.</w:t>
      </w:r>
    </w:p>
    <w:p w:rsidR="006F373F" w:rsidRPr="00764AC8" w:rsidRDefault="006F373F" w:rsidP="006F373F">
      <w:pPr>
        <w:pStyle w:val="Akapitzlist"/>
        <w:rPr>
          <w:rFonts w:ascii="Tahoma" w:hAnsi="Tahoma" w:cs="Tahoma"/>
          <w:b/>
          <w:sz w:val="20"/>
        </w:rPr>
      </w:pPr>
    </w:p>
    <w:p w:rsidR="006F373F" w:rsidRPr="00764AC8" w:rsidRDefault="006F373F" w:rsidP="006F373F">
      <w:pPr>
        <w:pStyle w:val="WW-Tekstpodstawowywcity2"/>
        <w:numPr>
          <w:ilvl w:val="0"/>
          <w:numId w:val="5"/>
        </w:numPr>
        <w:rPr>
          <w:rFonts w:ascii="Tahoma" w:hAnsi="Tahoma" w:cs="Tahoma"/>
          <w:color w:val="FF0000"/>
          <w:sz w:val="20"/>
        </w:rPr>
      </w:pPr>
      <w:r w:rsidRPr="00764AC8">
        <w:rPr>
          <w:rFonts w:ascii="Tahoma" w:hAnsi="Tahoma" w:cs="Tahoma"/>
          <w:b/>
          <w:sz w:val="20"/>
        </w:rPr>
        <w:t xml:space="preserve">Klauzula 168 godzin </w:t>
      </w:r>
      <w:r w:rsidRPr="00764AC8">
        <w:rPr>
          <w:rFonts w:ascii="Tahoma" w:hAnsi="Tahoma" w:cs="Tahoma"/>
          <w:sz w:val="20"/>
        </w:rPr>
        <w:t xml:space="preserve">– </w:t>
      </w:r>
      <w:r w:rsidRPr="00764AC8">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764AC8">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rsidR="006F373F" w:rsidRPr="00764AC8" w:rsidRDefault="006F373F" w:rsidP="006F373F">
      <w:pPr>
        <w:pStyle w:val="Akapitzlist"/>
        <w:rPr>
          <w:rFonts w:ascii="Tahoma" w:hAnsi="Tahoma" w:cs="Tahoma"/>
          <w:color w:val="FF0000"/>
          <w:sz w:val="20"/>
        </w:rPr>
      </w:pPr>
    </w:p>
    <w:p w:rsidR="00BC0542" w:rsidRPr="00764AC8" w:rsidRDefault="00BC0542" w:rsidP="00BC0542">
      <w:pPr>
        <w:pStyle w:val="WW-Tekstpodstawowywcity2"/>
        <w:numPr>
          <w:ilvl w:val="0"/>
          <w:numId w:val="5"/>
        </w:numPr>
        <w:rPr>
          <w:rStyle w:val="Pogrubienie"/>
          <w:rFonts w:ascii="Tahoma" w:hAnsi="Tahoma" w:cs="Tahoma"/>
          <w:bCs w:val="0"/>
          <w:color w:val="FF0000"/>
          <w:sz w:val="20"/>
        </w:rPr>
      </w:pPr>
      <w:r w:rsidRPr="00764AC8">
        <w:rPr>
          <w:rFonts w:ascii="Tahoma" w:hAnsi="Tahoma" w:cs="Tahoma"/>
          <w:b/>
          <w:sz w:val="20"/>
        </w:rPr>
        <w:t>Klauzula odpowiedzialności za długotrwałe oddziaływanie czynników</w:t>
      </w:r>
      <w:r w:rsidRPr="00764AC8">
        <w:rPr>
          <w:rFonts w:ascii="Tahoma" w:hAnsi="Tahoma" w:cs="Tahoma"/>
          <w:sz w:val="20"/>
        </w:rPr>
        <w:t xml:space="preserve"> – na mocy niniejszej klauzuli zakres ubezpieczenia w ubezpieczeniu odpowiedzialności cywilnej zostaje rozszerzony o </w:t>
      </w:r>
      <w:r w:rsidRPr="00764AC8">
        <w:rPr>
          <w:rFonts w:ascii="Tahoma" w:hAnsi="Tahoma" w:cs="Tahoma"/>
          <w:sz w:val="20"/>
          <w:shd w:val="clear" w:color="auto" w:fill="FFFFFF"/>
        </w:rPr>
        <w:t xml:space="preserve">odpowiedzialność za </w:t>
      </w:r>
      <w:r w:rsidRPr="00764AC8">
        <w:rPr>
          <w:rStyle w:val="Pogrubienie"/>
          <w:rFonts w:ascii="Tahoma" w:hAnsi="Tahoma" w:cs="Tahoma"/>
          <w:sz w:val="20"/>
          <w:shd w:val="clear" w:color="auto" w:fill="FFFFFF"/>
        </w:rPr>
        <w:t xml:space="preserve">szkody będące bezpośrednim następstwem </w:t>
      </w:r>
      <w:r w:rsidRPr="00764AC8">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764AC8">
        <w:rPr>
          <w:rStyle w:val="Pogrubienie"/>
          <w:rFonts w:ascii="Tahoma" w:hAnsi="Tahoma" w:cs="Tahoma"/>
          <w:sz w:val="20"/>
          <w:shd w:val="clear" w:color="auto" w:fill="FFFFFF"/>
        </w:rPr>
        <w:t>i podjął niezbędne czynności mające na celu zapobieżenie lub ograniczenie</w:t>
      </w:r>
      <w:r w:rsidRPr="00764AC8">
        <w:rPr>
          <w:rStyle w:val="Pogrubienie"/>
          <w:rFonts w:ascii="Tahoma" w:hAnsi="Tahoma" w:cs="Tahoma"/>
          <w:color w:val="000000"/>
          <w:sz w:val="20"/>
          <w:shd w:val="clear" w:color="auto" w:fill="FFFFFF"/>
        </w:rPr>
        <w:t xml:space="preserve"> oddziaływania tych czynników w terminie 14 dni od dnia uzyskania takiej wiedzy. </w:t>
      </w:r>
      <w:r w:rsidR="00BC1BFD" w:rsidRPr="00764AC8">
        <w:rPr>
          <w:rStyle w:val="Pogrubienie"/>
          <w:rFonts w:ascii="Tahoma" w:hAnsi="Tahoma" w:cs="Tahoma"/>
          <w:color w:val="000000"/>
          <w:sz w:val="20"/>
          <w:shd w:val="clear" w:color="auto" w:fill="FFFFFF"/>
        </w:rPr>
        <w:t xml:space="preserve">Niniejsza klauzula nie ma zastosowania do odpowiedzialności cywilnej za szkody w środowisku naturalnym. </w:t>
      </w:r>
      <w:r w:rsidRPr="00764AC8">
        <w:rPr>
          <w:rStyle w:val="Pogrubienie"/>
          <w:rFonts w:ascii="Tahoma" w:hAnsi="Tahoma" w:cs="Tahoma"/>
          <w:color w:val="000000"/>
          <w:sz w:val="20"/>
          <w:shd w:val="clear" w:color="auto" w:fill="FFFFFF"/>
        </w:rPr>
        <w:t>Limit odpowiedzialności 100 000,00 zł na jeden i wszystkie wypadki ubezpieczeniowe w okresie ubezpieczenia.</w:t>
      </w:r>
    </w:p>
    <w:p w:rsidR="00BC0542" w:rsidRPr="00764AC8" w:rsidRDefault="00BC0542" w:rsidP="00BC0542">
      <w:pPr>
        <w:pStyle w:val="Akapitzlist"/>
        <w:rPr>
          <w:rFonts w:ascii="Tahoma" w:hAnsi="Tahoma" w:cs="Tahoma"/>
          <w:b/>
          <w:color w:val="FF0000"/>
          <w:sz w:val="20"/>
        </w:rPr>
      </w:pPr>
    </w:p>
    <w:p w:rsidR="006F373F" w:rsidRPr="00764AC8" w:rsidRDefault="00BC0542" w:rsidP="00BC0542">
      <w:pPr>
        <w:pStyle w:val="WW-Tekstpodstawowywcity2"/>
        <w:numPr>
          <w:ilvl w:val="0"/>
          <w:numId w:val="5"/>
        </w:numPr>
        <w:rPr>
          <w:rFonts w:ascii="Tahoma" w:hAnsi="Tahoma" w:cs="Tahoma"/>
          <w:b/>
          <w:sz w:val="20"/>
        </w:rPr>
      </w:pPr>
      <w:r w:rsidRPr="00764AC8">
        <w:rPr>
          <w:rFonts w:ascii="Tahoma" w:hAnsi="Tahoma" w:cs="Tahoma"/>
          <w:b/>
          <w:sz w:val="20"/>
        </w:rPr>
        <w:t>Klauzula odpowiedzialności w związku z naruszeniem przepisów o ochronie danych osob</w:t>
      </w:r>
      <w:r w:rsidR="00637C87" w:rsidRPr="00764AC8">
        <w:rPr>
          <w:rFonts w:ascii="Tahoma" w:hAnsi="Tahoma" w:cs="Tahoma"/>
          <w:b/>
          <w:sz w:val="20"/>
        </w:rPr>
        <w:t>ow</w:t>
      </w:r>
      <w:r w:rsidRPr="00764AC8">
        <w:rPr>
          <w:rFonts w:ascii="Tahoma" w:hAnsi="Tahoma" w:cs="Tahoma"/>
          <w:b/>
          <w:sz w:val="20"/>
        </w:rPr>
        <w:t xml:space="preserve">ych – </w:t>
      </w:r>
      <w:r w:rsidRPr="00764AC8">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764AC8">
        <w:rPr>
          <w:rFonts w:ascii="Tahoma" w:hAnsi="Tahoma" w:cs="Tahoma"/>
          <w:sz w:val="20"/>
        </w:rPr>
        <w:t>kc</w:t>
      </w:r>
      <w:proofErr w:type="spellEnd"/>
      <w:r w:rsidRPr="00764AC8">
        <w:rPr>
          <w:rFonts w:ascii="Tahoma" w:hAnsi="Tahoma" w:cs="Tahoma"/>
          <w:sz w:val="20"/>
        </w:rPr>
        <w:t xml:space="preserve"> w związku z art. 23 i 24 </w:t>
      </w:r>
      <w:proofErr w:type="spellStart"/>
      <w:r w:rsidRPr="00764AC8">
        <w:rPr>
          <w:rFonts w:ascii="Tahoma" w:hAnsi="Tahoma" w:cs="Tahoma"/>
          <w:sz w:val="20"/>
        </w:rPr>
        <w:t>kc</w:t>
      </w:r>
      <w:proofErr w:type="spellEnd"/>
      <w:r w:rsidRPr="00764AC8">
        <w:rPr>
          <w:rFonts w:ascii="Tahoma" w:hAnsi="Tahoma" w:cs="Tahoma"/>
          <w:sz w:val="20"/>
        </w:rPr>
        <w:t xml:space="preserve">; odpowiedzialność na podstawie art. </w:t>
      </w:r>
      <w:r w:rsidRPr="00764AC8">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764AC8">
        <w:rPr>
          <w:rFonts w:ascii="Tahoma" w:hAnsi="Tahoma" w:cs="Tahoma"/>
          <w:sz w:val="20"/>
        </w:rPr>
        <w:t>.</w:t>
      </w:r>
      <w:r w:rsidRPr="00764AC8">
        <w:rPr>
          <w:rStyle w:val="Pogrubienie"/>
          <w:rFonts w:ascii="Tahoma" w:hAnsi="Tahoma" w:cs="Tahoma"/>
          <w:color w:val="000000"/>
          <w:sz w:val="20"/>
          <w:shd w:val="clear" w:color="auto" w:fill="FFFFFF"/>
        </w:rPr>
        <w:t xml:space="preserve"> Limit odpowiedzialności </w:t>
      </w:r>
      <w:r w:rsidR="00A0146B" w:rsidRPr="00764AC8">
        <w:rPr>
          <w:rStyle w:val="Pogrubienie"/>
          <w:rFonts w:ascii="Tahoma" w:hAnsi="Tahoma" w:cs="Tahoma"/>
          <w:sz w:val="20"/>
          <w:shd w:val="clear" w:color="auto" w:fill="FFFFFF"/>
        </w:rPr>
        <w:t>1</w:t>
      </w:r>
      <w:r w:rsidRPr="00764AC8">
        <w:rPr>
          <w:rStyle w:val="Pogrubienie"/>
          <w:rFonts w:ascii="Tahoma" w:hAnsi="Tahoma" w:cs="Tahoma"/>
          <w:sz w:val="20"/>
          <w:shd w:val="clear" w:color="auto" w:fill="FFFFFF"/>
        </w:rPr>
        <w:t>00 000,00 zł</w:t>
      </w:r>
      <w:r w:rsidRPr="00764AC8">
        <w:rPr>
          <w:rStyle w:val="Pogrubienie"/>
          <w:rFonts w:ascii="Tahoma" w:hAnsi="Tahoma" w:cs="Tahoma"/>
          <w:color w:val="FF0000"/>
          <w:sz w:val="20"/>
          <w:shd w:val="clear" w:color="auto" w:fill="FFFFFF"/>
        </w:rPr>
        <w:t xml:space="preserve"> </w:t>
      </w:r>
      <w:r w:rsidRPr="00764AC8">
        <w:rPr>
          <w:rStyle w:val="Pogrubienie"/>
          <w:rFonts w:ascii="Tahoma" w:hAnsi="Tahoma" w:cs="Tahoma"/>
          <w:color w:val="000000"/>
          <w:sz w:val="20"/>
          <w:shd w:val="clear" w:color="auto" w:fill="FFFFFF"/>
        </w:rPr>
        <w:t>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rsidR="006F373F" w:rsidRPr="00764AC8" w:rsidRDefault="006F373F" w:rsidP="006F373F">
      <w:pPr>
        <w:pStyle w:val="Akapitzlist"/>
        <w:rPr>
          <w:rFonts w:ascii="Tahoma" w:hAnsi="Tahoma" w:cs="Tahoma"/>
          <w:sz w:val="20"/>
        </w:rPr>
      </w:pPr>
    </w:p>
    <w:p w:rsidR="006F373F" w:rsidRPr="00764AC8" w:rsidRDefault="006F373F" w:rsidP="006F373F">
      <w:pPr>
        <w:pStyle w:val="Akapitzlist"/>
        <w:numPr>
          <w:ilvl w:val="0"/>
          <w:numId w:val="5"/>
        </w:numPr>
        <w:jc w:val="both"/>
        <w:rPr>
          <w:rFonts w:ascii="Tahoma" w:hAnsi="Tahoma" w:cs="Tahoma"/>
          <w:sz w:val="20"/>
          <w:szCs w:val="20"/>
        </w:rPr>
      </w:pPr>
      <w:r w:rsidRPr="00764AC8">
        <w:rPr>
          <w:rFonts w:ascii="Tahoma" w:hAnsi="Tahoma" w:cs="Tahoma"/>
          <w:b/>
          <w:iCs/>
          <w:sz w:val="20"/>
          <w:szCs w:val="20"/>
        </w:rPr>
        <w:t>Klauzula wężykowa</w:t>
      </w:r>
      <w:r w:rsidRPr="00764AC8">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w:t>
      </w:r>
      <w:proofErr w:type="spellStart"/>
      <w:r w:rsidRPr="00764AC8">
        <w:rPr>
          <w:rFonts w:ascii="Tahoma" w:hAnsi="Tahoma" w:cs="Tahoma"/>
          <w:iCs/>
          <w:sz w:val="20"/>
          <w:szCs w:val="20"/>
        </w:rPr>
        <w:t>rozszczelnienia</w:t>
      </w:r>
      <w:proofErr w:type="spellEnd"/>
      <w:r w:rsidRPr="00764AC8">
        <w:rPr>
          <w:rFonts w:ascii="Tahoma" w:hAnsi="Tahoma" w:cs="Tahoma"/>
          <w:iCs/>
          <w:sz w:val="20"/>
          <w:szCs w:val="20"/>
        </w:rPr>
        <w:t xml:space="preserve">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rsidR="006F373F" w:rsidRPr="00764AC8" w:rsidRDefault="006F373F" w:rsidP="006F373F">
      <w:pPr>
        <w:pStyle w:val="WW-Tekstpodstawowy3"/>
        <w:rPr>
          <w:rFonts w:ascii="Tahoma" w:hAnsi="Tahoma" w:cs="Tahoma"/>
          <w:sz w:val="20"/>
        </w:rPr>
      </w:pPr>
    </w:p>
    <w:p w:rsidR="00BC1BFD" w:rsidRPr="00764AC8" w:rsidRDefault="00BC1BFD" w:rsidP="006F373F">
      <w:pPr>
        <w:pStyle w:val="WW-Tekstpodstawowy3"/>
        <w:rPr>
          <w:rFonts w:ascii="Tahoma" w:hAnsi="Tahoma" w:cs="Tahoma"/>
          <w:sz w:val="20"/>
        </w:rPr>
      </w:pPr>
    </w:p>
    <w:p w:rsidR="006D24EA" w:rsidRPr="00764AC8" w:rsidRDefault="006D24EA" w:rsidP="006F373F">
      <w:pPr>
        <w:pStyle w:val="WW-Tekstpodstawowy3"/>
        <w:rPr>
          <w:rFonts w:ascii="Tahoma" w:hAnsi="Tahoma" w:cs="Tahoma"/>
          <w:sz w:val="20"/>
        </w:rPr>
      </w:pPr>
    </w:p>
    <w:p w:rsidR="00B43071" w:rsidRPr="00764AC8" w:rsidRDefault="00B43071" w:rsidP="006F373F">
      <w:pPr>
        <w:pStyle w:val="WW-Tekstpodstawowy3"/>
        <w:rPr>
          <w:rFonts w:ascii="Tahoma" w:hAnsi="Tahoma" w:cs="Tahoma"/>
          <w:sz w:val="20"/>
        </w:rPr>
      </w:pPr>
    </w:p>
    <w:p w:rsidR="00B43071" w:rsidRPr="00764AC8" w:rsidRDefault="00B43071" w:rsidP="006F373F">
      <w:pPr>
        <w:pStyle w:val="WW-Tekstpodstawowy3"/>
        <w:rPr>
          <w:rFonts w:ascii="Tahoma" w:hAnsi="Tahoma" w:cs="Tahoma"/>
          <w:sz w:val="20"/>
        </w:rPr>
      </w:pPr>
    </w:p>
    <w:p w:rsidR="00B43071" w:rsidRPr="00764AC8" w:rsidRDefault="00B43071" w:rsidP="006F373F">
      <w:pPr>
        <w:pStyle w:val="WW-Tekstpodstawowy3"/>
        <w:rPr>
          <w:rFonts w:ascii="Tahoma" w:hAnsi="Tahoma" w:cs="Tahoma"/>
          <w:sz w:val="20"/>
        </w:rPr>
      </w:pPr>
    </w:p>
    <w:p w:rsidR="00764AC8" w:rsidRPr="00764AC8" w:rsidRDefault="00764AC8">
      <w:pPr>
        <w:rPr>
          <w:rFonts w:ascii="Tahoma" w:hAnsi="Tahoma" w:cs="Tahoma"/>
          <w:b/>
          <w:u w:val="single"/>
        </w:rPr>
      </w:pPr>
      <w:bookmarkStart w:id="4" w:name="_GoBack"/>
      <w:bookmarkEnd w:id="4"/>
      <w:r w:rsidRPr="00764AC8">
        <w:rPr>
          <w:rFonts w:ascii="Tahoma" w:hAnsi="Tahoma" w:cs="Tahoma"/>
        </w:rPr>
        <w:br w:type="page"/>
      </w:r>
    </w:p>
    <w:p w:rsidR="00B43071" w:rsidRPr="00764AC8" w:rsidRDefault="00B43071" w:rsidP="006F373F">
      <w:pPr>
        <w:pStyle w:val="WW-Tekstpodstawowy3"/>
        <w:rPr>
          <w:rFonts w:ascii="Tahoma" w:hAnsi="Tahoma" w:cs="Tahoma"/>
          <w:sz w:val="20"/>
        </w:rPr>
      </w:pPr>
    </w:p>
    <w:p w:rsidR="006F373F" w:rsidRPr="00764AC8" w:rsidRDefault="006F373F" w:rsidP="006F373F">
      <w:pPr>
        <w:pStyle w:val="WW-Tekstpodstawowy3"/>
        <w:rPr>
          <w:rFonts w:ascii="Tahoma" w:hAnsi="Tahoma" w:cs="Tahoma"/>
          <w:sz w:val="20"/>
        </w:rPr>
      </w:pPr>
      <w:r w:rsidRPr="00764AC8">
        <w:rPr>
          <w:rFonts w:ascii="Tahoma" w:hAnsi="Tahoma" w:cs="Tahoma"/>
          <w:sz w:val="20"/>
        </w:rPr>
        <w:t>Część II Zamówienia</w:t>
      </w:r>
    </w:p>
    <w:p w:rsidR="006F373F" w:rsidRPr="00764AC8" w:rsidRDefault="006F373F" w:rsidP="006F373F">
      <w:pPr>
        <w:jc w:val="center"/>
        <w:rPr>
          <w:rFonts w:ascii="Tahoma" w:hAnsi="Tahoma" w:cs="Tahoma"/>
          <w:b/>
          <w:u w:val="single"/>
        </w:rPr>
      </w:pPr>
      <w:r w:rsidRPr="00764AC8">
        <w:rPr>
          <w:rFonts w:ascii="Tahoma" w:hAnsi="Tahoma" w:cs="Tahoma"/>
          <w:b/>
          <w:u w:val="single"/>
        </w:rPr>
        <w:t>KLAUZULE OBLIGATORYJNIE WŁĄCZONE DO ZAKRESU UBEZPIECZENIA</w:t>
      </w:r>
    </w:p>
    <w:p w:rsidR="006F373F" w:rsidRPr="00764AC8" w:rsidRDefault="006F373F" w:rsidP="006F373F"/>
    <w:p w:rsidR="006F373F" w:rsidRPr="00764AC8" w:rsidRDefault="006F373F" w:rsidP="00EE74D7">
      <w:pPr>
        <w:pStyle w:val="WW-Tekstpodstawowywcity2"/>
        <w:numPr>
          <w:ilvl w:val="0"/>
          <w:numId w:val="34"/>
        </w:numPr>
        <w:rPr>
          <w:rFonts w:ascii="Tahoma" w:hAnsi="Tahoma" w:cs="Tahoma"/>
          <w:sz w:val="20"/>
        </w:rPr>
      </w:pPr>
      <w:r w:rsidRPr="00764AC8">
        <w:rPr>
          <w:rFonts w:ascii="Tahoma" w:hAnsi="Tahoma" w:cs="Tahoma"/>
          <w:b/>
          <w:color w:val="000000"/>
          <w:sz w:val="20"/>
        </w:rPr>
        <w:t xml:space="preserve">Klauzula płatności rat - </w:t>
      </w:r>
      <w:r w:rsidRPr="00764AC8">
        <w:rPr>
          <w:rFonts w:ascii="Tahoma" w:hAnsi="Tahoma" w:cs="Tahoma"/>
          <w:sz w:val="20"/>
        </w:rPr>
        <w:t>w przypadku wypłaty odszkodowania,</w:t>
      </w:r>
      <w:r w:rsidRPr="00764AC8">
        <w:rPr>
          <w:rFonts w:ascii="Tahoma" w:hAnsi="Tahoma" w:cs="Tahoma"/>
          <w:b/>
          <w:sz w:val="20"/>
        </w:rPr>
        <w:t xml:space="preserve"> </w:t>
      </w:r>
      <w:r w:rsidRPr="00764AC8">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6F373F" w:rsidRPr="00764AC8" w:rsidRDefault="006F373F" w:rsidP="006F373F">
      <w:pPr>
        <w:pStyle w:val="WW-Tekstpodstawowywcity2"/>
        <w:ind w:left="1070" w:firstLine="0"/>
        <w:rPr>
          <w:rFonts w:ascii="Tahoma" w:hAnsi="Tahoma" w:cs="Tahoma"/>
          <w:sz w:val="20"/>
        </w:rPr>
      </w:pPr>
    </w:p>
    <w:p w:rsidR="006F373F" w:rsidRPr="00764AC8" w:rsidRDefault="006F373F" w:rsidP="00EE74D7">
      <w:pPr>
        <w:pStyle w:val="WW-Tekstpodstawowywcity2"/>
        <w:numPr>
          <w:ilvl w:val="0"/>
          <w:numId w:val="34"/>
        </w:numPr>
        <w:rPr>
          <w:rFonts w:ascii="Tahoma" w:hAnsi="Tahoma" w:cs="Tahoma"/>
          <w:sz w:val="20"/>
        </w:rPr>
      </w:pPr>
      <w:r w:rsidRPr="00764AC8">
        <w:rPr>
          <w:rFonts w:ascii="Tahoma" w:hAnsi="Tahoma" w:cs="Tahoma"/>
          <w:b/>
          <w:sz w:val="20"/>
        </w:rPr>
        <w:t xml:space="preserve">Klauzula niezawiadomienia w terminie o szkodzie - </w:t>
      </w:r>
      <w:r w:rsidRPr="00764AC8">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6F373F" w:rsidRPr="00764AC8" w:rsidRDefault="006F373F" w:rsidP="006F373F">
      <w:pPr>
        <w:pStyle w:val="WW-Tekstpodstawowywcity2"/>
        <w:ind w:left="0" w:firstLine="0"/>
        <w:rPr>
          <w:rFonts w:ascii="Tahoma" w:hAnsi="Tahoma" w:cs="Tahoma"/>
          <w:sz w:val="20"/>
        </w:rPr>
      </w:pPr>
    </w:p>
    <w:p w:rsidR="006F373F" w:rsidRPr="00764AC8" w:rsidRDefault="006F373F" w:rsidP="00EE74D7">
      <w:pPr>
        <w:pStyle w:val="WW-Tekstpodstawowywcity2"/>
        <w:numPr>
          <w:ilvl w:val="0"/>
          <w:numId w:val="34"/>
        </w:numPr>
        <w:rPr>
          <w:rFonts w:ascii="Tahoma" w:hAnsi="Tahoma" w:cs="Tahoma"/>
          <w:sz w:val="20"/>
        </w:rPr>
      </w:pPr>
      <w:r w:rsidRPr="00764AC8">
        <w:rPr>
          <w:rFonts w:ascii="Tahoma" w:hAnsi="Tahoma" w:cs="Tahoma"/>
          <w:b/>
          <w:sz w:val="20"/>
        </w:rPr>
        <w:t xml:space="preserve">Klauzula warunków i taryf – </w:t>
      </w:r>
      <w:r w:rsidRPr="00764AC8">
        <w:rPr>
          <w:rFonts w:ascii="Tahoma" w:hAnsi="Tahoma" w:cs="Tahoma"/>
          <w:sz w:val="20"/>
        </w:rPr>
        <w:t>Ubezpieczyciel w trakcie trwania umowy ubezpieczenia będzie przyjmował nowe składniki majątku (</w:t>
      </w:r>
      <w:proofErr w:type="spellStart"/>
      <w:r w:rsidRPr="00764AC8">
        <w:rPr>
          <w:rFonts w:ascii="Tahoma" w:hAnsi="Tahoma" w:cs="Tahoma"/>
          <w:sz w:val="20"/>
        </w:rPr>
        <w:t>doubezpieczenia</w:t>
      </w:r>
      <w:proofErr w:type="spellEnd"/>
      <w:r w:rsidRPr="00764AC8">
        <w:rPr>
          <w:rFonts w:ascii="Tahoma" w:hAnsi="Tahoma" w:cs="Tahoma"/>
          <w:sz w:val="20"/>
        </w:rPr>
        <w:t xml:space="preserve"> oraz ubezpieczenia nowych pojazdów) Ubezpieczającego na warunkach nie gorszych niż zastosowane w ofercie złożonej w przetargu.</w:t>
      </w:r>
      <w:r w:rsidR="003A5368" w:rsidRPr="00764AC8">
        <w:rPr>
          <w:rFonts w:ascii="Tahoma" w:hAnsi="Tahoma" w:cs="Tahoma"/>
          <w:sz w:val="20"/>
        </w:rPr>
        <w:t xml:space="preserve"> Klauzula nie dotyczy przypadków uregulowanych w art. 816 </w:t>
      </w:r>
      <w:proofErr w:type="spellStart"/>
      <w:r w:rsidR="003A5368" w:rsidRPr="00764AC8">
        <w:rPr>
          <w:rFonts w:ascii="Tahoma" w:hAnsi="Tahoma" w:cs="Tahoma"/>
          <w:sz w:val="20"/>
        </w:rPr>
        <w:t>kc</w:t>
      </w:r>
      <w:proofErr w:type="spellEnd"/>
      <w:r w:rsidR="003A5368" w:rsidRPr="00764AC8">
        <w:rPr>
          <w:rFonts w:ascii="Tahoma" w:hAnsi="Tahoma" w:cs="Tahoma"/>
          <w:sz w:val="20"/>
        </w:rPr>
        <w:t>.</w:t>
      </w:r>
    </w:p>
    <w:p w:rsidR="006F373F" w:rsidRPr="00764AC8" w:rsidRDefault="006F373F" w:rsidP="006F373F">
      <w:pPr>
        <w:pStyle w:val="Akapitzlist"/>
        <w:rPr>
          <w:rFonts w:ascii="Tahoma" w:hAnsi="Tahoma" w:cs="Tahoma"/>
          <w:sz w:val="20"/>
        </w:rPr>
      </w:pPr>
    </w:p>
    <w:p w:rsidR="006F373F" w:rsidRPr="00764AC8" w:rsidRDefault="006F373F" w:rsidP="006F373F">
      <w:pPr>
        <w:pStyle w:val="WW-Tekstpodstawowywcity2"/>
        <w:ind w:left="1070" w:firstLine="0"/>
        <w:rPr>
          <w:rFonts w:ascii="Tahoma" w:hAnsi="Tahoma" w:cs="Tahoma"/>
          <w:sz w:val="20"/>
        </w:rPr>
      </w:pPr>
    </w:p>
    <w:p w:rsidR="006F373F" w:rsidRPr="00764AC8" w:rsidRDefault="006F373F" w:rsidP="006F373F">
      <w:pPr>
        <w:pStyle w:val="WW-Tekstpodstawowywcity2"/>
        <w:jc w:val="center"/>
        <w:rPr>
          <w:rFonts w:ascii="Tahoma" w:hAnsi="Tahoma" w:cs="Tahoma"/>
          <w:b/>
          <w:sz w:val="20"/>
        </w:rPr>
      </w:pPr>
      <w:r w:rsidRPr="00764AC8">
        <w:rPr>
          <w:rFonts w:ascii="Tahoma" w:hAnsi="Tahoma" w:cs="Tahoma"/>
          <w:b/>
          <w:sz w:val="20"/>
          <w:u w:val="single"/>
        </w:rPr>
        <w:t xml:space="preserve">KLAUZULE FAKULTATYWNE (podlegające ocenie zgodnie pkt. </w:t>
      </w:r>
      <w:r w:rsidR="00B445F8" w:rsidRPr="00764AC8">
        <w:rPr>
          <w:rFonts w:ascii="Tahoma" w:hAnsi="Tahoma" w:cs="Tahoma"/>
          <w:b/>
          <w:sz w:val="20"/>
          <w:u w:val="single"/>
        </w:rPr>
        <w:t>19</w:t>
      </w:r>
      <w:r w:rsidRPr="00764AC8">
        <w:rPr>
          <w:rFonts w:ascii="Tahoma" w:hAnsi="Tahoma" w:cs="Tahoma"/>
          <w:b/>
          <w:sz w:val="20"/>
          <w:u w:val="single"/>
        </w:rPr>
        <w:t xml:space="preserve"> SIWZ)</w:t>
      </w:r>
    </w:p>
    <w:p w:rsidR="006F373F" w:rsidRPr="00764AC8" w:rsidRDefault="006F373F" w:rsidP="006F373F">
      <w:pPr>
        <w:pStyle w:val="Akapitzlist"/>
        <w:rPr>
          <w:rFonts w:ascii="Tahoma" w:hAnsi="Tahoma" w:cs="Tahoma"/>
          <w:b/>
          <w:sz w:val="20"/>
        </w:rPr>
      </w:pPr>
    </w:p>
    <w:p w:rsidR="006F373F" w:rsidRPr="00764AC8" w:rsidRDefault="006F373F" w:rsidP="00EE74D7">
      <w:pPr>
        <w:pStyle w:val="WW-Tekstpodstawowywcity2"/>
        <w:numPr>
          <w:ilvl w:val="0"/>
          <w:numId w:val="34"/>
        </w:numPr>
        <w:rPr>
          <w:rFonts w:ascii="Tahoma" w:hAnsi="Tahoma" w:cs="Tahoma"/>
          <w:sz w:val="20"/>
        </w:rPr>
      </w:pPr>
      <w:r w:rsidRPr="00764AC8">
        <w:rPr>
          <w:rFonts w:ascii="Tahoma" w:hAnsi="Tahoma" w:cs="Tahoma"/>
          <w:b/>
          <w:sz w:val="20"/>
        </w:rPr>
        <w:t>Klauzula zaliczki na poczet odszkodowania</w:t>
      </w:r>
      <w:r w:rsidRPr="00764AC8">
        <w:rPr>
          <w:rFonts w:ascii="Tahoma" w:hAnsi="Tahoma" w:cs="Tahoma"/>
          <w:sz w:val="20"/>
        </w:rPr>
        <w:t xml:space="preserve"> – Ubezpieczyciel w przypadku potwierdzenia swojej odpowiedzialności za powstałą szkodę, wypłaca zaliczki na poczet odszkodowania w wysokości bez</w:t>
      </w:r>
      <w:r w:rsidR="007661EE" w:rsidRPr="00764AC8">
        <w:rPr>
          <w:rFonts w:ascii="Tahoma" w:hAnsi="Tahoma" w:cs="Tahoma"/>
          <w:sz w:val="20"/>
        </w:rPr>
        <w:t>s</w:t>
      </w:r>
      <w:r w:rsidRPr="00764AC8">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rsidR="006F373F" w:rsidRPr="00764AC8" w:rsidRDefault="006F373F" w:rsidP="006F373F">
      <w:pPr>
        <w:pStyle w:val="WW-Tekstpodstawowywcity2"/>
        <w:ind w:left="1070" w:firstLine="0"/>
        <w:rPr>
          <w:rFonts w:ascii="Tahoma" w:hAnsi="Tahoma" w:cs="Tahoma"/>
          <w:sz w:val="20"/>
        </w:rPr>
      </w:pPr>
    </w:p>
    <w:p w:rsidR="006F373F" w:rsidRPr="00764AC8" w:rsidRDefault="006F373F" w:rsidP="00EE74D7">
      <w:pPr>
        <w:pStyle w:val="WW-Tekstpodstawowywcity2"/>
        <w:numPr>
          <w:ilvl w:val="0"/>
          <w:numId w:val="34"/>
        </w:numPr>
        <w:rPr>
          <w:rFonts w:ascii="Tahoma" w:hAnsi="Tahoma" w:cs="Tahoma"/>
          <w:sz w:val="20"/>
        </w:rPr>
      </w:pPr>
      <w:r w:rsidRPr="00764AC8">
        <w:rPr>
          <w:rFonts w:ascii="Tahoma" w:hAnsi="Tahoma" w:cs="Tahoma"/>
          <w:b/>
          <w:sz w:val="20"/>
        </w:rPr>
        <w:t>Klauzula funduszu prewencyjnego</w:t>
      </w:r>
      <w:r w:rsidRPr="00764AC8">
        <w:rPr>
          <w:rFonts w:ascii="Tahoma" w:hAnsi="Tahoma" w:cs="Tahoma"/>
          <w:sz w:val="20"/>
        </w:rPr>
        <w:t xml:space="preserve"> – Ubezpieczyciel stawia do dyspozycji fundusz prewencyjny </w:t>
      </w:r>
      <w:r w:rsidR="00BC0542" w:rsidRPr="00764AC8">
        <w:rPr>
          <w:rFonts w:ascii="Tahoma" w:hAnsi="Tahoma" w:cs="Tahoma"/>
          <w:sz w:val="20"/>
        </w:rPr>
        <w:br/>
      </w:r>
      <w:r w:rsidRPr="00764AC8">
        <w:rPr>
          <w:rFonts w:ascii="Tahoma" w:hAnsi="Tahoma" w:cs="Tahoma"/>
          <w:sz w:val="20"/>
        </w:rPr>
        <w:t xml:space="preserve">w wysokości </w:t>
      </w:r>
      <w:r w:rsidR="00BC0542" w:rsidRPr="00764AC8">
        <w:rPr>
          <w:rFonts w:ascii="Tahoma" w:hAnsi="Tahoma" w:cs="Tahoma"/>
          <w:sz w:val="20"/>
        </w:rPr>
        <w:t>5%</w:t>
      </w:r>
      <w:r w:rsidRPr="00764AC8">
        <w:rPr>
          <w:rFonts w:ascii="Tahoma" w:hAnsi="Tahoma" w:cs="Tahoma"/>
          <w:sz w:val="20"/>
        </w:rPr>
        <w:t xml:space="preserve"> płaconych składek z całości ubezpieczeń komunikacyjnych na podstawie niniejszej umowy, </w:t>
      </w:r>
      <w:r w:rsidRPr="00764AC8">
        <w:rPr>
          <w:rFonts w:ascii="Tahoma" w:hAnsi="Tahoma" w:cs="Tahoma"/>
          <w:color w:val="000000"/>
          <w:sz w:val="20"/>
        </w:rPr>
        <w:t xml:space="preserve">przy założeniu, że cel prewencyjny, na który zostaną przekazane środki zostanie zaakceptowany przez Ubezpieczyciela. </w:t>
      </w:r>
      <w:r w:rsidRPr="00764AC8">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764AC8">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764AC8">
        <w:rPr>
          <w:rFonts w:ascii="Tahoma" w:hAnsi="Tahoma" w:cs="Tahoma"/>
          <w:sz w:val="20"/>
        </w:rPr>
        <w:t>Dotyczy wszystkich ryzyk komunikacyjnych.</w:t>
      </w:r>
    </w:p>
    <w:p w:rsidR="006F373F" w:rsidRPr="00764AC8" w:rsidRDefault="006F373F" w:rsidP="006F373F">
      <w:pPr>
        <w:pStyle w:val="Akapitzlist"/>
        <w:rPr>
          <w:rFonts w:ascii="Tahoma" w:hAnsi="Tahoma" w:cs="Tahoma"/>
          <w:b/>
          <w:sz w:val="20"/>
        </w:rPr>
      </w:pPr>
    </w:p>
    <w:p w:rsidR="006F373F" w:rsidRPr="00764AC8" w:rsidRDefault="006F373F" w:rsidP="00EE74D7">
      <w:pPr>
        <w:pStyle w:val="WW-Tekstpodstawowywcity2"/>
        <w:numPr>
          <w:ilvl w:val="0"/>
          <w:numId w:val="34"/>
        </w:numPr>
        <w:rPr>
          <w:rFonts w:ascii="Tahoma" w:hAnsi="Tahoma" w:cs="Tahoma"/>
          <w:sz w:val="20"/>
        </w:rPr>
      </w:pPr>
      <w:r w:rsidRPr="00764AC8">
        <w:rPr>
          <w:rFonts w:ascii="Tahoma" w:hAnsi="Tahoma" w:cs="Tahoma"/>
          <w:b/>
          <w:sz w:val="20"/>
        </w:rPr>
        <w:t xml:space="preserve">Klauzula gwarantowanej sumy ubezpieczenia </w:t>
      </w:r>
      <w:r w:rsidRPr="00764AC8">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6F373F" w:rsidRPr="00764AC8" w:rsidRDefault="006F373F" w:rsidP="006F373F">
      <w:pPr>
        <w:pStyle w:val="Akapitzlist"/>
        <w:rPr>
          <w:rFonts w:ascii="Tahoma" w:hAnsi="Tahoma" w:cs="Tahoma"/>
          <w:b/>
          <w:sz w:val="20"/>
        </w:rPr>
      </w:pPr>
    </w:p>
    <w:p w:rsidR="006F373F" w:rsidRPr="00764AC8" w:rsidRDefault="006F373F" w:rsidP="00EE74D7">
      <w:pPr>
        <w:pStyle w:val="WW-Tekstpodstawowywcity2"/>
        <w:numPr>
          <w:ilvl w:val="0"/>
          <w:numId w:val="34"/>
        </w:numPr>
        <w:rPr>
          <w:rFonts w:ascii="Tahoma" w:hAnsi="Tahoma" w:cs="Tahoma"/>
          <w:sz w:val="20"/>
        </w:rPr>
      </w:pPr>
      <w:r w:rsidRPr="00764AC8">
        <w:rPr>
          <w:rFonts w:ascii="Tahoma" w:hAnsi="Tahoma" w:cs="Tahoma"/>
          <w:b/>
          <w:sz w:val="20"/>
        </w:rPr>
        <w:t>Klauzula pokrycia kosztów wymiany zamków i zabezpieczeń</w:t>
      </w:r>
      <w:r w:rsidRPr="00764AC8">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rsidR="006F373F" w:rsidRPr="00764AC8" w:rsidRDefault="006F373F" w:rsidP="006F373F">
      <w:pPr>
        <w:pStyle w:val="Akapitzlist"/>
        <w:rPr>
          <w:rFonts w:ascii="Tahoma" w:hAnsi="Tahoma" w:cs="Tahoma"/>
          <w:sz w:val="20"/>
        </w:rPr>
      </w:pPr>
    </w:p>
    <w:p w:rsidR="006F373F" w:rsidRPr="00764AC8" w:rsidRDefault="006F373F" w:rsidP="00EE74D7">
      <w:pPr>
        <w:pStyle w:val="WW-Tekstpodstawowywcity2"/>
        <w:numPr>
          <w:ilvl w:val="0"/>
          <w:numId w:val="34"/>
        </w:numPr>
        <w:rPr>
          <w:rFonts w:ascii="Tahoma" w:hAnsi="Tahoma" w:cs="Tahoma"/>
          <w:sz w:val="20"/>
        </w:rPr>
      </w:pPr>
      <w:r w:rsidRPr="00764AC8">
        <w:rPr>
          <w:rFonts w:ascii="Tahoma" w:hAnsi="Tahoma" w:cs="Tahoma"/>
          <w:b/>
          <w:sz w:val="20"/>
        </w:rPr>
        <w:t>Klauzula zassania wody do silnika</w:t>
      </w:r>
      <w:r w:rsidRPr="00764AC8">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6F373F" w:rsidRPr="00764AC8" w:rsidRDefault="006F373F" w:rsidP="006F373F">
      <w:pPr>
        <w:pStyle w:val="Akapitzlist"/>
        <w:rPr>
          <w:rFonts w:ascii="Tahoma" w:hAnsi="Tahoma" w:cs="Tahoma"/>
          <w:sz w:val="20"/>
        </w:rPr>
      </w:pPr>
    </w:p>
    <w:p w:rsidR="006F373F" w:rsidRPr="00764AC8" w:rsidRDefault="006F373F" w:rsidP="00EE74D7">
      <w:pPr>
        <w:pStyle w:val="WW-Tekstpodstawowywcity2"/>
        <w:numPr>
          <w:ilvl w:val="0"/>
          <w:numId w:val="34"/>
        </w:numPr>
        <w:rPr>
          <w:rFonts w:ascii="Tahoma" w:hAnsi="Tahoma" w:cs="Tahoma"/>
          <w:sz w:val="20"/>
        </w:rPr>
      </w:pPr>
      <w:r w:rsidRPr="00764AC8">
        <w:rPr>
          <w:rFonts w:ascii="Tahoma" w:hAnsi="Tahoma" w:cs="Tahoma"/>
          <w:b/>
          <w:sz w:val="20"/>
        </w:rPr>
        <w:t>Klauzula zmiany definicji szkody całkowitej</w:t>
      </w:r>
      <w:r w:rsidRPr="00764AC8">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6F373F" w:rsidRPr="00764AC8" w:rsidRDefault="006F373F" w:rsidP="006F373F">
      <w:pPr>
        <w:pStyle w:val="Akapitzlist"/>
        <w:rPr>
          <w:rFonts w:ascii="Tahoma" w:hAnsi="Tahoma" w:cs="Tahoma"/>
          <w:b/>
          <w:sz w:val="20"/>
        </w:rPr>
      </w:pPr>
    </w:p>
    <w:p w:rsidR="006F373F" w:rsidRPr="00764AC8" w:rsidRDefault="006F373F" w:rsidP="00EE74D7">
      <w:pPr>
        <w:pStyle w:val="WW-Tekstpodstawowywcity2"/>
        <w:numPr>
          <w:ilvl w:val="0"/>
          <w:numId w:val="34"/>
        </w:numPr>
        <w:rPr>
          <w:rFonts w:ascii="Tahoma" w:hAnsi="Tahoma" w:cs="Tahoma"/>
          <w:sz w:val="20"/>
        </w:rPr>
      </w:pPr>
      <w:r w:rsidRPr="00764AC8">
        <w:rPr>
          <w:rFonts w:ascii="Tahoma" w:hAnsi="Tahoma" w:cs="Tahoma"/>
          <w:b/>
          <w:sz w:val="20"/>
        </w:rPr>
        <w:t>Klauzula odpowiedzialności dla szkód kradzieżowych</w:t>
      </w:r>
      <w:r w:rsidRPr="00764AC8">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6F373F" w:rsidRPr="00764AC8" w:rsidRDefault="006F373F" w:rsidP="006F373F">
      <w:pPr>
        <w:pStyle w:val="Akapitzlist"/>
        <w:rPr>
          <w:rFonts w:ascii="Tahoma" w:hAnsi="Tahoma" w:cs="Tahoma"/>
          <w:sz w:val="20"/>
        </w:rPr>
      </w:pPr>
    </w:p>
    <w:p w:rsidR="006F373F" w:rsidRPr="00764AC8" w:rsidRDefault="006F373F" w:rsidP="00EE74D7">
      <w:pPr>
        <w:pStyle w:val="WW-Tekstpodstawowywcity2"/>
        <w:numPr>
          <w:ilvl w:val="0"/>
          <w:numId w:val="34"/>
        </w:numPr>
        <w:rPr>
          <w:rFonts w:ascii="Tahoma" w:hAnsi="Tahoma" w:cs="Tahoma"/>
          <w:sz w:val="20"/>
        </w:rPr>
      </w:pPr>
      <w:r w:rsidRPr="00764AC8">
        <w:rPr>
          <w:rFonts w:ascii="Tahoma" w:hAnsi="Tahoma" w:cs="Tahoma"/>
          <w:b/>
          <w:sz w:val="20"/>
        </w:rPr>
        <w:t>Klauzula zabezpieczeń dla nowo nabytych pojazdów</w:t>
      </w:r>
      <w:r w:rsidRPr="00764AC8">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64AC8">
        <w:rPr>
          <w:rFonts w:ascii="Tahoma" w:hAnsi="Tahoma" w:cs="Tahoma"/>
          <w:sz w:val="20"/>
        </w:rPr>
        <w:t>przeciwkradzieżowe</w:t>
      </w:r>
      <w:proofErr w:type="spellEnd"/>
      <w:r w:rsidRPr="00764AC8">
        <w:rPr>
          <w:rFonts w:ascii="Tahoma" w:hAnsi="Tahoma" w:cs="Tahoma"/>
          <w:sz w:val="20"/>
        </w:rPr>
        <w:t>:</w:t>
      </w:r>
    </w:p>
    <w:p w:rsidR="006F373F" w:rsidRPr="00764AC8" w:rsidRDefault="006F373F" w:rsidP="006635FF">
      <w:pPr>
        <w:numPr>
          <w:ilvl w:val="2"/>
          <w:numId w:val="47"/>
        </w:numPr>
        <w:autoSpaceDE w:val="0"/>
        <w:autoSpaceDN w:val="0"/>
        <w:adjustRightInd w:val="0"/>
        <w:ind w:left="1276" w:hanging="283"/>
        <w:jc w:val="both"/>
        <w:rPr>
          <w:rFonts w:ascii="Tahoma" w:hAnsi="Tahoma" w:cs="Tahoma"/>
        </w:rPr>
      </w:pPr>
      <w:r w:rsidRPr="00764AC8">
        <w:rPr>
          <w:rFonts w:ascii="Tahoma" w:hAnsi="Tahoma" w:cs="Tahoma"/>
        </w:rPr>
        <w:t>dla pojazdów osobowych:</w:t>
      </w:r>
    </w:p>
    <w:p w:rsidR="006F373F" w:rsidRPr="00764AC8" w:rsidRDefault="006F373F" w:rsidP="00EE74D7">
      <w:pPr>
        <w:numPr>
          <w:ilvl w:val="3"/>
          <w:numId w:val="38"/>
        </w:numPr>
        <w:autoSpaceDE w:val="0"/>
        <w:autoSpaceDN w:val="0"/>
        <w:adjustRightInd w:val="0"/>
        <w:ind w:left="1560" w:hanging="284"/>
        <w:jc w:val="both"/>
        <w:rPr>
          <w:rFonts w:ascii="Tahoma" w:hAnsi="Tahoma" w:cs="Tahoma"/>
        </w:rPr>
      </w:pPr>
      <w:r w:rsidRPr="00764AC8">
        <w:rPr>
          <w:rFonts w:ascii="Tahoma" w:hAnsi="Tahoma" w:cs="Tahoma"/>
        </w:rPr>
        <w:t xml:space="preserve">jedno urządzenie zabezpieczające przed kradzieżą (tj. niezależny, samodzielny mechaniczny lub elektroniczny system zabezpieczenia </w:t>
      </w:r>
      <w:proofErr w:type="spellStart"/>
      <w:r w:rsidRPr="00764AC8">
        <w:rPr>
          <w:rFonts w:ascii="Tahoma" w:hAnsi="Tahoma" w:cs="Tahoma"/>
        </w:rPr>
        <w:t>przeciwkradzieżowego</w:t>
      </w:r>
      <w:proofErr w:type="spellEnd"/>
      <w:r w:rsidRPr="00764AC8">
        <w:rPr>
          <w:rFonts w:ascii="Tahoma" w:hAnsi="Tahoma" w:cs="Tahoma"/>
        </w:rPr>
        <w:t>, posiadający ustaloną klasę skuteczności, np. immobiliser, autoalarm) – dla samochodów o wartości rynkowej w dniu zawarcia umowy ubezpieczenia do 100 000 zł (brutto);</w:t>
      </w:r>
    </w:p>
    <w:p w:rsidR="006F373F" w:rsidRPr="00764AC8" w:rsidRDefault="006F373F" w:rsidP="00EE74D7">
      <w:pPr>
        <w:numPr>
          <w:ilvl w:val="3"/>
          <w:numId w:val="38"/>
        </w:numPr>
        <w:autoSpaceDE w:val="0"/>
        <w:autoSpaceDN w:val="0"/>
        <w:adjustRightInd w:val="0"/>
        <w:ind w:left="1560" w:hanging="284"/>
        <w:jc w:val="both"/>
        <w:rPr>
          <w:rFonts w:ascii="Tahoma" w:hAnsi="Tahoma" w:cs="Tahoma"/>
        </w:rPr>
      </w:pPr>
      <w:r w:rsidRPr="00764AC8">
        <w:rPr>
          <w:rFonts w:ascii="Tahoma" w:hAnsi="Tahoma" w:cs="Tahoma"/>
        </w:rPr>
        <w:t>dwa urządzenia zabezpieczające przed kradzieżą – dla samochodów o wartości rynkowej w dniu zawarcia umowy ubezpieczenia powyżej 100 000 zł (brutto);</w:t>
      </w:r>
    </w:p>
    <w:p w:rsidR="006F373F" w:rsidRPr="00764AC8" w:rsidRDefault="006F373F" w:rsidP="00EE74D7">
      <w:pPr>
        <w:numPr>
          <w:ilvl w:val="3"/>
          <w:numId w:val="38"/>
        </w:numPr>
        <w:autoSpaceDE w:val="0"/>
        <w:autoSpaceDN w:val="0"/>
        <w:adjustRightInd w:val="0"/>
        <w:ind w:left="1560" w:hanging="284"/>
        <w:jc w:val="both"/>
        <w:rPr>
          <w:rFonts w:ascii="Tahoma" w:hAnsi="Tahoma" w:cs="Tahoma"/>
        </w:rPr>
      </w:pPr>
      <w:r w:rsidRPr="00764AC8">
        <w:rPr>
          <w:rFonts w:ascii="Tahoma" w:hAnsi="Tahoma" w:cs="Tahoma"/>
        </w:rPr>
        <w:t>trzy urządzenia zabezpieczające przed kradzieżą, w tym system posiadający funkcję lokalizacji pojazdu – dla  samochodów o wartości rynkowej w dniu zawarcia umowy ubezpieczenia powyżej 300 000 zł (brutto);</w:t>
      </w:r>
    </w:p>
    <w:p w:rsidR="006F373F" w:rsidRPr="00764AC8" w:rsidRDefault="006F373F" w:rsidP="006635FF">
      <w:pPr>
        <w:numPr>
          <w:ilvl w:val="0"/>
          <w:numId w:val="53"/>
        </w:numPr>
        <w:jc w:val="both"/>
        <w:rPr>
          <w:rFonts w:ascii="Tahoma" w:hAnsi="Tahoma" w:cs="Tahoma"/>
        </w:rPr>
      </w:pPr>
      <w:r w:rsidRPr="00764AC8">
        <w:rPr>
          <w:rFonts w:ascii="Tahoma" w:hAnsi="Tahoma" w:cs="Tahoma"/>
        </w:rPr>
        <w:t>dla pojazdów ciężarowych o ładowności do 2,5 tony, samochodów i przyczep kempingowych, motocykli, motorowerów – jedno urządzenie zabezpieczające przed kradzieżą;</w:t>
      </w:r>
    </w:p>
    <w:p w:rsidR="006F373F" w:rsidRPr="00764AC8" w:rsidRDefault="006F373F" w:rsidP="006635FF">
      <w:pPr>
        <w:numPr>
          <w:ilvl w:val="0"/>
          <w:numId w:val="53"/>
        </w:numPr>
        <w:jc w:val="both"/>
        <w:rPr>
          <w:rFonts w:ascii="Tahoma" w:hAnsi="Tahoma" w:cs="Tahoma"/>
        </w:rPr>
      </w:pPr>
      <w:r w:rsidRPr="00764AC8">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rsidR="006F373F" w:rsidRPr="00764AC8" w:rsidRDefault="006F373F" w:rsidP="006635FF">
      <w:pPr>
        <w:numPr>
          <w:ilvl w:val="0"/>
          <w:numId w:val="53"/>
        </w:numPr>
        <w:jc w:val="both"/>
        <w:rPr>
          <w:rFonts w:ascii="Tahoma" w:hAnsi="Tahoma" w:cs="Tahoma"/>
        </w:rPr>
      </w:pPr>
      <w:r w:rsidRPr="00764AC8">
        <w:rPr>
          <w:rFonts w:ascii="Tahoma" w:hAnsi="Tahoma" w:cs="Tahoma"/>
        </w:rPr>
        <w:t>dla pojazdów specjalnych, ciągników rolniczych, kombajnów o wartości rynkowej w dniu zawarcia umowy ubezpieczenia powyżej 200 000 zł (brutto) – jedno urządzenie zabezpieczające przed kradzieżą.</w:t>
      </w:r>
    </w:p>
    <w:p w:rsidR="006F373F" w:rsidRPr="00764AC8" w:rsidRDefault="006F373F" w:rsidP="006F373F">
      <w:pPr>
        <w:pStyle w:val="Akapitzlist"/>
        <w:rPr>
          <w:rFonts w:ascii="Tahoma" w:hAnsi="Tahoma" w:cs="Tahoma"/>
          <w:sz w:val="20"/>
        </w:rPr>
      </w:pPr>
    </w:p>
    <w:p w:rsidR="006F373F" w:rsidRPr="00764AC8" w:rsidRDefault="006F373F" w:rsidP="006F373F">
      <w:pPr>
        <w:pStyle w:val="Akapitzlist"/>
        <w:rPr>
          <w:rFonts w:ascii="Tahoma" w:hAnsi="Tahoma" w:cs="Tahoma"/>
          <w:sz w:val="20"/>
        </w:rPr>
      </w:pPr>
    </w:p>
    <w:p w:rsidR="006F373F" w:rsidRPr="00764AC8" w:rsidRDefault="006F373F" w:rsidP="006F373F">
      <w:pPr>
        <w:ind w:left="1440"/>
        <w:rPr>
          <w:rFonts w:ascii="Tahoma" w:hAnsi="Tahoma" w:cs="Tahoma"/>
        </w:rPr>
      </w:pPr>
    </w:p>
    <w:p w:rsidR="006F373F" w:rsidRPr="00764AC8" w:rsidRDefault="006F373F" w:rsidP="006F373F">
      <w:pPr>
        <w:pStyle w:val="WW-Tekstpodstawowy3"/>
        <w:rPr>
          <w:rFonts w:ascii="Tahoma" w:hAnsi="Tahoma" w:cs="Tahoma"/>
          <w:sz w:val="20"/>
        </w:rPr>
      </w:pPr>
      <w:r w:rsidRPr="00764AC8">
        <w:rPr>
          <w:rFonts w:ascii="Tahoma" w:hAnsi="Tahoma" w:cs="Tahoma"/>
          <w:sz w:val="20"/>
        </w:rPr>
        <w:t>Część III Zamówienia</w:t>
      </w:r>
    </w:p>
    <w:p w:rsidR="006F373F" w:rsidRPr="00764AC8" w:rsidRDefault="006F373F" w:rsidP="006F373F">
      <w:pPr>
        <w:rPr>
          <w:rFonts w:ascii="Tahoma" w:hAnsi="Tahoma" w:cs="Tahoma"/>
        </w:rPr>
      </w:pPr>
    </w:p>
    <w:p w:rsidR="006F373F" w:rsidRPr="00764AC8" w:rsidRDefault="006F373F" w:rsidP="006F373F">
      <w:pPr>
        <w:jc w:val="center"/>
        <w:rPr>
          <w:rFonts w:ascii="Tahoma" w:hAnsi="Tahoma" w:cs="Tahoma"/>
          <w:b/>
          <w:u w:val="single"/>
        </w:rPr>
      </w:pPr>
      <w:r w:rsidRPr="00764AC8">
        <w:rPr>
          <w:rFonts w:ascii="Tahoma" w:hAnsi="Tahoma" w:cs="Tahoma"/>
          <w:b/>
          <w:u w:val="single"/>
        </w:rPr>
        <w:t>KLAUZULE OBLIGATORYJNIE WŁĄCZONE DO ZAKRESU UBEZPIECZENIA</w:t>
      </w:r>
    </w:p>
    <w:p w:rsidR="006F373F" w:rsidRPr="00764AC8" w:rsidRDefault="006F373F" w:rsidP="006F373F"/>
    <w:p w:rsidR="006F373F" w:rsidRPr="00764AC8" w:rsidRDefault="006F373F" w:rsidP="00EE74D7">
      <w:pPr>
        <w:pStyle w:val="WW-Tekstpodstawowywcity2"/>
        <w:numPr>
          <w:ilvl w:val="0"/>
          <w:numId w:val="35"/>
        </w:numPr>
        <w:rPr>
          <w:rFonts w:ascii="Tahoma" w:hAnsi="Tahoma" w:cs="Tahoma"/>
          <w:sz w:val="20"/>
        </w:rPr>
      </w:pPr>
      <w:r w:rsidRPr="00764AC8">
        <w:rPr>
          <w:rFonts w:ascii="Tahoma" w:hAnsi="Tahoma" w:cs="Tahoma"/>
          <w:b/>
          <w:color w:val="000000"/>
          <w:sz w:val="20"/>
        </w:rPr>
        <w:t xml:space="preserve">Klauzula płatności rat - </w:t>
      </w:r>
      <w:r w:rsidRPr="00764AC8">
        <w:rPr>
          <w:rFonts w:ascii="Tahoma" w:hAnsi="Tahoma" w:cs="Tahoma"/>
          <w:sz w:val="20"/>
        </w:rPr>
        <w:t>w przypadku wypłaty odszkodowania,</w:t>
      </w:r>
      <w:r w:rsidRPr="00764AC8">
        <w:rPr>
          <w:rFonts w:ascii="Tahoma" w:hAnsi="Tahoma" w:cs="Tahoma"/>
          <w:b/>
          <w:sz w:val="20"/>
        </w:rPr>
        <w:t xml:space="preserve"> </w:t>
      </w:r>
      <w:r w:rsidRPr="00764AC8">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6F373F" w:rsidRPr="00764AC8" w:rsidRDefault="006F373F" w:rsidP="006F373F">
      <w:pPr>
        <w:pStyle w:val="WW-Tekstpodstawowywcity2"/>
        <w:ind w:left="1070" w:firstLine="0"/>
        <w:rPr>
          <w:rFonts w:ascii="Tahoma" w:hAnsi="Tahoma" w:cs="Tahoma"/>
          <w:sz w:val="20"/>
        </w:rPr>
      </w:pPr>
    </w:p>
    <w:p w:rsidR="006F373F" w:rsidRPr="00764AC8" w:rsidRDefault="006F373F" w:rsidP="00EE74D7">
      <w:pPr>
        <w:pStyle w:val="WW-Tekstpodstawowywcity2"/>
        <w:numPr>
          <w:ilvl w:val="0"/>
          <w:numId w:val="35"/>
        </w:numPr>
        <w:rPr>
          <w:rFonts w:ascii="Tahoma" w:hAnsi="Tahoma" w:cs="Tahoma"/>
          <w:sz w:val="20"/>
        </w:rPr>
      </w:pPr>
      <w:r w:rsidRPr="00764AC8">
        <w:rPr>
          <w:rFonts w:ascii="Tahoma" w:hAnsi="Tahoma" w:cs="Tahoma"/>
          <w:b/>
          <w:sz w:val="20"/>
        </w:rPr>
        <w:t xml:space="preserve">Klauzula niezawiadomienia w terminie o szkodzie - </w:t>
      </w:r>
      <w:r w:rsidRPr="00764AC8">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6F373F" w:rsidRPr="00764AC8" w:rsidRDefault="006F373F" w:rsidP="006F373F">
      <w:pPr>
        <w:pStyle w:val="WW-Tekstpodstawowywcity2"/>
        <w:ind w:left="0" w:firstLine="0"/>
        <w:rPr>
          <w:rFonts w:ascii="Tahoma" w:hAnsi="Tahoma" w:cs="Tahoma"/>
          <w:sz w:val="20"/>
        </w:rPr>
      </w:pPr>
    </w:p>
    <w:p w:rsidR="006F373F" w:rsidRPr="00764AC8" w:rsidRDefault="006F373F" w:rsidP="00EE74D7">
      <w:pPr>
        <w:pStyle w:val="WW-Tekstpodstawowywcity2"/>
        <w:numPr>
          <w:ilvl w:val="0"/>
          <w:numId w:val="35"/>
        </w:numPr>
        <w:rPr>
          <w:rFonts w:ascii="Tahoma" w:hAnsi="Tahoma" w:cs="Tahoma"/>
          <w:sz w:val="20"/>
        </w:rPr>
      </w:pPr>
      <w:r w:rsidRPr="00764AC8">
        <w:rPr>
          <w:rFonts w:ascii="Tahoma" w:hAnsi="Tahoma" w:cs="Tahoma"/>
          <w:b/>
          <w:sz w:val="20"/>
        </w:rPr>
        <w:t xml:space="preserve">Klauzula warunków i taryf – </w:t>
      </w:r>
      <w:r w:rsidRPr="00764AC8">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764AC8">
        <w:rPr>
          <w:rFonts w:ascii="Tahoma" w:hAnsi="Tahoma" w:cs="Tahoma"/>
          <w:color w:val="000000"/>
          <w:sz w:val="20"/>
        </w:rPr>
        <w:t>doubezpieczeń</w:t>
      </w:r>
      <w:proofErr w:type="spellEnd"/>
      <w:r w:rsidRPr="00764AC8">
        <w:rPr>
          <w:rFonts w:ascii="Tahoma" w:hAnsi="Tahoma" w:cs="Tahoma"/>
          <w:color w:val="000000"/>
          <w:sz w:val="20"/>
        </w:rPr>
        <w:t xml:space="preserve"> będą wyliczane systemem pro rata za każdy dzień udzielonej ochrony</w:t>
      </w:r>
      <w:r w:rsidRPr="00764AC8">
        <w:rPr>
          <w:rFonts w:ascii="Tahoma" w:hAnsi="Tahoma" w:cs="Tahoma"/>
          <w:sz w:val="20"/>
        </w:rPr>
        <w:t>.</w:t>
      </w:r>
      <w:r w:rsidR="003A5368" w:rsidRPr="00764AC8">
        <w:rPr>
          <w:rFonts w:ascii="Tahoma" w:hAnsi="Tahoma" w:cs="Tahoma"/>
          <w:sz w:val="20"/>
        </w:rPr>
        <w:t xml:space="preserve"> Klauzula nie dotyczy przypadków uregulowanych w art. 816 </w:t>
      </w:r>
      <w:proofErr w:type="spellStart"/>
      <w:r w:rsidR="003A5368" w:rsidRPr="00764AC8">
        <w:rPr>
          <w:rFonts w:ascii="Tahoma" w:hAnsi="Tahoma" w:cs="Tahoma"/>
          <w:sz w:val="20"/>
        </w:rPr>
        <w:t>kc</w:t>
      </w:r>
      <w:proofErr w:type="spellEnd"/>
      <w:r w:rsidR="003A5368" w:rsidRPr="00764AC8">
        <w:rPr>
          <w:rFonts w:ascii="Tahoma" w:hAnsi="Tahoma" w:cs="Tahoma"/>
          <w:sz w:val="20"/>
        </w:rPr>
        <w:t>.</w:t>
      </w:r>
    </w:p>
    <w:p w:rsidR="004324CE" w:rsidRPr="00764AC8" w:rsidRDefault="004324CE" w:rsidP="004324CE">
      <w:pPr>
        <w:pStyle w:val="Akapitzlist"/>
        <w:rPr>
          <w:rFonts w:ascii="Tahoma" w:hAnsi="Tahoma" w:cs="Tahoma"/>
          <w:sz w:val="20"/>
        </w:rPr>
      </w:pPr>
    </w:p>
    <w:p w:rsidR="004324CE" w:rsidRPr="00764AC8" w:rsidRDefault="004324CE" w:rsidP="004324CE">
      <w:pPr>
        <w:pStyle w:val="WW-Tekstpodstawowywcity2"/>
        <w:rPr>
          <w:rFonts w:ascii="Tahoma" w:hAnsi="Tahoma" w:cs="Tahoma"/>
          <w:sz w:val="20"/>
        </w:rPr>
      </w:pPr>
    </w:p>
    <w:p w:rsidR="004324CE" w:rsidRPr="00764AC8" w:rsidRDefault="004324CE" w:rsidP="004324CE">
      <w:pPr>
        <w:pStyle w:val="WW-Tekstpodstawowywcity2"/>
        <w:rPr>
          <w:rFonts w:ascii="Tahoma" w:hAnsi="Tahoma" w:cs="Tahoma"/>
          <w:sz w:val="20"/>
        </w:rPr>
      </w:pPr>
    </w:p>
    <w:p w:rsidR="006F373F" w:rsidRPr="00764AC8" w:rsidRDefault="006F373F" w:rsidP="006F373F">
      <w:pPr>
        <w:pStyle w:val="WW-Tekstpodstawowywcity2"/>
        <w:jc w:val="center"/>
        <w:rPr>
          <w:rFonts w:ascii="Tahoma" w:hAnsi="Tahoma" w:cs="Tahoma"/>
          <w:b/>
          <w:sz w:val="20"/>
        </w:rPr>
      </w:pPr>
      <w:r w:rsidRPr="00764AC8">
        <w:rPr>
          <w:rFonts w:ascii="Tahoma" w:hAnsi="Tahoma" w:cs="Tahoma"/>
          <w:b/>
          <w:sz w:val="20"/>
          <w:u w:val="single"/>
        </w:rPr>
        <w:t xml:space="preserve">KLAUZULE FAKULTATYWNE (podlegające ocenie zgodnie pkt. </w:t>
      </w:r>
      <w:r w:rsidR="00B445F8" w:rsidRPr="00764AC8">
        <w:rPr>
          <w:rFonts w:ascii="Tahoma" w:hAnsi="Tahoma" w:cs="Tahoma"/>
          <w:b/>
          <w:sz w:val="20"/>
          <w:u w:val="single"/>
        </w:rPr>
        <w:t>19</w:t>
      </w:r>
      <w:r w:rsidRPr="00764AC8">
        <w:rPr>
          <w:rFonts w:ascii="Tahoma" w:hAnsi="Tahoma" w:cs="Tahoma"/>
          <w:b/>
          <w:sz w:val="20"/>
          <w:u w:val="single"/>
        </w:rPr>
        <w:t xml:space="preserve"> SIWZ)</w:t>
      </w:r>
    </w:p>
    <w:p w:rsidR="006F373F" w:rsidRPr="00764AC8" w:rsidRDefault="006F373F" w:rsidP="006F373F">
      <w:pPr>
        <w:pStyle w:val="Akapitzlist"/>
        <w:rPr>
          <w:rFonts w:ascii="Tahoma" w:hAnsi="Tahoma" w:cs="Tahoma"/>
          <w:b/>
          <w:sz w:val="20"/>
        </w:rPr>
      </w:pPr>
    </w:p>
    <w:p w:rsidR="006F373F" w:rsidRPr="00764AC8" w:rsidRDefault="006F373F" w:rsidP="00EE74D7">
      <w:pPr>
        <w:pStyle w:val="WW-Tekstpodstawowywcity2"/>
        <w:numPr>
          <w:ilvl w:val="0"/>
          <w:numId w:val="35"/>
        </w:numPr>
        <w:rPr>
          <w:rFonts w:ascii="Tahoma" w:hAnsi="Tahoma" w:cs="Tahoma"/>
          <w:sz w:val="20"/>
        </w:rPr>
      </w:pPr>
      <w:r w:rsidRPr="00764AC8">
        <w:rPr>
          <w:rFonts w:ascii="Tahoma" w:hAnsi="Tahoma" w:cs="Tahoma"/>
          <w:b/>
          <w:sz w:val="20"/>
        </w:rPr>
        <w:t>Klauzula zaliczki na poczet odszkodowania</w:t>
      </w:r>
      <w:r w:rsidRPr="00764AC8">
        <w:rPr>
          <w:rFonts w:ascii="Tahoma" w:hAnsi="Tahoma" w:cs="Tahoma"/>
          <w:sz w:val="20"/>
        </w:rPr>
        <w:t xml:space="preserve"> – Ubezpieczyciel w przypadku potwierdzenia swojej odpowiedzialności za powstałą szkodę, wypłaca zaliczki na poczet odszkodowania w wysokości bez</w:t>
      </w:r>
      <w:r w:rsidR="00E16CE9" w:rsidRPr="00764AC8">
        <w:rPr>
          <w:rFonts w:ascii="Tahoma" w:hAnsi="Tahoma" w:cs="Tahoma"/>
          <w:sz w:val="20"/>
        </w:rPr>
        <w:t>s</w:t>
      </w:r>
      <w:r w:rsidRPr="00764AC8">
        <w:rPr>
          <w:rFonts w:ascii="Tahoma" w:hAnsi="Tahoma" w:cs="Tahoma"/>
          <w:sz w:val="20"/>
        </w:rPr>
        <w:t xml:space="preserve">pornych kosztów szkody w ciągu 10 dni roboczych od zawiadomienia o szkodzie. </w:t>
      </w:r>
    </w:p>
    <w:p w:rsidR="006F373F" w:rsidRPr="00764AC8" w:rsidRDefault="006F373F" w:rsidP="006F373F">
      <w:pPr>
        <w:pStyle w:val="WW-Tekstpodstawowywcity2"/>
        <w:ind w:left="1070" w:firstLine="0"/>
        <w:rPr>
          <w:rFonts w:ascii="Tahoma" w:hAnsi="Tahoma" w:cs="Tahoma"/>
          <w:sz w:val="20"/>
        </w:rPr>
      </w:pPr>
    </w:p>
    <w:p w:rsidR="006F373F" w:rsidRPr="00764AC8" w:rsidRDefault="006F373F" w:rsidP="00EE74D7">
      <w:pPr>
        <w:pStyle w:val="WW-Tekstpodstawowywcity2"/>
        <w:numPr>
          <w:ilvl w:val="0"/>
          <w:numId w:val="35"/>
        </w:numPr>
        <w:rPr>
          <w:rFonts w:ascii="Tahoma" w:hAnsi="Tahoma" w:cs="Tahoma"/>
          <w:sz w:val="20"/>
        </w:rPr>
      </w:pPr>
      <w:r w:rsidRPr="00764AC8">
        <w:rPr>
          <w:rFonts w:ascii="Tahoma" w:hAnsi="Tahoma" w:cs="Tahoma"/>
          <w:b/>
          <w:sz w:val="20"/>
        </w:rPr>
        <w:t>Klauzula funduszu prewencyjnego</w:t>
      </w:r>
      <w:r w:rsidRPr="00764AC8">
        <w:rPr>
          <w:rFonts w:ascii="Tahoma" w:hAnsi="Tahoma" w:cs="Tahoma"/>
          <w:sz w:val="20"/>
        </w:rPr>
        <w:t xml:space="preserve"> – Ubezpieczyciel stawia do dyspozycji fundusz prewencyjny w wysokości </w:t>
      </w:r>
      <w:r w:rsidR="00CB467A" w:rsidRPr="00764AC8">
        <w:rPr>
          <w:rFonts w:ascii="Tahoma" w:hAnsi="Tahoma" w:cs="Tahoma"/>
          <w:sz w:val="20"/>
        </w:rPr>
        <w:t>5%</w:t>
      </w:r>
      <w:r w:rsidRPr="00764AC8">
        <w:rPr>
          <w:rFonts w:ascii="Tahoma" w:hAnsi="Tahoma" w:cs="Tahoma"/>
          <w:sz w:val="20"/>
        </w:rPr>
        <w:t xml:space="preserve"> płaconych składek z całości ubezpieczeń następstw nieszczęśliwych wypadków członków OSP na podstawie niniejszej umowy, </w:t>
      </w:r>
      <w:r w:rsidRPr="00764AC8">
        <w:rPr>
          <w:rFonts w:ascii="Tahoma" w:hAnsi="Tahoma" w:cs="Tahoma"/>
          <w:color w:val="000000"/>
          <w:sz w:val="20"/>
        </w:rPr>
        <w:t xml:space="preserve">przy założeniu, że cel prewencyjny, na który zostaną przekazane środki zostanie zaakceptowany przez Ubezpieczyciela. </w:t>
      </w:r>
      <w:r w:rsidRPr="00764AC8">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764AC8">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rsidR="006F373F" w:rsidRPr="00764AC8" w:rsidRDefault="006F373F" w:rsidP="006F373F">
      <w:pPr>
        <w:pStyle w:val="WW-Tekstpodstawowywcity2"/>
        <w:ind w:left="0" w:firstLine="0"/>
        <w:rPr>
          <w:rFonts w:ascii="Tahoma" w:hAnsi="Tahoma" w:cs="Tahoma"/>
          <w:sz w:val="20"/>
        </w:rPr>
      </w:pPr>
    </w:p>
    <w:p w:rsidR="006F373F" w:rsidRPr="00764AC8" w:rsidRDefault="006F373F" w:rsidP="00EE74D7">
      <w:pPr>
        <w:pStyle w:val="WW-Tekstpodstawowywcity2"/>
        <w:numPr>
          <w:ilvl w:val="0"/>
          <w:numId w:val="35"/>
        </w:numPr>
        <w:rPr>
          <w:rFonts w:ascii="Tahoma" w:hAnsi="Tahoma" w:cs="Tahoma"/>
          <w:sz w:val="20"/>
        </w:rPr>
      </w:pPr>
      <w:r w:rsidRPr="00764AC8">
        <w:rPr>
          <w:rFonts w:ascii="Tahoma" w:hAnsi="Tahoma" w:cs="Tahoma"/>
          <w:b/>
          <w:sz w:val="20"/>
        </w:rPr>
        <w:t>Klauzula zasiłku dziennego</w:t>
      </w:r>
      <w:r w:rsidRPr="00764AC8">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rsidR="006F373F" w:rsidRPr="00764AC8" w:rsidRDefault="006F373F" w:rsidP="006F373F">
      <w:pPr>
        <w:pStyle w:val="Akapitzlist"/>
        <w:rPr>
          <w:rFonts w:ascii="Tahoma" w:hAnsi="Tahoma" w:cs="Tahoma"/>
          <w:sz w:val="20"/>
          <w:szCs w:val="20"/>
        </w:rPr>
      </w:pPr>
    </w:p>
    <w:p w:rsidR="006F373F" w:rsidRPr="00764AC8" w:rsidRDefault="006F373F" w:rsidP="00EE74D7">
      <w:pPr>
        <w:pStyle w:val="WW-Tekstpodstawowywcity2"/>
        <w:numPr>
          <w:ilvl w:val="0"/>
          <w:numId w:val="35"/>
        </w:numPr>
        <w:rPr>
          <w:rFonts w:ascii="Tahoma" w:hAnsi="Tahoma" w:cs="Tahoma"/>
          <w:sz w:val="20"/>
        </w:rPr>
      </w:pPr>
      <w:r w:rsidRPr="00764AC8">
        <w:rPr>
          <w:rFonts w:ascii="Tahoma" w:hAnsi="Tahoma" w:cs="Tahoma"/>
          <w:b/>
          <w:sz w:val="20"/>
        </w:rPr>
        <w:t>Klauzula rozszerzenia zakresu o zawał serca i udar mózgu</w:t>
      </w:r>
      <w:r w:rsidRPr="00764AC8">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rsidR="006F373F" w:rsidRPr="00764AC8" w:rsidRDefault="006F373F" w:rsidP="006F373F">
      <w:pPr>
        <w:pStyle w:val="Akapitzlist"/>
        <w:rPr>
          <w:rFonts w:ascii="Tahoma" w:hAnsi="Tahoma" w:cs="Tahoma"/>
          <w:sz w:val="20"/>
          <w:szCs w:val="20"/>
        </w:rPr>
      </w:pPr>
    </w:p>
    <w:p w:rsidR="006F373F" w:rsidRPr="00764AC8" w:rsidRDefault="006F373F" w:rsidP="00EE74D7">
      <w:pPr>
        <w:pStyle w:val="WW-Tekstpodstawowywcity2"/>
        <w:numPr>
          <w:ilvl w:val="0"/>
          <w:numId w:val="35"/>
        </w:numPr>
        <w:rPr>
          <w:rFonts w:ascii="Tahoma" w:hAnsi="Tahoma" w:cs="Tahoma"/>
          <w:sz w:val="20"/>
        </w:rPr>
      </w:pPr>
      <w:r w:rsidRPr="00764AC8">
        <w:rPr>
          <w:rFonts w:ascii="Tahoma" w:hAnsi="Tahoma" w:cs="Tahoma"/>
          <w:b/>
          <w:sz w:val="20"/>
        </w:rPr>
        <w:t xml:space="preserve">Klauzula czasowego zakresu ochrony </w:t>
      </w:r>
      <w:r w:rsidRPr="00764AC8">
        <w:rPr>
          <w:rFonts w:ascii="Tahoma" w:hAnsi="Tahoma" w:cs="Tahoma"/>
          <w:sz w:val="20"/>
        </w:rPr>
        <w:t>– na mocy niniejszej klauzuli czasowy zakres ochrony w ubezpieczeniu następstw nieszczęśliwych wypadków członków OSP (wariant bezimienny) ulega zmianie na całodobowy.</w:t>
      </w:r>
    </w:p>
    <w:p w:rsidR="006F373F" w:rsidRPr="00764AC8" w:rsidRDefault="006F373F" w:rsidP="006F373F">
      <w:pPr>
        <w:pStyle w:val="Akapitzlist"/>
        <w:rPr>
          <w:rFonts w:ascii="Tahoma" w:hAnsi="Tahoma" w:cs="Tahoma"/>
          <w:sz w:val="20"/>
          <w:szCs w:val="20"/>
        </w:rPr>
      </w:pPr>
    </w:p>
    <w:p w:rsidR="006F373F" w:rsidRPr="00764AC8" w:rsidRDefault="006F373F" w:rsidP="00EE74D7">
      <w:pPr>
        <w:pStyle w:val="WW-Tekstpodstawowywcity2"/>
        <w:numPr>
          <w:ilvl w:val="0"/>
          <w:numId w:val="35"/>
        </w:numPr>
        <w:rPr>
          <w:rFonts w:ascii="Tahoma" w:hAnsi="Tahoma" w:cs="Tahoma"/>
          <w:sz w:val="20"/>
        </w:rPr>
      </w:pPr>
      <w:r w:rsidRPr="00764AC8">
        <w:rPr>
          <w:rFonts w:ascii="Tahoma" w:hAnsi="Tahoma" w:cs="Tahoma"/>
          <w:b/>
          <w:sz w:val="20"/>
        </w:rPr>
        <w:t>Klauzula automatycznego pokrycia w NNW OSP</w:t>
      </w:r>
      <w:r w:rsidRPr="00764AC8">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764AC8">
        <w:rPr>
          <w:rFonts w:ascii="Tahoma" w:hAnsi="Tahoma" w:cs="Tahoma"/>
          <w:sz w:val="20"/>
        </w:rPr>
        <w:br/>
        <w:t>w akcjach ratowniczych w momencie wystąpienia szkody.</w:t>
      </w:r>
    </w:p>
    <w:p w:rsidR="006F373F" w:rsidRPr="00764AC8" w:rsidRDefault="006F373F" w:rsidP="006F373F">
      <w:pPr>
        <w:pStyle w:val="WW-Tekstpodstawowywcity2"/>
        <w:ind w:left="0" w:firstLine="0"/>
        <w:rPr>
          <w:rFonts w:ascii="Tahoma" w:hAnsi="Tahoma" w:cs="Tahoma"/>
          <w:sz w:val="20"/>
        </w:rPr>
      </w:pPr>
    </w:p>
    <w:p w:rsidR="006F373F" w:rsidRPr="00764AC8" w:rsidRDefault="006F373F" w:rsidP="00EE74D7">
      <w:pPr>
        <w:pStyle w:val="WW-Tekstpodstawowywcity2"/>
        <w:numPr>
          <w:ilvl w:val="0"/>
          <w:numId w:val="35"/>
        </w:numPr>
        <w:rPr>
          <w:rFonts w:ascii="Tahoma" w:hAnsi="Tahoma" w:cs="Tahoma"/>
          <w:sz w:val="20"/>
        </w:rPr>
      </w:pPr>
      <w:r w:rsidRPr="00764AC8">
        <w:rPr>
          <w:rFonts w:ascii="Tahoma" w:hAnsi="Tahoma" w:cs="Tahoma"/>
          <w:b/>
          <w:sz w:val="20"/>
        </w:rPr>
        <w:t>Klauzula zwrotu kosztów badań lekarskich</w:t>
      </w:r>
      <w:r w:rsidRPr="00764AC8">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rsidR="006F373F" w:rsidRPr="00764AC8" w:rsidRDefault="006F373F" w:rsidP="006F373F">
      <w:pPr>
        <w:pStyle w:val="Akapitzlist"/>
        <w:rPr>
          <w:rFonts w:ascii="Tahoma" w:hAnsi="Tahoma" w:cs="Tahoma"/>
          <w:sz w:val="20"/>
          <w:szCs w:val="20"/>
        </w:rPr>
      </w:pPr>
    </w:p>
    <w:p w:rsidR="006F373F" w:rsidRPr="00764AC8" w:rsidRDefault="006F373F" w:rsidP="00EE74D7">
      <w:pPr>
        <w:pStyle w:val="WW-Tekstpodstawowywcity2"/>
        <w:numPr>
          <w:ilvl w:val="0"/>
          <w:numId w:val="35"/>
        </w:numPr>
        <w:rPr>
          <w:rFonts w:ascii="Tahoma" w:hAnsi="Tahoma" w:cs="Tahoma"/>
          <w:color w:val="0070C0"/>
          <w:sz w:val="20"/>
        </w:rPr>
      </w:pPr>
      <w:r w:rsidRPr="00764AC8">
        <w:rPr>
          <w:rFonts w:ascii="Tahoma" w:hAnsi="Tahoma" w:cs="Tahoma"/>
          <w:b/>
          <w:sz w:val="20"/>
        </w:rPr>
        <w:t>Klauzula zwiększenia sumy ubezpieczenia w ubezpieczeniu bezimiennym</w:t>
      </w:r>
      <w:r w:rsidRPr="00764AC8">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rsidR="006F373F" w:rsidRPr="00764AC8" w:rsidRDefault="00534D96" w:rsidP="006F373F">
      <w:r w:rsidRPr="00764AC8">
        <w:br w:type="page"/>
      </w:r>
    </w:p>
    <w:p w:rsidR="00CB467A" w:rsidRPr="00764AC8" w:rsidRDefault="00CB467A" w:rsidP="006F373F"/>
    <w:p w:rsidR="006F373F" w:rsidRPr="00764AC8" w:rsidRDefault="006F373F" w:rsidP="006F373F">
      <w:pPr>
        <w:pStyle w:val="Nagwek2"/>
        <w:jc w:val="center"/>
        <w:rPr>
          <w:rFonts w:ascii="Tahoma" w:hAnsi="Tahoma" w:cs="Tahoma"/>
          <w:sz w:val="20"/>
        </w:rPr>
      </w:pPr>
      <w:r w:rsidRPr="00764AC8">
        <w:rPr>
          <w:rFonts w:ascii="Tahoma" w:hAnsi="Tahoma" w:cs="Tahoma"/>
          <w:sz w:val="20"/>
        </w:rPr>
        <w:t>III. RYZYKA PODLEGAJĄCE UBEZPIECZENIU</w:t>
      </w:r>
    </w:p>
    <w:p w:rsidR="006F373F" w:rsidRPr="00764AC8" w:rsidRDefault="006F373F" w:rsidP="006F373F">
      <w:pPr>
        <w:rPr>
          <w:rFonts w:ascii="Tahoma" w:hAnsi="Tahoma" w:cs="Tahoma"/>
        </w:rPr>
      </w:pPr>
    </w:p>
    <w:p w:rsidR="006F373F" w:rsidRPr="00764AC8" w:rsidRDefault="006F373F" w:rsidP="006F373F">
      <w:pPr>
        <w:pStyle w:val="WW-Tekstpodstawowy3"/>
        <w:rPr>
          <w:rFonts w:ascii="Tahoma" w:hAnsi="Tahoma" w:cs="Tahoma"/>
          <w:sz w:val="20"/>
        </w:rPr>
      </w:pPr>
      <w:r w:rsidRPr="00764AC8">
        <w:rPr>
          <w:rFonts w:ascii="Tahoma" w:hAnsi="Tahoma" w:cs="Tahoma"/>
          <w:sz w:val="20"/>
        </w:rPr>
        <w:t>Część I Zamówienia</w:t>
      </w:r>
    </w:p>
    <w:p w:rsidR="006F373F" w:rsidRPr="00764AC8" w:rsidRDefault="006F373F" w:rsidP="006F373F">
      <w:pPr>
        <w:tabs>
          <w:tab w:val="left" w:pos="2835"/>
        </w:tabs>
        <w:jc w:val="both"/>
        <w:rPr>
          <w:rFonts w:ascii="Tahoma" w:hAnsi="Tahoma" w:cs="Tahoma"/>
          <w:b/>
        </w:rPr>
      </w:pPr>
    </w:p>
    <w:p w:rsidR="006F373F" w:rsidRPr="00764AC8" w:rsidRDefault="006F373F" w:rsidP="006F373F">
      <w:pPr>
        <w:tabs>
          <w:tab w:val="left" w:pos="2835"/>
        </w:tabs>
        <w:jc w:val="both"/>
        <w:rPr>
          <w:rFonts w:ascii="Tahoma" w:hAnsi="Tahoma" w:cs="Tahoma"/>
          <w:b/>
        </w:rPr>
      </w:pPr>
      <w:r w:rsidRPr="00764AC8">
        <w:rPr>
          <w:rFonts w:ascii="Tahoma" w:hAnsi="Tahoma" w:cs="Tahoma"/>
          <w:b/>
        </w:rPr>
        <w:t xml:space="preserve">Łączny okres ubezpieczenia: </w:t>
      </w:r>
      <w:r w:rsidRPr="00764AC8">
        <w:rPr>
          <w:rFonts w:ascii="Tahoma" w:hAnsi="Tahoma" w:cs="Tahoma"/>
          <w:b/>
        </w:rPr>
        <w:tab/>
        <w:t xml:space="preserve">od </w:t>
      </w:r>
      <w:r w:rsidR="00A0146B" w:rsidRPr="00764AC8">
        <w:rPr>
          <w:rFonts w:ascii="Tahoma" w:hAnsi="Tahoma" w:cs="Tahoma"/>
          <w:b/>
        </w:rPr>
        <w:t>01.01.2020</w:t>
      </w:r>
      <w:r w:rsidRPr="00764AC8">
        <w:rPr>
          <w:rFonts w:ascii="Tahoma" w:hAnsi="Tahoma" w:cs="Tahoma"/>
          <w:b/>
        </w:rPr>
        <w:t xml:space="preserve"> do </w:t>
      </w:r>
      <w:r w:rsidR="004324CE" w:rsidRPr="00764AC8">
        <w:rPr>
          <w:rFonts w:ascii="Tahoma" w:hAnsi="Tahoma" w:cs="Tahoma"/>
          <w:b/>
        </w:rPr>
        <w:t>31.12.2020</w:t>
      </w:r>
    </w:p>
    <w:p w:rsidR="006F373F" w:rsidRPr="00764AC8" w:rsidRDefault="006F373F" w:rsidP="006F373F">
      <w:pPr>
        <w:tabs>
          <w:tab w:val="left" w:pos="2835"/>
        </w:tabs>
        <w:jc w:val="both"/>
        <w:rPr>
          <w:rFonts w:ascii="Tahoma" w:hAnsi="Tahoma" w:cs="Tahoma"/>
          <w:b/>
        </w:rPr>
      </w:pPr>
    </w:p>
    <w:p w:rsidR="006F373F" w:rsidRPr="00764AC8" w:rsidRDefault="006F373F" w:rsidP="006F373F">
      <w:pPr>
        <w:pStyle w:val="Nagwek2"/>
        <w:jc w:val="both"/>
        <w:rPr>
          <w:rFonts w:ascii="Tahoma" w:hAnsi="Tahoma" w:cs="Tahoma"/>
          <w:sz w:val="20"/>
          <w:u w:val="single"/>
        </w:rPr>
      </w:pPr>
      <w:r w:rsidRPr="00764AC8">
        <w:rPr>
          <w:rFonts w:ascii="Tahoma" w:hAnsi="Tahoma" w:cs="Tahoma"/>
          <w:sz w:val="20"/>
          <w:u w:val="single"/>
        </w:rPr>
        <w:t xml:space="preserve">UBEZPIECZENIA WSPÓLNE DLA WSZYSTKICH </w:t>
      </w:r>
      <w:r w:rsidR="00B6255C" w:rsidRPr="00764AC8">
        <w:rPr>
          <w:rFonts w:ascii="Tahoma" w:hAnsi="Tahoma" w:cs="Tahoma"/>
          <w:sz w:val="20"/>
          <w:u w:val="single"/>
          <w:lang w:val="pl-PL"/>
        </w:rPr>
        <w:t>PODMIOTÓW (UBEZPIECZONYCH)</w:t>
      </w:r>
      <w:r w:rsidR="00B6255C" w:rsidRPr="00764AC8">
        <w:rPr>
          <w:rFonts w:ascii="Tahoma" w:hAnsi="Tahoma" w:cs="Tahoma"/>
          <w:sz w:val="20"/>
          <w:u w:val="single"/>
        </w:rPr>
        <w:t xml:space="preserve"> WYMIENIONYCH </w:t>
      </w:r>
      <w:r w:rsidRPr="00764AC8">
        <w:rPr>
          <w:rFonts w:ascii="Tahoma" w:hAnsi="Tahoma" w:cs="Tahoma"/>
          <w:sz w:val="20"/>
          <w:u w:val="single"/>
        </w:rPr>
        <w:t xml:space="preserve">W SPECYFIKACJI </w:t>
      </w:r>
    </w:p>
    <w:p w:rsidR="006F373F" w:rsidRPr="00764AC8" w:rsidRDefault="006F373F" w:rsidP="006F373F">
      <w:pPr>
        <w:ind w:firstLine="66"/>
        <w:rPr>
          <w:rFonts w:ascii="Tahoma" w:hAnsi="Tahoma" w:cs="Tahoma"/>
          <w:b/>
        </w:rPr>
      </w:pPr>
    </w:p>
    <w:p w:rsidR="006F373F" w:rsidRPr="00764AC8" w:rsidRDefault="006F373F" w:rsidP="006F373F">
      <w:pPr>
        <w:ind w:left="1134" w:hanging="992"/>
        <w:jc w:val="both"/>
        <w:rPr>
          <w:rFonts w:ascii="Tahoma" w:hAnsi="Tahoma" w:cs="Tahoma"/>
          <w:i/>
        </w:rPr>
      </w:pPr>
      <w:r w:rsidRPr="00764AC8">
        <w:rPr>
          <w:rFonts w:ascii="Tahoma" w:hAnsi="Tahoma" w:cs="Tahoma"/>
          <w:b/>
        </w:rPr>
        <w:t>UWAGA:</w:t>
      </w:r>
      <w:r w:rsidRPr="00764AC8">
        <w:rPr>
          <w:rFonts w:ascii="Tahoma" w:hAnsi="Tahoma" w:cs="Tahoma"/>
        </w:rPr>
        <w:tab/>
        <w:t xml:space="preserve">W przypadku ustalenia płatności składki przez poszczególne </w:t>
      </w:r>
      <w:r w:rsidR="00E91434" w:rsidRPr="00764AC8">
        <w:rPr>
          <w:rFonts w:ascii="Tahoma" w:hAnsi="Tahoma" w:cs="Tahoma"/>
        </w:rPr>
        <w:t>podmioty</w:t>
      </w:r>
      <w:r w:rsidRPr="00764AC8">
        <w:rPr>
          <w:rFonts w:ascii="Tahoma" w:hAnsi="Tahoma" w:cs="Tahoma"/>
        </w:rPr>
        <w:t xml:space="preserve"> osobno - brak opłaty części składki przez któregokolwiek z płatników nie wstrzymuje ochrony ubezpieczeniowej w stosunku do pozostałych płatników, którzy opłacili składkę. (dotyczy ubezpieczeń wspólnych)</w:t>
      </w:r>
      <w:r w:rsidRPr="00764AC8">
        <w:rPr>
          <w:rFonts w:ascii="Tahoma" w:hAnsi="Tahoma" w:cs="Tahoma"/>
          <w:i/>
        </w:rPr>
        <w:t xml:space="preserve"> </w:t>
      </w:r>
    </w:p>
    <w:p w:rsidR="006F373F" w:rsidRPr="00764AC8" w:rsidRDefault="006F373F" w:rsidP="006F373F">
      <w:pPr>
        <w:tabs>
          <w:tab w:val="left" w:pos="2835"/>
        </w:tabs>
        <w:ind w:left="2835" w:hanging="2693"/>
        <w:jc w:val="both"/>
        <w:rPr>
          <w:rFonts w:ascii="Tahoma" w:hAnsi="Tahoma" w:cs="Tahoma"/>
          <w:b/>
        </w:rPr>
      </w:pPr>
    </w:p>
    <w:p w:rsidR="006F373F" w:rsidRPr="00764AC8" w:rsidRDefault="006F373F" w:rsidP="006F373F">
      <w:pPr>
        <w:tabs>
          <w:tab w:val="left" w:pos="2835"/>
        </w:tabs>
        <w:ind w:left="2835" w:hanging="2475"/>
        <w:jc w:val="both"/>
        <w:rPr>
          <w:rFonts w:ascii="Tahoma" w:hAnsi="Tahoma" w:cs="Tahoma"/>
        </w:rPr>
      </w:pPr>
    </w:p>
    <w:p w:rsidR="008A0041" w:rsidRPr="00764AC8" w:rsidRDefault="008A0041" w:rsidP="008A0041">
      <w:pPr>
        <w:pStyle w:val="Nagwek3"/>
        <w:ind w:left="142" w:hanging="142"/>
        <w:rPr>
          <w:rFonts w:ascii="Tahoma" w:hAnsi="Tahoma" w:cs="Tahoma"/>
          <w:sz w:val="20"/>
        </w:rPr>
      </w:pPr>
      <w:r w:rsidRPr="00764AC8">
        <w:rPr>
          <w:rFonts w:ascii="Tahoma" w:hAnsi="Tahoma" w:cs="Tahoma"/>
          <w:sz w:val="20"/>
        </w:rPr>
        <w:t>A. UBEZPIECZENIE ODPOWIEDZIALNOŚCI CYWILNEJ DELIKTOWEJ I KONTRAKTOWEJ:</w:t>
      </w:r>
    </w:p>
    <w:p w:rsidR="008A0041" w:rsidRPr="00764AC8" w:rsidRDefault="008A0041" w:rsidP="008A0041">
      <w:pPr>
        <w:pStyle w:val="Wcicienormalne"/>
        <w:rPr>
          <w:rFonts w:ascii="Tahoma" w:hAnsi="Tahoma" w:cs="Tahoma"/>
        </w:rPr>
      </w:pPr>
    </w:p>
    <w:p w:rsidR="008A0041" w:rsidRPr="00764AC8" w:rsidRDefault="008A0041" w:rsidP="008A0041">
      <w:pPr>
        <w:jc w:val="both"/>
        <w:rPr>
          <w:rFonts w:ascii="Tahoma" w:hAnsi="Tahoma" w:cs="Tahoma"/>
          <w:i/>
        </w:rPr>
      </w:pPr>
      <w:r w:rsidRPr="00764AC8">
        <w:rPr>
          <w:rFonts w:ascii="Tahoma" w:hAnsi="Tahoma" w:cs="Tahoma"/>
          <w:b/>
          <w:i/>
        </w:rPr>
        <w:t>UWAGA:</w:t>
      </w:r>
      <w:r w:rsidRPr="00764AC8">
        <w:rPr>
          <w:rFonts w:ascii="Tahoma" w:hAnsi="Tahoma" w:cs="Tahoma"/>
          <w:i/>
        </w:rPr>
        <w:t xml:space="preserve"> Ubezpieczenie dotyczy wszystkich podmiotów (ubezpieczonych) wymienionych w programie ubezpieczenia oraz każdej lokalizacji, w której te podmioty prowadzą działalność.</w:t>
      </w:r>
    </w:p>
    <w:p w:rsidR="008A0041" w:rsidRPr="00764AC8" w:rsidRDefault="008A0041" w:rsidP="008A0041">
      <w:pPr>
        <w:tabs>
          <w:tab w:val="left" w:pos="1134"/>
        </w:tabs>
        <w:ind w:left="1134" w:hanging="1134"/>
        <w:jc w:val="both"/>
        <w:rPr>
          <w:rFonts w:ascii="Tahoma" w:hAnsi="Tahoma" w:cs="Tahoma"/>
          <w:b/>
        </w:rPr>
      </w:pPr>
    </w:p>
    <w:p w:rsidR="008A0041" w:rsidRPr="00764AC8" w:rsidRDefault="008A0041" w:rsidP="008A0041">
      <w:pPr>
        <w:tabs>
          <w:tab w:val="left" w:pos="1134"/>
        </w:tabs>
        <w:ind w:left="1134" w:hanging="1134"/>
        <w:jc w:val="both"/>
        <w:rPr>
          <w:rFonts w:ascii="Tahoma" w:hAnsi="Tahoma" w:cs="Tahoma"/>
          <w:b/>
        </w:rPr>
      </w:pPr>
    </w:p>
    <w:p w:rsidR="008A0041" w:rsidRPr="00764AC8" w:rsidRDefault="008A0041" w:rsidP="008A0041">
      <w:pPr>
        <w:tabs>
          <w:tab w:val="left" w:pos="1134"/>
        </w:tabs>
        <w:ind w:left="1134" w:hanging="1134"/>
        <w:jc w:val="both"/>
        <w:rPr>
          <w:rFonts w:ascii="Tahoma" w:hAnsi="Tahoma" w:cs="Tahoma"/>
          <w:b/>
        </w:rPr>
      </w:pPr>
      <w:r w:rsidRPr="00764AC8">
        <w:rPr>
          <w:rFonts w:ascii="Tahoma" w:hAnsi="Tahoma" w:cs="Tahoma"/>
          <w:b/>
        </w:rPr>
        <w:t>1. Wysokość franszyz i udziałów własnych</w:t>
      </w:r>
    </w:p>
    <w:p w:rsidR="008A0041" w:rsidRPr="00764AC8" w:rsidRDefault="00A0146B" w:rsidP="008A0041">
      <w:pPr>
        <w:tabs>
          <w:tab w:val="left" w:pos="1134"/>
        </w:tabs>
        <w:ind w:left="1134" w:hanging="1134"/>
        <w:jc w:val="both"/>
        <w:rPr>
          <w:rFonts w:ascii="Tahoma" w:hAnsi="Tahoma" w:cs="Tahoma"/>
          <w:color w:val="FF0000"/>
        </w:rPr>
      </w:pPr>
      <w:r w:rsidRPr="00764AC8">
        <w:rPr>
          <w:rFonts w:ascii="Tahoma" w:hAnsi="Tahoma" w:cs="Tahoma"/>
        </w:rPr>
        <w:t>Franszyza integralna, franszyza redukcyjna, udział własny: brak (zarówno w szkodach rzeczowych jak i osobowych).</w:t>
      </w:r>
    </w:p>
    <w:p w:rsidR="008A0041" w:rsidRPr="00764AC8" w:rsidRDefault="008A0041" w:rsidP="008A0041">
      <w:pPr>
        <w:tabs>
          <w:tab w:val="left" w:pos="0"/>
        </w:tabs>
        <w:jc w:val="both"/>
        <w:rPr>
          <w:rFonts w:ascii="Tahoma" w:hAnsi="Tahoma" w:cs="Tahoma"/>
          <w:color w:val="FF0000"/>
        </w:rPr>
      </w:pPr>
    </w:p>
    <w:p w:rsidR="006635FF" w:rsidRPr="00764AC8" w:rsidRDefault="006635FF" w:rsidP="006635FF">
      <w:pPr>
        <w:tabs>
          <w:tab w:val="left" w:pos="1134"/>
        </w:tabs>
        <w:jc w:val="both"/>
        <w:rPr>
          <w:rFonts w:ascii="Tahoma" w:hAnsi="Tahoma" w:cs="Tahoma"/>
          <w:b/>
        </w:rPr>
      </w:pPr>
      <w:r w:rsidRPr="00764AC8">
        <w:rPr>
          <w:rFonts w:ascii="Tahoma" w:hAnsi="Tahoma" w:cs="Tahoma"/>
          <w:b/>
        </w:rPr>
        <w:t xml:space="preserve">2. Definicje dotyczące ubezpieczenia odpowiedzialności cywilnej: </w:t>
      </w:r>
    </w:p>
    <w:p w:rsidR="006635FF" w:rsidRPr="00764AC8" w:rsidRDefault="006635FF" w:rsidP="006635FF">
      <w:pPr>
        <w:jc w:val="both"/>
        <w:rPr>
          <w:rFonts w:ascii="Tahoma" w:hAnsi="Tahoma" w:cs="Tahoma"/>
          <w:b/>
          <w:bCs/>
          <w:i/>
          <w:iCs/>
        </w:rPr>
      </w:pPr>
    </w:p>
    <w:p w:rsidR="006635FF" w:rsidRPr="00764AC8" w:rsidRDefault="006635FF" w:rsidP="006635FF">
      <w:pPr>
        <w:jc w:val="both"/>
        <w:rPr>
          <w:rFonts w:ascii="Tahoma" w:hAnsi="Tahoma" w:cs="Tahoma"/>
          <w:bCs/>
          <w:i/>
          <w:iCs/>
        </w:rPr>
      </w:pPr>
      <w:r w:rsidRPr="00764AC8">
        <w:rPr>
          <w:rFonts w:ascii="Tahoma" w:hAnsi="Tahoma" w:cs="Tahoma"/>
          <w:b/>
          <w:bCs/>
          <w:i/>
          <w:iCs/>
        </w:rPr>
        <w:t xml:space="preserve">Wypadek ubezpieczeniowy </w:t>
      </w:r>
      <w:r w:rsidRPr="00764AC8">
        <w:rPr>
          <w:rFonts w:ascii="Tahoma" w:hAnsi="Tahoma" w:cs="Tahoma"/>
          <w:bCs/>
          <w:i/>
          <w:iCs/>
        </w:rPr>
        <w:t xml:space="preserve">– powstanie </w:t>
      </w:r>
      <w:r w:rsidRPr="00764AC8">
        <w:rPr>
          <w:rFonts w:ascii="Tahoma" w:hAnsi="Tahoma" w:cs="Tahoma"/>
          <w:b/>
          <w:bCs/>
          <w:i/>
          <w:iCs/>
        </w:rPr>
        <w:t xml:space="preserve">szkody </w:t>
      </w:r>
      <w:r w:rsidRPr="00764AC8">
        <w:rPr>
          <w:rFonts w:ascii="Tahoma" w:hAnsi="Tahoma" w:cs="Tahoma"/>
          <w:bCs/>
          <w:i/>
          <w:iCs/>
        </w:rPr>
        <w:t>w okresie ubezpieczenia.</w:t>
      </w:r>
    </w:p>
    <w:p w:rsidR="006635FF" w:rsidRPr="00764AC8" w:rsidRDefault="006635FF" w:rsidP="006635FF">
      <w:pPr>
        <w:autoSpaceDE w:val="0"/>
        <w:autoSpaceDN w:val="0"/>
      </w:pPr>
      <w:r w:rsidRPr="00764AC8">
        <w:rPr>
          <w:rFonts w:ascii="Tahoma" w:hAnsi="Tahoma" w:cs="Tahoma"/>
          <w:b/>
          <w:bCs/>
          <w:i/>
          <w:iCs/>
        </w:rPr>
        <w:t>Szkoda rzeczowa</w:t>
      </w:r>
      <w:r w:rsidRPr="00764AC8">
        <w:rPr>
          <w:rFonts w:ascii="Tahoma" w:hAnsi="Tahoma" w:cs="Tahoma"/>
          <w:i/>
          <w:iCs/>
        </w:rPr>
        <w:t xml:space="preserve"> – </w:t>
      </w:r>
      <w:r w:rsidRPr="00764AC8">
        <w:rPr>
          <w:rFonts w:ascii="Tahoma" w:hAnsi="Tahoma" w:cs="Tahoma"/>
          <w:bCs/>
          <w:i/>
          <w:iCs/>
        </w:rPr>
        <w:t>utrata, zniszczenie lub uszkodzenie mienia oraz wszelkie straty następcze poszkodowanego pozostające w związku przyczynowym, w tym także utracone korzyści.</w:t>
      </w:r>
    </w:p>
    <w:p w:rsidR="006635FF" w:rsidRPr="00764AC8" w:rsidRDefault="006635FF" w:rsidP="006635FF">
      <w:pPr>
        <w:jc w:val="both"/>
      </w:pPr>
      <w:r w:rsidRPr="00764AC8">
        <w:rPr>
          <w:rFonts w:ascii="Tahoma" w:hAnsi="Tahoma" w:cs="Tahoma"/>
          <w:b/>
          <w:bCs/>
          <w:i/>
          <w:iCs/>
        </w:rPr>
        <w:t xml:space="preserve">Szkoda osobowa </w:t>
      </w:r>
      <w:r w:rsidRPr="00764AC8">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6635FF" w:rsidRPr="00764AC8" w:rsidRDefault="006635FF" w:rsidP="006635FF">
      <w:pPr>
        <w:jc w:val="both"/>
        <w:rPr>
          <w:rFonts w:ascii="Tahoma" w:hAnsi="Tahoma" w:cs="Tahoma"/>
          <w:i/>
          <w:iCs/>
          <w:color w:val="000000"/>
        </w:rPr>
      </w:pPr>
      <w:r w:rsidRPr="00764AC8">
        <w:rPr>
          <w:rFonts w:ascii="Tahoma" w:hAnsi="Tahoma" w:cs="Tahoma"/>
          <w:b/>
          <w:bCs/>
          <w:i/>
          <w:iCs/>
          <w:color w:val="000000"/>
        </w:rPr>
        <w:t>Szkoda</w:t>
      </w:r>
      <w:r w:rsidRPr="00764AC8">
        <w:rPr>
          <w:rFonts w:ascii="Tahoma" w:hAnsi="Tahoma" w:cs="Tahoma"/>
          <w:i/>
          <w:iCs/>
          <w:color w:val="000000"/>
        </w:rPr>
        <w:t xml:space="preserve"> – szkoda rzeczowa, szkoda osobowa, a także czysta strata finansowa (jeżeli ma zastosowanie).</w:t>
      </w:r>
    </w:p>
    <w:p w:rsidR="006635FF" w:rsidRPr="00764AC8" w:rsidRDefault="006635FF" w:rsidP="006635FF">
      <w:pPr>
        <w:jc w:val="both"/>
        <w:rPr>
          <w:rFonts w:ascii="Tahoma" w:hAnsi="Tahoma" w:cs="Tahoma"/>
          <w:i/>
        </w:rPr>
      </w:pPr>
      <w:r w:rsidRPr="00764AC8">
        <w:rPr>
          <w:rFonts w:ascii="Tahoma" w:hAnsi="Tahoma" w:cs="Tahoma"/>
          <w:b/>
          <w:i/>
        </w:rPr>
        <w:t xml:space="preserve">Czysta strata finansowa </w:t>
      </w:r>
      <w:r w:rsidRPr="00764AC8">
        <w:rPr>
          <w:rFonts w:ascii="Tahoma" w:hAnsi="Tahoma" w:cs="Tahoma"/>
          <w:i/>
        </w:rPr>
        <w:t>– strata niewynikająca ze szkody osobowej lub szkody rzeczowej.</w:t>
      </w:r>
    </w:p>
    <w:p w:rsidR="006635FF" w:rsidRPr="00764AC8" w:rsidRDefault="006635FF" w:rsidP="006635FF">
      <w:pPr>
        <w:tabs>
          <w:tab w:val="left" w:pos="6720"/>
        </w:tabs>
        <w:jc w:val="both"/>
        <w:rPr>
          <w:rFonts w:ascii="Tahoma" w:hAnsi="Tahoma" w:cs="Tahoma"/>
          <w:i/>
        </w:rPr>
      </w:pPr>
      <w:r w:rsidRPr="00764AC8">
        <w:rPr>
          <w:rFonts w:ascii="Tahoma" w:hAnsi="Tahoma" w:cs="Tahoma"/>
          <w:b/>
          <w:i/>
        </w:rPr>
        <w:t>Osoba trzecia</w:t>
      </w:r>
      <w:r w:rsidRPr="00764AC8">
        <w:rPr>
          <w:rFonts w:ascii="Tahoma" w:hAnsi="Tahoma" w:cs="Tahoma"/>
          <w:i/>
        </w:rPr>
        <w:t xml:space="preserve"> – każda osoba pozostająca poza stosunkiem ubezpieczeniowym. Osobą trzecią jest również pracownik Ubezpieczonego, niezależnie od formy zatrudnienia, jeżeli do szkody nie doszło </w:t>
      </w:r>
      <w:r w:rsidRPr="00764AC8">
        <w:rPr>
          <w:rFonts w:ascii="Tahoma" w:hAnsi="Tahoma" w:cs="Tahoma"/>
          <w:i/>
        </w:rPr>
        <w:br/>
        <w:t>w związku z wykonywaniem przez niego obowiązków służbowych na rzecz Ubezpieczonego.</w:t>
      </w:r>
    </w:p>
    <w:p w:rsidR="006635FF" w:rsidRPr="00764AC8" w:rsidRDefault="006635FF" w:rsidP="006635FF">
      <w:pPr>
        <w:jc w:val="both"/>
        <w:rPr>
          <w:rFonts w:ascii="Tahoma" w:hAnsi="Tahoma" w:cs="Tahoma"/>
          <w:i/>
        </w:rPr>
      </w:pPr>
      <w:r w:rsidRPr="00764AC8">
        <w:rPr>
          <w:rFonts w:ascii="Tahoma" w:hAnsi="Tahoma" w:cs="Tahoma"/>
          <w:i/>
        </w:rPr>
        <w:tab/>
      </w:r>
    </w:p>
    <w:p w:rsidR="006635FF" w:rsidRPr="00764AC8" w:rsidRDefault="006635FF" w:rsidP="006635FF">
      <w:pPr>
        <w:rPr>
          <w:rFonts w:ascii="Tahoma" w:hAnsi="Tahoma" w:cs="Tahoma"/>
          <w:b/>
        </w:rPr>
      </w:pPr>
      <w:r w:rsidRPr="00764AC8">
        <w:rPr>
          <w:rFonts w:ascii="Tahoma" w:hAnsi="Tahoma" w:cs="Tahoma"/>
          <w:b/>
        </w:rPr>
        <w:t>3. Suma gwarancyjna (główny limit odpowiedzialności)</w:t>
      </w:r>
    </w:p>
    <w:p w:rsidR="006635FF" w:rsidRPr="00764AC8" w:rsidRDefault="006635FF" w:rsidP="006635FF">
      <w:pPr>
        <w:rPr>
          <w:rFonts w:ascii="Tahoma" w:hAnsi="Tahoma" w:cs="Tahoma"/>
          <w:b/>
        </w:rPr>
      </w:pPr>
    </w:p>
    <w:p w:rsidR="006635FF" w:rsidRPr="00764AC8" w:rsidRDefault="006635FF" w:rsidP="006635FF">
      <w:pPr>
        <w:rPr>
          <w:rFonts w:ascii="Tahoma" w:hAnsi="Tahoma" w:cs="Tahoma"/>
          <w:b/>
          <w:color w:val="FF0000"/>
        </w:rPr>
      </w:pPr>
      <w:r w:rsidRPr="00764AC8">
        <w:rPr>
          <w:rFonts w:ascii="Tahoma" w:hAnsi="Tahoma" w:cs="Tahoma"/>
        </w:rPr>
        <w:t xml:space="preserve">Suma gwarancyjna na jeden i wszystkie wypadki ubezpieczeniowe: </w:t>
      </w:r>
      <w:r w:rsidR="00A0146B" w:rsidRPr="00764AC8">
        <w:rPr>
          <w:rFonts w:ascii="Tahoma" w:hAnsi="Tahoma" w:cs="Tahoma"/>
          <w:b/>
        </w:rPr>
        <w:t>500.000,00 zł</w:t>
      </w:r>
    </w:p>
    <w:p w:rsidR="006635FF" w:rsidRPr="00764AC8" w:rsidRDefault="006635FF" w:rsidP="006635FF">
      <w:pPr>
        <w:tabs>
          <w:tab w:val="left" w:pos="6720"/>
        </w:tabs>
        <w:jc w:val="both"/>
        <w:rPr>
          <w:rFonts w:ascii="Tahoma" w:hAnsi="Tahoma" w:cs="Tahoma"/>
          <w:i/>
        </w:rPr>
      </w:pPr>
      <w:r w:rsidRPr="00764AC8">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rsidR="006635FF" w:rsidRPr="00764AC8" w:rsidRDefault="006635FF" w:rsidP="006635FF">
      <w:pPr>
        <w:jc w:val="both"/>
        <w:rPr>
          <w:rFonts w:ascii="Tahoma" w:hAnsi="Tahoma" w:cs="Tahoma"/>
          <w:i/>
        </w:rPr>
      </w:pPr>
      <w:r w:rsidRPr="00764AC8">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rsidR="006635FF" w:rsidRPr="00764AC8" w:rsidRDefault="006635FF" w:rsidP="006635FF">
      <w:pPr>
        <w:jc w:val="both"/>
        <w:rPr>
          <w:rFonts w:ascii="Tahoma" w:hAnsi="Tahoma" w:cs="Tahoma"/>
          <w:b/>
        </w:rPr>
      </w:pPr>
    </w:p>
    <w:p w:rsidR="006635FF" w:rsidRPr="00764AC8" w:rsidRDefault="006635FF" w:rsidP="006635FF">
      <w:pPr>
        <w:jc w:val="both"/>
        <w:rPr>
          <w:rFonts w:ascii="Tahoma" w:hAnsi="Tahoma" w:cs="Tahoma"/>
          <w:b/>
        </w:rPr>
      </w:pPr>
    </w:p>
    <w:p w:rsidR="006635FF" w:rsidRPr="00764AC8" w:rsidRDefault="006635FF" w:rsidP="006635FF">
      <w:pPr>
        <w:jc w:val="both"/>
        <w:rPr>
          <w:rFonts w:ascii="Tahoma" w:hAnsi="Tahoma" w:cs="Tahoma"/>
          <w:b/>
        </w:rPr>
      </w:pPr>
    </w:p>
    <w:p w:rsidR="006635FF" w:rsidRPr="00764AC8" w:rsidRDefault="006635FF" w:rsidP="006635FF">
      <w:pPr>
        <w:jc w:val="both"/>
        <w:rPr>
          <w:rFonts w:ascii="Tahoma" w:hAnsi="Tahoma" w:cs="Tahoma"/>
          <w:i/>
        </w:rPr>
      </w:pPr>
      <w:r w:rsidRPr="00764AC8">
        <w:rPr>
          <w:rFonts w:ascii="Tahoma" w:hAnsi="Tahoma" w:cs="Tahoma"/>
          <w:b/>
        </w:rPr>
        <w:t>4. Przedmiot i zakres ubezpieczenia</w:t>
      </w:r>
    </w:p>
    <w:p w:rsidR="006635FF" w:rsidRPr="00764AC8" w:rsidRDefault="006635FF" w:rsidP="006635FF">
      <w:pPr>
        <w:jc w:val="both"/>
        <w:rPr>
          <w:rFonts w:ascii="Tahoma" w:hAnsi="Tahoma" w:cs="Tahoma"/>
        </w:rPr>
      </w:pPr>
      <w:r w:rsidRPr="00764AC8">
        <w:rPr>
          <w:rFonts w:ascii="Tahoma" w:hAnsi="Tahoma" w:cs="Tahoma"/>
        </w:rPr>
        <w:t xml:space="preserve">Zakres ubezpieczenia obejmuje odpowiedzialność </w:t>
      </w:r>
      <w:r w:rsidRPr="00764AC8">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764AC8">
        <w:rPr>
          <w:rFonts w:ascii="Tahoma" w:hAnsi="Tahoma" w:cs="Tahoma"/>
        </w:rPr>
        <w:t xml:space="preserve">, ponoszoną przez Ubezpieczonego w związku z </w:t>
      </w:r>
      <w:r w:rsidRPr="00764AC8">
        <w:rPr>
          <w:rFonts w:ascii="Tahoma" w:hAnsi="Tahoma" w:cs="Tahoma"/>
        </w:rPr>
        <w:lastRenderedPageBreak/>
        <w:t xml:space="preserve">prowadzoną działalnością i posiadanym mieniem. Ochrona ubezpieczeniowa obejmuje </w:t>
      </w:r>
      <w:r w:rsidRPr="00764AC8">
        <w:rPr>
          <w:rFonts w:ascii="Tahoma" w:hAnsi="Tahoma" w:cs="Tahoma"/>
          <w:b/>
          <w:bCs/>
        </w:rPr>
        <w:t>wypadki ubezpieczeniowe</w:t>
      </w:r>
      <w:r w:rsidRPr="00764AC8">
        <w:rPr>
          <w:rFonts w:ascii="Tahoma" w:hAnsi="Tahoma" w:cs="Tahoma"/>
        </w:rPr>
        <w:t xml:space="preserve"> zaistniałe w okresie ubezpieczenia, niezależnie od chwili działania lub zaniechania będącego przyczyną </w:t>
      </w:r>
      <w:r w:rsidRPr="00764AC8">
        <w:rPr>
          <w:rFonts w:ascii="Tahoma" w:hAnsi="Tahoma" w:cs="Tahoma"/>
          <w:b/>
        </w:rPr>
        <w:t>szkody</w:t>
      </w:r>
      <w:r w:rsidRPr="00764AC8">
        <w:rPr>
          <w:rFonts w:ascii="Tahoma" w:hAnsi="Tahoma" w:cs="Tahoma"/>
        </w:rPr>
        <w:t xml:space="preserve">, a także chwili ujawnienia się </w:t>
      </w:r>
      <w:r w:rsidRPr="00764AC8">
        <w:rPr>
          <w:rFonts w:ascii="Tahoma" w:hAnsi="Tahoma" w:cs="Tahoma"/>
          <w:b/>
        </w:rPr>
        <w:t>szkody</w:t>
      </w:r>
      <w:r w:rsidRPr="00764AC8">
        <w:rPr>
          <w:rFonts w:ascii="Tahoma" w:hAnsi="Tahoma" w:cs="Tahoma"/>
        </w:rPr>
        <w:t xml:space="preserve"> oraz zgłoszenia roszczenia przez poszkodowanego, pod warunkiem zgłoszenia roszczenia przed upływem ustawowego terminu przedawnienia. </w:t>
      </w:r>
    </w:p>
    <w:p w:rsidR="006635FF" w:rsidRPr="00764AC8" w:rsidRDefault="006635FF" w:rsidP="006635FF">
      <w:pPr>
        <w:jc w:val="both"/>
        <w:rPr>
          <w:rFonts w:ascii="Tahoma" w:hAnsi="Tahoma" w:cs="Tahoma"/>
        </w:rPr>
      </w:pPr>
      <w:r w:rsidRPr="00764AC8">
        <w:rPr>
          <w:rFonts w:ascii="Tahoma" w:hAnsi="Tahoma" w:cs="Tahoma"/>
          <w:b/>
        </w:rPr>
        <w:t>Szkody</w:t>
      </w:r>
      <w:r w:rsidRPr="00764AC8">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764AC8">
        <w:rPr>
          <w:rFonts w:ascii="Tahoma" w:hAnsi="Tahoma" w:cs="Tahoma"/>
          <w:b/>
        </w:rPr>
        <w:t>szkody</w:t>
      </w:r>
      <w:r w:rsidRPr="00764AC8">
        <w:rPr>
          <w:rFonts w:ascii="Tahoma" w:hAnsi="Tahoma" w:cs="Tahoma"/>
        </w:rPr>
        <w:t xml:space="preserve">. </w:t>
      </w:r>
    </w:p>
    <w:p w:rsidR="006635FF" w:rsidRPr="00764AC8" w:rsidRDefault="006635FF" w:rsidP="006635FF">
      <w:pPr>
        <w:jc w:val="both"/>
        <w:rPr>
          <w:rFonts w:ascii="Tahoma" w:hAnsi="Tahoma" w:cs="Tahoma"/>
        </w:rPr>
      </w:pPr>
      <w:r w:rsidRPr="00764AC8">
        <w:rPr>
          <w:rFonts w:ascii="Tahoma" w:hAnsi="Tahoma" w:cs="Tahoma"/>
        </w:rPr>
        <w:t xml:space="preserve">W razie wątpliwości co do momentu powstania </w:t>
      </w:r>
      <w:r w:rsidRPr="00764AC8">
        <w:rPr>
          <w:rFonts w:ascii="Tahoma" w:hAnsi="Tahoma" w:cs="Tahoma"/>
          <w:b/>
        </w:rPr>
        <w:t>szkody osobowej</w:t>
      </w:r>
      <w:r w:rsidRPr="00764AC8">
        <w:rPr>
          <w:rFonts w:ascii="Tahoma" w:hAnsi="Tahoma" w:cs="Tahoma"/>
        </w:rPr>
        <w:t>, uznaje się, że powstała ona w dniu, w którym poszkodowany po raz pierwszy skontaktował się z lekarzem w związku z objawami, które były podstawą roszczeń.</w:t>
      </w:r>
    </w:p>
    <w:p w:rsidR="006635FF" w:rsidRPr="00764AC8" w:rsidRDefault="006635FF" w:rsidP="006635FF">
      <w:pPr>
        <w:jc w:val="both"/>
        <w:rPr>
          <w:rFonts w:ascii="Tahoma" w:hAnsi="Tahoma" w:cs="Tahoma"/>
        </w:rPr>
      </w:pPr>
      <w:r w:rsidRPr="00764AC8">
        <w:rPr>
          <w:rFonts w:ascii="Tahoma" w:hAnsi="Tahoma" w:cs="Tahoma"/>
        </w:rPr>
        <w:t xml:space="preserve">Ubezpieczenie dotyczy </w:t>
      </w:r>
      <w:r w:rsidRPr="00764AC8">
        <w:rPr>
          <w:rFonts w:ascii="Tahoma" w:hAnsi="Tahoma" w:cs="Tahoma"/>
          <w:b/>
          <w:bCs/>
        </w:rPr>
        <w:t>wypadków ubezpieczeniowych</w:t>
      </w:r>
      <w:r w:rsidRPr="00764AC8">
        <w:rPr>
          <w:rFonts w:ascii="Tahoma" w:hAnsi="Tahoma" w:cs="Tahoma"/>
        </w:rPr>
        <w:t xml:space="preserve"> powstałych na terytorium RP oraz </w:t>
      </w:r>
      <w:r w:rsidRPr="00764AC8">
        <w:rPr>
          <w:rFonts w:ascii="Arial" w:hAnsi="Arial" w:cs="Arial"/>
        </w:rPr>
        <w:t xml:space="preserve">za granicą </w:t>
      </w:r>
      <w:r w:rsidRPr="00764AC8">
        <w:rPr>
          <w:rFonts w:ascii="Arial" w:hAnsi="Arial" w:cs="Arial"/>
        </w:rPr>
        <w:br/>
        <w:t>z wyłączeniem USA, Kanady, Nowej Zelandii i Australii</w:t>
      </w:r>
      <w:r w:rsidRPr="00764AC8">
        <w:rPr>
          <w:rFonts w:ascii="Tahoma" w:hAnsi="Tahoma" w:cs="Tahoma"/>
        </w:rPr>
        <w:t xml:space="preserve"> (w przypadkach opisanych poniżej oraz podczas zagranicznych delegacji służbowych pracowników Ubezpieczonego w związku z wykonywaniem pracy /obowiązków służbowych/).</w:t>
      </w:r>
    </w:p>
    <w:p w:rsidR="006635FF" w:rsidRPr="00764AC8" w:rsidRDefault="006635FF" w:rsidP="006635FF">
      <w:pPr>
        <w:tabs>
          <w:tab w:val="left" w:pos="5346"/>
          <w:tab w:val="left" w:pos="5986"/>
        </w:tabs>
        <w:jc w:val="both"/>
        <w:rPr>
          <w:rFonts w:ascii="Tahoma" w:hAnsi="Tahoma" w:cs="Tahoma"/>
          <w:bCs/>
        </w:rPr>
      </w:pPr>
      <w:r w:rsidRPr="00764AC8">
        <w:rPr>
          <w:rFonts w:ascii="Tahoma" w:hAnsi="Tahoma" w:cs="Tahoma"/>
        </w:rPr>
        <w:t xml:space="preserve">Ubezpieczenie obejmuje szkody wyrządzone wskutek rażącego niedbalstwa. </w:t>
      </w:r>
      <w:r w:rsidRPr="00764AC8">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6635FF" w:rsidRPr="00764AC8" w:rsidRDefault="006635FF" w:rsidP="006635FF">
      <w:pPr>
        <w:jc w:val="both"/>
        <w:rPr>
          <w:rFonts w:ascii="Tahoma" w:hAnsi="Tahoma" w:cs="Tahoma"/>
          <w:iCs/>
        </w:rPr>
      </w:pPr>
    </w:p>
    <w:p w:rsidR="006635FF" w:rsidRPr="00764AC8" w:rsidRDefault="006635FF" w:rsidP="006635FF">
      <w:pPr>
        <w:jc w:val="both"/>
        <w:rPr>
          <w:rFonts w:ascii="Tahoma" w:hAnsi="Tahoma" w:cs="Tahoma"/>
          <w:iCs/>
        </w:rPr>
      </w:pPr>
      <w:r w:rsidRPr="00764AC8">
        <w:rPr>
          <w:rFonts w:ascii="Tahoma" w:hAnsi="Tahoma" w:cs="Tahoma"/>
          <w:iCs/>
        </w:rPr>
        <w:t xml:space="preserve">Ubezpieczenie obejmuje odpowiedzialność cywilną (w tym odpowiedzialność cywilną związaną </w:t>
      </w:r>
      <w:r w:rsidRPr="00764AC8">
        <w:rPr>
          <w:rFonts w:ascii="Tahoma" w:hAnsi="Tahoma" w:cs="Tahoma"/>
          <w:iCs/>
        </w:rPr>
        <w:br/>
        <w:t xml:space="preserve">z wykonywaniem władzy publicznej) </w:t>
      </w:r>
      <w:r w:rsidR="00A0146B" w:rsidRPr="00764AC8">
        <w:rPr>
          <w:rFonts w:ascii="Tahoma" w:hAnsi="Tahoma" w:cs="Tahoma"/>
          <w:iCs/>
        </w:rPr>
        <w:t>Gminy Gruta</w:t>
      </w:r>
      <w:r w:rsidRPr="00764AC8">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rsidR="006635FF" w:rsidRPr="00764AC8" w:rsidRDefault="006635FF" w:rsidP="006635FF">
      <w:pPr>
        <w:jc w:val="both"/>
        <w:rPr>
          <w:rFonts w:ascii="Tahoma" w:hAnsi="Tahoma" w:cs="Tahoma"/>
          <w:iCs/>
        </w:rPr>
      </w:pPr>
      <w:r w:rsidRPr="00764AC8">
        <w:rPr>
          <w:rFonts w:ascii="Tahoma" w:hAnsi="Tahoma" w:cs="Tahoma"/>
          <w:iCs/>
        </w:rPr>
        <w:t>Ochrona ubezpieczeniowa obejmuje ustawową odpowiedzialność Ubezpieczonego bez umownego przejęcia lub rozszerzania odpowiedzialności.</w:t>
      </w:r>
    </w:p>
    <w:p w:rsidR="006635FF" w:rsidRPr="00764AC8" w:rsidRDefault="006635FF" w:rsidP="006635FF">
      <w:pPr>
        <w:ind w:left="426"/>
        <w:jc w:val="both"/>
        <w:rPr>
          <w:rFonts w:ascii="Tahoma" w:hAnsi="Tahoma" w:cs="Tahoma"/>
          <w:iCs/>
        </w:rPr>
      </w:pPr>
    </w:p>
    <w:p w:rsidR="006635FF" w:rsidRPr="00764AC8" w:rsidRDefault="006635FF" w:rsidP="006635FF">
      <w:pPr>
        <w:ind w:left="426"/>
        <w:jc w:val="both"/>
        <w:rPr>
          <w:rFonts w:ascii="Tahoma" w:hAnsi="Tahoma" w:cs="Tahoma"/>
          <w:iCs/>
        </w:rPr>
      </w:pPr>
    </w:p>
    <w:p w:rsidR="006635FF" w:rsidRPr="00764AC8" w:rsidRDefault="006635FF" w:rsidP="006635FF">
      <w:pPr>
        <w:tabs>
          <w:tab w:val="left" w:pos="5346"/>
          <w:tab w:val="left" w:pos="5986"/>
        </w:tabs>
        <w:jc w:val="both"/>
        <w:rPr>
          <w:rFonts w:ascii="Tahoma" w:hAnsi="Tahoma" w:cs="Tahoma"/>
        </w:rPr>
      </w:pPr>
      <w:r w:rsidRPr="00764AC8">
        <w:rPr>
          <w:rFonts w:ascii="Tahoma" w:hAnsi="Tahoma" w:cs="Tahoma"/>
          <w:bCs/>
          <w:iCs/>
        </w:rPr>
        <w:t xml:space="preserve">Ochrona ubezpieczeniowa nie obejmuje kar pieniężnych, kar umownych, grzywien sądowych </w:t>
      </w:r>
      <w:r w:rsidRPr="00764AC8">
        <w:rPr>
          <w:rFonts w:ascii="Tahoma" w:hAnsi="Tahoma" w:cs="Tahoma"/>
          <w:bCs/>
          <w:iCs/>
        </w:rPr>
        <w:br/>
        <w:t>i administracyjnych, zadatków, odszkodowań o charakterze karnym, jeżeli zostały nałożone wyłącznie na ubezpie</w:t>
      </w:r>
      <w:r w:rsidRPr="00764AC8">
        <w:rPr>
          <w:rFonts w:ascii="Tahoma" w:hAnsi="Tahoma" w:cs="Tahoma"/>
          <w:bCs/>
          <w:iCs/>
        </w:rPr>
        <w:softHyphen/>
        <w:t>czonego i nie mają one charakteru odszkodowawczego.</w:t>
      </w:r>
    </w:p>
    <w:p w:rsidR="006635FF" w:rsidRPr="00764AC8" w:rsidRDefault="006635FF" w:rsidP="006635FF">
      <w:pPr>
        <w:ind w:firstLine="426"/>
        <w:jc w:val="both"/>
        <w:rPr>
          <w:rFonts w:ascii="Tahoma" w:hAnsi="Tahoma" w:cs="Tahoma"/>
          <w:u w:val="single"/>
        </w:rPr>
      </w:pPr>
    </w:p>
    <w:p w:rsidR="006635FF" w:rsidRPr="00764AC8" w:rsidRDefault="006635FF" w:rsidP="006635FF">
      <w:pPr>
        <w:ind w:firstLine="426"/>
        <w:jc w:val="both"/>
        <w:rPr>
          <w:rFonts w:ascii="Tahoma" w:hAnsi="Tahoma" w:cs="Tahoma"/>
          <w:u w:val="single"/>
        </w:rPr>
      </w:pPr>
    </w:p>
    <w:p w:rsidR="006635FF" w:rsidRPr="00764AC8" w:rsidRDefault="006635FF" w:rsidP="006635FF">
      <w:pPr>
        <w:jc w:val="both"/>
        <w:rPr>
          <w:rFonts w:ascii="Tahoma" w:hAnsi="Tahoma" w:cs="Tahoma"/>
          <w:u w:val="single"/>
        </w:rPr>
      </w:pPr>
      <w:r w:rsidRPr="00764AC8">
        <w:rPr>
          <w:rFonts w:ascii="Tahoma" w:hAnsi="Tahoma" w:cs="Tahoma"/>
          <w:u w:val="single"/>
        </w:rPr>
        <w:t>Koszty dodatkowe objęte ochroną ubezpieczeniową w ramach sumy gwarancyjnej:</w:t>
      </w:r>
    </w:p>
    <w:p w:rsidR="006635FF" w:rsidRPr="00764AC8" w:rsidRDefault="006635FF" w:rsidP="006635FF">
      <w:pPr>
        <w:numPr>
          <w:ilvl w:val="0"/>
          <w:numId w:val="74"/>
        </w:numPr>
        <w:jc w:val="both"/>
        <w:rPr>
          <w:rFonts w:ascii="Tahoma" w:hAnsi="Tahoma" w:cs="Tahoma"/>
        </w:rPr>
      </w:pPr>
      <w:r w:rsidRPr="00764AC8">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rsidR="006635FF" w:rsidRPr="00764AC8" w:rsidRDefault="006635FF" w:rsidP="006635FF">
      <w:pPr>
        <w:numPr>
          <w:ilvl w:val="0"/>
          <w:numId w:val="74"/>
        </w:numPr>
        <w:jc w:val="both"/>
        <w:rPr>
          <w:rFonts w:ascii="Tahoma" w:hAnsi="Tahoma" w:cs="Tahoma"/>
        </w:rPr>
      </w:pPr>
      <w:r w:rsidRPr="00764AC8">
        <w:rPr>
          <w:rFonts w:ascii="Tahoma" w:hAnsi="Tahoma" w:cs="Tahoma"/>
        </w:rPr>
        <w:t>koszty wynagrodzenia rzeczoznawców i ekspertów powołanych za zgodą Ubezpieczyciela w celu ustalenia okoliczności, przyczyn i rozmiaru szkody,</w:t>
      </w:r>
    </w:p>
    <w:p w:rsidR="006635FF" w:rsidRPr="00764AC8" w:rsidRDefault="006635FF" w:rsidP="006635FF">
      <w:pPr>
        <w:numPr>
          <w:ilvl w:val="0"/>
          <w:numId w:val="74"/>
        </w:numPr>
        <w:jc w:val="both"/>
        <w:rPr>
          <w:rFonts w:ascii="Tahoma" w:hAnsi="Tahoma" w:cs="Tahoma"/>
        </w:rPr>
      </w:pPr>
      <w:r w:rsidRPr="00764AC8">
        <w:rPr>
          <w:rFonts w:ascii="Tahoma" w:hAnsi="Tahoma" w:cs="Tahoma"/>
        </w:rPr>
        <w:t>koszty obrony sądowej przed roszczeniami poszkodowanych lub uprawnionych w sporze prowadzonym na polecenie Ubezpieczyciela lub za jego zgodą,</w:t>
      </w:r>
    </w:p>
    <w:p w:rsidR="006635FF" w:rsidRPr="00764AC8" w:rsidRDefault="006635FF" w:rsidP="006635FF">
      <w:pPr>
        <w:numPr>
          <w:ilvl w:val="0"/>
          <w:numId w:val="74"/>
        </w:numPr>
        <w:jc w:val="both"/>
        <w:rPr>
          <w:rFonts w:ascii="Tahoma" w:hAnsi="Tahoma" w:cs="Tahoma"/>
        </w:rPr>
      </w:pPr>
      <w:r w:rsidRPr="00764AC8">
        <w:rPr>
          <w:rFonts w:ascii="Tahoma" w:hAnsi="Tahoma" w:cs="Tahoma"/>
        </w:rPr>
        <w:t xml:space="preserve">koszty obrony sądowej w postępowaniu karnym, jeżeli toczące się postępowanie ma związek </w:t>
      </w:r>
      <w:r w:rsidRPr="00764AC8">
        <w:rPr>
          <w:rFonts w:ascii="Tahoma" w:hAnsi="Tahoma" w:cs="Tahoma"/>
        </w:rPr>
        <w:br/>
        <w:t>z ustaleniem odpowiedzialności ubezpieczonego, jeżeli Ubezpieczyciel zażądał powołania obrony lub wyraził zgodę na pokrycie tych kosztów,</w:t>
      </w:r>
    </w:p>
    <w:p w:rsidR="006635FF" w:rsidRPr="00764AC8" w:rsidRDefault="006635FF" w:rsidP="006635FF">
      <w:pPr>
        <w:numPr>
          <w:ilvl w:val="0"/>
          <w:numId w:val="74"/>
        </w:numPr>
        <w:jc w:val="both"/>
        <w:rPr>
          <w:rFonts w:ascii="Tahoma" w:hAnsi="Tahoma" w:cs="Tahoma"/>
        </w:rPr>
      </w:pPr>
      <w:r w:rsidRPr="00764AC8">
        <w:rPr>
          <w:rFonts w:ascii="Tahoma" w:hAnsi="Tahoma" w:cs="Tahoma"/>
        </w:rPr>
        <w:t>koszty postępowań sądowych, w tym mediacji lub postępowania pojednawczego oraz koszty opłat administracyjnych, jeżeli Ubezpieczyciel wyraził zgodę na pokrycie tych kosztów.</w:t>
      </w:r>
    </w:p>
    <w:p w:rsidR="006635FF" w:rsidRPr="00764AC8" w:rsidRDefault="006635FF" w:rsidP="006635FF">
      <w:pPr>
        <w:tabs>
          <w:tab w:val="left" w:pos="5346"/>
          <w:tab w:val="left" w:pos="5986"/>
        </w:tabs>
        <w:ind w:left="426"/>
        <w:jc w:val="both"/>
        <w:rPr>
          <w:rFonts w:ascii="Tahoma" w:hAnsi="Tahoma" w:cs="Tahoma"/>
        </w:rPr>
      </w:pPr>
    </w:p>
    <w:p w:rsidR="006635FF" w:rsidRPr="00764AC8" w:rsidRDefault="006635FF" w:rsidP="006635FF">
      <w:pPr>
        <w:tabs>
          <w:tab w:val="left" w:pos="5346"/>
          <w:tab w:val="left" w:pos="5986"/>
        </w:tabs>
        <w:ind w:left="426"/>
        <w:jc w:val="both"/>
        <w:rPr>
          <w:rFonts w:ascii="Tahoma" w:hAnsi="Tahoma" w:cs="Tahoma"/>
        </w:rPr>
      </w:pPr>
    </w:p>
    <w:p w:rsidR="006635FF" w:rsidRPr="00764AC8" w:rsidRDefault="006635FF" w:rsidP="006635FF">
      <w:pPr>
        <w:tabs>
          <w:tab w:val="left" w:pos="5346"/>
          <w:tab w:val="left" w:pos="5986"/>
        </w:tabs>
        <w:ind w:left="426"/>
        <w:jc w:val="both"/>
        <w:rPr>
          <w:rFonts w:ascii="Tahoma" w:hAnsi="Tahoma" w:cs="Tahoma"/>
        </w:rPr>
      </w:pPr>
    </w:p>
    <w:p w:rsidR="006635FF" w:rsidRPr="00764AC8" w:rsidRDefault="006635FF" w:rsidP="006635FF">
      <w:pPr>
        <w:tabs>
          <w:tab w:val="left" w:pos="5346"/>
          <w:tab w:val="left" w:pos="5986"/>
        </w:tabs>
        <w:jc w:val="both"/>
        <w:rPr>
          <w:rFonts w:ascii="Tahoma" w:hAnsi="Tahoma" w:cs="Tahoma"/>
          <w:b/>
        </w:rPr>
      </w:pPr>
      <w:r w:rsidRPr="00764AC8">
        <w:rPr>
          <w:rFonts w:ascii="Tahoma" w:hAnsi="Tahoma" w:cs="Tahoma"/>
          <w:b/>
        </w:rPr>
        <w:t>Wymagany zakres ubezpieczenia obejmuje w szczególności:</w:t>
      </w:r>
    </w:p>
    <w:p w:rsidR="00A0146B" w:rsidRPr="00764AC8" w:rsidRDefault="00A0146B" w:rsidP="00A0146B">
      <w:pPr>
        <w:numPr>
          <w:ilvl w:val="1"/>
          <w:numId w:val="83"/>
        </w:numPr>
        <w:jc w:val="both"/>
        <w:rPr>
          <w:rFonts w:ascii="Tahoma" w:hAnsi="Tahoma" w:cs="Tahoma"/>
        </w:rPr>
      </w:pPr>
      <w:r w:rsidRPr="00764AC8">
        <w:rPr>
          <w:rFonts w:ascii="Tahoma" w:hAnsi="Tahoma" w:cs="Tahoma"/>
        </w:rPr>
        <w:t>odpowiedzialność z tytułu szkód związanych z przeniesieniem ognia;</w:t>
      </w:r>
    </w:p>
    <w:p w:rsidR="00A0146B" w:rsidRPr="00764AC8" w:rsidRDefault="00A0146B" w:rsidP="00A0146B">
      <w:pPr>
        <w:numPr>
          <w:ilvl w:val="1"/>
          <w:numId w:val="83"/>
        </w:numPr>
        <w:jc w:val="both"/>
        <w:rPr>
          <w:rFonts w:ascii="Tahoma" w:hAnsi="Tahoma" w:cs="Tahoma"/>
        </w:rPr>
      </w:pPr>
      <w:r w:rsidRPr="00764AC8">
        <w:rPr>
          <w:rFonts w:ascii="Tahoma" w:hAnsi="Tahoma" w:cs="Tahoma"/>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p>
    <w:p w:rsidR="00A0146B" w:rsidRPr="00764AC8" w:rsidRDefault="00A0146B" w:rsidP="00A0146B">
      <w:pPr>
        <w:numPr>
          <w:ilvl w:val="1"/>
          <w:numId w:val="83"/>
        </w:numPr>
        <w:jc w:val="both"/>
        <w:rPr>
          <w:rFonts w:ascii="Tahoma" w:hAnsi="Tahoma" w:cs="Tahoma"/>
        </w:rPr>
      </w:pPr>
      <w:r w:rsidRPr="00764AC8">
        <w:rPr>
          <w:rFonts w:ascii="Tahoma" w:hAnsi="Tahoma" w:cs="Tahoma"/>
        </w:rPr>
        <w:t>odpowiedzialność za szkody wyrządzone przez prąd elektryczny, w tym przepięcia i przetężenia;</w:t>
      </w:r>
    </w:p>
    <w:p w:rsidR="00A0146B" w:rsidRPr="00764AC8" w:rsidRDefault="00A0146B" w:rsidP="00A0146B">
      <w:pPr>
        <w:numPr>
          <w:ilvl w:val="1"/>
          <w:numId w:val="83"/>
        </w:numPr>
        <w:jc w:val="both"/>
        <w:rPr>
          <w:rFonts w:ascii="Tahoma" w:hAnsi="Tahoma" w:cs="Tahoma"/>
        </w:rPr>
      </w:pPr>
      <w:r w:rsidRPr="00764AC8">
        <w:rPr>
          <w:rFonts w:ascii="Tahoma" w:hAnsi="Tahoma" w:cs="Tahoma"/>
        </w:rPr>
        <w:t>odpowiedzialność z tytułu niewykonania lub nienależytego wykonania zobowiązania;</w:t>
      </w:r>
    </w:p>
    <w:p w:rsidR="00A0146B" w:rsidRPr="00764AC8" w:rsidRDefault="00A0146B" w:rsidP="00A0146B">
      <w:pPr>
        <w:numPr>
          <w:ilvl w:val="1"/>
          <w:numId w:val="83"/>
        </w:numPr>
        <w:jc w:val="both"/>
        <w:rPr>
          <w:rFonts w:ascii="Tahoma" w:hAnsi="Tahoma" w:cs="Tahoma"/>
        </w:rPr>
      </w:pPr>
      <w:r w:rsidRPr="00764AC8">
        <w:rPr>
          <w:rFonts w:ascii="Tahoma" w:hAnsi="Tahoma" w:cs="Tahoma"/>
        </w:rPr>
        <w:t>odpowiedzialność z tytułu administrowania i zarządzania nieruchomościami;</w:t>
      </w:r>
    </w:p>
    <w:p w:rsidR="00A0146B" w:rsidRPr="00764AC8" w:rsidRDefault="00A0146B" w:rsidP="00A0146B">
      <w:pPr>
        <w:numPr>
          <w:ilvl w:val="1"/>
          <w:numId w:val="83"/>
        </w:numPr>
        <w:jc w:val="both"/>
        <w:rPr>
          <w:rFonts w:ascii="Tahoma" w:hAnsi="Tahoma" w:cs="Tahoma"/>
        </w:rPr>
      </w:pPr>
      <w:r w:rsidRPr="00764AC8">
        <w:rPr>
          <w:rFonts w:ascii="Tahoma" w:hAnsi="Tahoma" w:cs="Tahoma"/>
        </w:rPr>
        <w:t>odpowiedzialność za szkody powstałe w czasie wykonywania czynności, prac lub usług przez ubezpieczonego oraz po ich wykonaniu i przekazaniu odbiorcy;</w:t>
      </w:r>
    </w:p>
    <w:p w:rsidR="00A0146B" w:rsidRPr="00764AC8" w:rsidRDefault="00A0146B" w:rsidP="00A0146B">
      <w:pPr>
        <w:numPr>
          <w:ilvl w:val="1"/>
          <w:numId w:val="83"/>
        </w:numPr>
        <w:jc w:val="both"/>
        <w:rPr>
          <w:rFonts w:ascii="Tahoma" w:hAnsi="Tahoma" w:cs="Tahoma"/>
        </w:rPr>
      </w:pPr>
      <w:r w:rsidRPr="00764AC8">
        <w:rPr>
          <w:rFonts w:ascii="Tahoma" w:hAnsi="Tahoma" w:cs="Tahoma"/>
        </w:rPr>
        <w:t>czyste straty finansowe, w tym w szczególności:</w:t>
      </w:r>
    </w:p>
    <w:p w:rsidR="00A0146B" w:rsidRPr="00764AC8" w:rsidRDefault="00A0146B" w:rsidP="00A0146B">
      <w:pPr>
        <w:numPr>
          <w:ilvl w:val="0"/>
          <w:numId w:val="75"/>
        </w:numPr>
        <w:jc w:val="both"/>
        <w:rPr>
          <w:rFonts w:ascii="Tahoma" w:hAnsi="Tahoma" w:cs="Tahoma"/>
        </w:rPr>
      </w:pPr>
      <w:r w:rsidRPr="00764AC8">
        <w:rPr>
          <w:rFonts w:ascii="Tahoma" w:hAnsi="Tahoma" w:cs="Tahoma"/>
        </w:rPr>
        <w:lastRenderedPageBreak/>
        <w:t>wynikające z braku lub ograniczenia możliwości korzystania z rzeczy ruchomej, nieruchomości, przedsiębiorstwa lub gospodarstwa rolnego,</w:t>
      </w:r>
    </w:p>
    <w:p w:rsidR="00A0146B" w:rsidRPr="00764AC8" w:rsidRDefault="00A0146B" w:rsidP="00A0146B">
      <w:pPr>
        <w:numPr>
          <w:ilvl w:val="0"/>
          <w:numId w:val="75"/>
        </w:numPr>
        <w:jc w:val="both"/>
        <w:rPr>
          <w:rFonts w:ascii="Tahoma" w:hAnsi="Tahoma" w:cs="Tahoma"/>
        </w:rPr>
      </w:pPr>
      <w:r w:rsidRPr="00764AC8">
        <w:rPr>
          <w:rFonts w:ascii="Tahoma" w:hAnsi="Tahoma" w:cs="Tahoma"/>
        </w:rPr>
        <w:t>wynikające z braku możliwości lub ograniczonej możliwość prowadzenia działalności przez osobę trzecią,</w:t>
      </w:r>
    </w:p>
    <w:p w:rsidR="00A0146B" w:rsidRPr="00764AC8" w:rsidRDefault="00A0146B" w:rsidP="00A0146B">
      <w:pPr>
        <w:numPr>
          <w:ilvl w:val="0"/>
          <w:numId w:val="75"/>
        </w:numPr>
        <w:jc w:val="both"/>
        <w:rPr>
          <w:rFonts w:ascii="Tahoma" w:hAnsi="Tahoma" w:cs="Tahoma"/>
        </w:rPr>
      </w:pPr>
      <w:r w:rsidRPr="00764AC8">
        <w:rPr>
          <w:rFonts w:ascii="Tahoma" w:hAnsi="Tahoma" w:cs="Tahoma"/>
        </w:rPr>
        <w:t>poniesione przez osobę trzecią inną niż osoba, która doznała szkody rzeczowej lub szkody osobowej,</w:t>
      </w:r>
    </w:p>
    <w:p w:rsidR="00A0146B" w:rsidRPr="00764AC8" w:rsidRDefault="00A0146B" w:rsidP="00A0146B">
      <w:pPr>
        <w:numPr>
          <w:ilvl w:val="0"/>
          <w:numId w:val="75"/>
        </w:numPr>
        <w:jc w:val="both"/>
        <w:rPr>
          <w:rFonts w:ascii="Tahoma" w:hAnsi="Tahoma" w:cs="Tahoma"/>
        </w:rPr>
      </w:pPr>
      <w:r w:rsidRPr="00764AC8">
        <w:rPr>
          <w:rFonts w:ascii="Tahoma" w:hAnsi="Tahoma" w:cs="Tahoma"/>
        </w:rPr>
        <w:t xml:space="preserve">wynikające z utraty wartości albo zmniejszenia wartości rzeczy ruchomej, nieruchomości, przedsiębiorstwa lub gospodarstwa rolnego, </w:t>
      </w:r>
    </w:p>
    <w:p w:rsidR="00A0146B" w:rsidRPr="00764AC8" w:rsidRDefault="00A0146B" w:rsidP="00A0146B">
      <w:pPr>
        <w:ind w:left="720"/>
        <w:jc w:val="both"/>
        <w:rPr>
          <w:rFonts w:ascii="Tahoma" w:hAnsi="Tahoma" w:cs="Tahoma"/>
        </w:rPr>
      </w:pPr>
      <w:r w:rsidRPr="00764AC8">
        <w:rPr>
          <w:rFonts w:ascii="Tahoma" w:hAnsi="Tahoma" w:cs="Tahoma"/>
        </w:rPr>
        <w:t>Ubezpieczyciel w ramach czystych strat finansowych nie odpowiada za szkody:</w:t>
      </w:r>
    </w:p>
    <w:p w:rsidR="00A0146B" w:rsidRPr="00764AC8" w:rsidRDefault="00A0146B" w:rsidP="00A0146B">
      <w:pPr>
        <w:numPr>
          <w:ilvl w:val="0"/>
          <w:numId w:val="76"/>
        </w:numPr>
        <w:jc w:val="both"/>
        <w:rPr>
          <w:rFonts w:ascii="Tahoma" w:hAnsi="Tahoma" w:cs="Tahoma"/>
        </w:rPr>
      </w:pPr>
      <w:r w:rsidRPr="00764AC8">
        <w:rPr>
          <w:rFonts w:ascii="Tahoma" w:hAnsi="Tahoma" w:cs="Tahoma"/>
        </w:rPr>
        <w:t>związane z działalnością:</w:t>
      </w:r>
    </w:p>
    <w:p w:rsidR="00A0146B" w:rsidRPr="00764AC8" w:rsidRDefault="00A0146B" w:rsidP="00A0146B">
      <w:pPr>
        <w:ind w:left="1440"/>
        <w:jc w:val="both"/>
        <w:rPr>
          <w:rFonts w:ascii="Tahoma" w:hAnsi="Tahoma" w:cs="Tahoma"/>
        </w:rPr>
      </w:pPr>
      <w:r w:rsidRPr="00764AC8">
        <w:rPr>
          <w:rFonts w:ascii="Tahoma" w:hAnsi="Tahoma" w:cs="Tahoma"/>
        </w:rPr>
        <w:t>- bankową, ubezpieczeniową, księgową, finansową lub leasingową oraz reklamową,</w:t>
      </w:r>
    </w:p>
    <w:p w:rsidR="00A0146B" w:rsidRPr="00764AC8" w:rsidRDefault="00A0146B" w:rsidP="00A0146B">
      <w:pPr>
        <w:ind w:left="1440"/>
        <w:jc w:val="both"/>
        <w:rPr>
          <w:rFonts w:ascii="Tahoma" w:hAnsi="Tahoma" w:cs="Tahoma"/>
        </w:rPr>
      </w:pPr>
      <w:r w:rsidRPr="00764AC8">
        <w:rPr>
          <w:rFonts w:ascii="Tahoma" w:hAnsi="Tahoma" w:cs="Tahoma"/>
        </w:rPr>
        <w:t>- dotyczącą przetwarzania danych lub instalacji oprogramowania,</w:t>
      </w:r>
    </w:p>
    <w:p w:rsidR="00A0146B" w:rsidRPr="00764AC8" w:rsidRDefault="00A0146B" w:rsidP="00A0146B">
      <w:pPr>
        <w:ind w:left="1440"/>
        <w:jc w:val="both"/>
        <w:rPr>
          <w:rFonts w:ascii="Tahoma" w:hAnsi="Tahoma" w:cs="Tahoma"/>
        </w:rPr>
      </w:pPr>
      <w:r w:rsidRPr="00764AC8">
        <w:rPr>
          <w:rFonts w:ascii="Tahoma" w:hAnsi="Tahoma" w:cs="Tahoma"/>
        </w:rPr>
        <w:t xml:space="preserve">- pośredników turystycznych i organizatorów turystyki, </w:t>
      </w:r>
    </w:p>
    <w:p w:rsidR="00A0146B" w:rsidRPr="00764AC8" w:rsidRDefault="00A0146B" w:rsidP="00A0146B">
      <w:pPr>
        <w:ind w:left="1440"/>
        <w:jc w:val="both"/>
        <w:rPr>
          <w:rFonts w:ascii="Tahoma" w:hAnsi="Tahoma" w:cs="Tahoma"/>
        </w:rPr>
      </w:pPr>
      <w:r w:rsidRPr="00764AC8">
        <w:rPr>
          <w:rFonts w:ascii="Tahoma" w:hAnsi="Tahoma" w:cs="Tahoma"/>
        </w:rPr>
        <w:t>- polegającą na planowaniu, projektowaniu, kontroli, wycenie, kosztorysowaniu,</w:t>
      </w:r>
    </w:p>
    <w:p w:rsidR="00A0146B" w:rsidRPr="00764AC8" w:rsidRDefault="00A0146B" w:rsidP="00A0146B">
      <w:pPr>
        <w:ind w:left="1440"/>
        <w:jc w:val="both"/>
        <w:rPr>
          <w:rFonts w:ascii="Tahoma" w:hAnsi="Tahoma" w:cs="Tahoma"/>
        </w:rPr>
      </w:pPr>
      <w:r w:rsidRPr="00764AC8">
        <w:rPr>
          <w:rFonts w:ascii="Tahoma" w:hAnsi="Tahoma" w:cs="Tahoma"/>
        </w:rPr>
        <w:t xml:space="preserve">- polegającą na świadczeniu usług </w:t>
      </w:r>
      <w:proofErr w:type="spellStart"/>
      <w:r w:rsidRPr="00764AC8">
        <w:rPr>
          <w:rFonts w:ascii="Tahoma" w:hAnsi="Tahoma" w:cs="Tahoma"/>
        </w:rPr>
        <w:t>hostingowych</w:t>
      </w:r>
      <w:proofErr w:type="spellEnd"/>
      <w:r w:rsidRPr="00764AC8">
        <w:rPr>
          <w:rFonts w:ascii="Tahoma" w:hAnsi="Tahoma" w:cs="Tahoma"/>
        </w:rPr>
        <w:t xml:space="preserve">, dzierżawie serwera, dostawie </w:t>
      </w:r>
      <w:proofErr w:type="spellStart"/>
      <w:r w:rsidRPr="00764AC8">
        <w:rPr>
          <w:rFonts w:ascii="Tahoma" w:hAnsi="Tahoma" w:cs="Tahoma"/>
        </w:rPr>
        <w:t>internetu</w:t>
      </w:r>
      <w:proofErr w:type="spellEnd"/>
      <w:r w:rsidRPr="00764AC8">
        <w:rPr>
          <w:rFonts w:ascii="Tahoma" w:hAnsi="Tahoma" w:cs="Tahoma"/>
        </w:rPr>
        <w:t>, administracji systemami informatycznymi,</w:t>
      </w:r>
    </w:p>
    <w:p w:rsidR="00A0146B" w:rsidRPr="00764AC8" w:rsidRDefault="00A0146B" w:rsidP="00A0146B">
      <w:pPr>
        <w:numPr>
          <w:ilvl w:val="0"/>
          <w:numId w:val="76"/>
        </w:numPr>
        <w:jc w:val="both"/>
        <w:rPr>
          <w:rFonts w:ascii="Tahoma" w:hAnsi="Tahoma" w:cs="Tahoma"/>
        </w:rPr>
      </w:pPr>
      <w:r w:rsidRPr="00764AC8">
        <w:rPr>
          <w:rFonts w:ascii="Tahoma" w:hAnsi="Tahoma" w:cs="Tahoma"/>
        </w:rPr>
        <w:t>związane z wykonywaniem usług projektowych lub kierowaniem budową,</w:t>
      </w:r>
    </w:p>
    <w:p w:rsidR="00A0146B" w:rsidRPr="00764AC8" w:rsidRDefault="00A0146B" w:rsidP="00A0146B">
      <w:pPr>
        <w:numPr>
          <w:ilvl w:val="0"/>
          <w:numId w:val="76"/>
        </w:numPr>
        <w:jc w:val="both"/>
        <w:rPr>
          <w:rFonts w:ascii="Tahoma" w:hAnsi="Tahoma" w:cs="Tahoma"/>
        </w:rPr>
      </w:pPr>
      <w:r w:rsidRPr="00764AC8">
        <w:rPr>
          <w:rFonts w:ascii="Tahoma" w:hAnsi="Tahoma" w:cs="Tahoma"/>
        </w:rPr>
        <w:t>wynikające z czynów nieuczciwej konkurencji, w tym z naruszenia tajemnicy przedsiębiorstwa, tajemnicy handlowej, zawodowej,</w:t>
      </w:r>
    </w:p>
    <w:p w:rsidR="00A0146B" w:rsidRPr="00764AC8" w:rsidRDefault="00A0146B" w:rsidP="00A0146B">
      <w:pPr>
        <w:numPr>
          <w:ilvl w:val="0"/>
          <w:numId w:val="76"/>
        </w:numPr>
        <w:jc w:val="both"/>
        <w:rPr>
          <w:rFonts w:ascii="Tahoma" w:hAnsi="Tahoma" w:cs="Tahoma"/>
        </w:rPr>
      </w:pPr>
      <w:r w:rsidRPr="00764AC8">
        <w:rPr>
          <w:rFonts w:ascii="Tahoma" w:hAnsi="Tahoma" w:cs="Tahoma"/>
        </w:rPr>
        <w:t>powstałe w wyniku utraty pieniędzy lub papierów wartościowych oraz związane ze stosowaniem finansowych instrumentów pochodnych,</w:t>
      </w:r>
    </w:p>
    <w:p w:rsidR="00A0146B" w:rsidRPr="00764AC8" w:rsidRDefault="00A0146B" w:rsidP="00A0146B">
      <w:pPr>
        <w:numPr>
          <w:ilvl w:val="0"/>
          <w:numId w:val="76"/>
        </w:numPr>
        <w:jc w:val="both"/>
        <w:rPr>
          <w:rFonts w:ascii="Tahoma" w:hAnsi="Tahoma" w:cs="Tahoma"/>
        </w:rPr>
      </w:pPr>
      <w:r w:rsidRPr="00764AC8">
        <w:rPr>
          <w:rFonts w:ascii="Tahoma" w:hAnsi="Tahoma" w:cs="Tahoma"/>
        </w:rPr>
        <w:t xml:space="preserve">związane ze sprawowaniem funkcji członka organu władz spółki kapitałowej, </w:t>
      </w:r>
    </w:p>
    <w:p w:rsidR="00A0146B" w:rsidRPr="00764AC8" w:rsidRDefault="00A0146B" w:rsidP="00A0146B">
      <w:pPr>
        <w:numPr>
          <w:ilvl w:val="0"/>
          <w:numId w:val="76"/>
        </w:numPr>
        <w:jc w:val="both"/>
        <w:rPr>
          <w:rFonts w:ascii="Tahoma" w:hAnsi="Tahoma" w:cs="Tahoma"/>
        </w:rPr>
      </w:pPr>
      <w:r w:rsidRPr="00764AC8">
        <w:rPr>
          <w:rFonts w:ascii="Tahoma" w:hAnsi="Tahoma" w:cs="Tahoma"/>
        </w:rPr>
        <w:t>związane z naruszeniem praw pracowniczych,</w:t>
      </w:r>
    </w:p>
    <w:p w:rsidR="00A0146B" w:rsidRPr="00764AC8" w:rsidRDefault="00A0146B" w:rsidP="00A0146B">
      <w:pPr>
        <w:numPr>
          <w:ilvl w:val="0"/>
          <w:numId w:val="76"/>
        </w:numPr>
        <w:jc w:val="both"/>
        <w:rPr>
          <w:rFonts w:ascii="Arial" w:hAnsi="Arial" w:cs="Arial"/>
        </w:rPr>
      </w:pPr>
      <w:r w:rsidRPr="00764AC8">
        <w:rPr>
          <w:rFonts w:ascii="Arial" w:hAnsi="Arial" w:cs="Arial"/>
        </w:rPr>
        <w:t xml:space="preserve">związane z naruszeniem dóbr osobistych innych niż życie lub zdrowie, przy czym wyłączenie to nie będzie miało zastosowania do odpowiedzialności związanej z naruszeniem przepisów </w:t>
      </w:r>
      <w:r w:rsidRPr="00764AC8">
        <w:rPr>
          <w:rFonts w:ascii="Arial" w:hAnsi="Arial" w:cs="Arial"/>
        </w:rPr>
        <w:br/>
        <w:t>o ochronie danych osobowych w przypadku wprowadzenia takiego rozszerzenia odpowiedzialności do zakresu ubezpieczenia,</w:t>
      </w:r>
    </w:p>
    <w:p w:rsidR="00A0146B" w:rsidRPr="00764AC8" w:rsidRDefault="00A0146B" w:rsidP="00A0146B">
      <w:pPr>
        <w:numPr>
          <w:ilvl w:val="0"/>
          <w:numId w:val="76"/>
        </w:numPr>
        <w:jc w:val="both"/>
        <w:rPr>
          <w:rFonts w:ascii="Tahoma" w:hAnsi="Tahoma" w:cs="Tahoma"/>
        </w:rPr>
      </w:pPr>
      <w:r w:rsidRPr="00764AC8">
        <w:rPr>
          <w:rFonts w:ascii="Tahoma" w:hAnsi="Tahoma" w:cs="Tahoma"/>
        </w:rPr>
        <w:t>w postaci roszczeń, które mogą  być dochodzone na podstawie przepisów o rękojmi lub gwarancji jakości oraz roszczeń o wykonanie zobowiązania albo wykonanie zastępcze, w tym zwrot kosztów poniesionych na poczet wykonania zobowiązania,</w:t>
      </w:r>
    </w:p>
    <w:p w:rsidR="00A0146B" w:rsidRPr="00764AC8" w:rsidRDefault="00A0146B" w:rsidP="00A0146B">
      <w:pPr>
        <w:numPr>
          <w:ilvl w:val="0"/>
          <w:numId w:val="76"/>
        </w:numPr>
        <w:jc w:val="both"/>
        <w:rPr>
          <w:rFonts w:ascii="Tahoma" w:hAnsi="Tahoma" w:cs="Tahoma"/>
        </w:rPr>
      </w:pPr>
      <w:r w:rsidRPr="00764AC8">
        <w:rPr>
          <w:rFonts w:ascii="Tahoma" w:hAnsi="Tahoma" w:cs="Tahoma"/>
        </w:rPr>
        <w:t>w postaci kosztów związanych z wycofaniem produktu z rynku,</w:t>
      </w:r>
    </w:p>
    <w:p w:rsidR="00A0146B" w:rsidRPr="00764AC8" w:rsidRDefault="00A0146B" w:rsidP="00A0146B">
      <w:pPr>
        <w:numPr>
          <w:ilvl w:val="0"/>
          <w:numId w:val="76"/>
        </w:numPr>
        <w:jc w:val="both"/>
        <w:rPr>
          <w:rFonts w:ascii="Tahoma" w:hAnsi="Tahoma" w:cs="Tahoma"/>
        </w:rPr>
      </w:pPr>
      <w:r w:rsidRPr="00764AC8">
        <w:rPr>
          <w:rFonts w:ascii="Tahoma" w:hAnsi="Tahoma" w:cs="Tahoma"/>
        </w:rPr>
        <w:t>związane z dokonywaniem płatności,</w:t>
      </w:r>
    </w:p>
    <w:p w:rsidR="00A0146B" w:rsidRPr="00764AC8" w:rsidRDefault="00A0146B" w:rsidP="00A0146B">
      <w:pPr>
        <w:numPr>
          <w:ilvl w:val="0"/>
          <w:numId w:val="76"/>
        </w:numPr>
        <w:jc w:val="both"/>
        <w:rPr>
          <w:rFonts w:ascii="Tahoma" w:hAnsi="Tahoma" w:cs="Tahoma"/>
          <w:b/>
        </w:rPr>
      </w:pPr>
      <w:r w:rsidRPr="00764AC8">
        <w:rPr>
          <w:rFonts w:ascii="Tahoma" w:hAnsi="Tahoma" w:cs="Tahoma"/>
        </w:rPr>
        <w:t xml:space="preserve">wynikające z niedotrzymania terminów, </w:t>
      </w:r>
      <w:r w:rsidRPr="00764AC8">
        <w:rPr>
          <w:rFonts w:ascii="Arial" w:hAnsi="Arial" w:cs="Arial"/>
        </w:rPr>
        <w:t xml:space="preserve">przy czym wyłączenie to nie będzie miało zastosowania do odpowiedzialności JST w związku z wydaniem lub niewydaniem decyzji administracyjnych lub aktów normatywnych prawa miejscowego, </w:t>
      </w:r>
    </w:p>
    <w:p w:rsidR="00A0146B" w:rsidRPr="00764AC8" w:rsidRDefault="00A0146B" w:rsidP="00A0146B">
      <w:pPr>
        <w:numPr>
          <w:ilvl w:val="0"/>
          <w:numId w:val="76"/>
        </w:numPr>
        <w:jc w:val="both"/>
        <w:rPr>
          <w:rFonts w:ascii="Tahoma" w:hAnsi="Tahoma" w:cs="Tahoma"/>
        </w:rPr>
      </w:pPr>
      <w:r w:rsidRPr="00764AC8">
        <w:rPr>
          <w:rFonts w:ascii="Tahoma" w:hAnsi="Tahoma" w:cs="Tahoma"/>
        </w:rPr>
        <w:t>polegające na zapłacie przez ubezpieczonego kar pieniężnych, grzywien, odszkodowań o charakterze karnym, nawiązek lub innych kar o charakterze pieniężnym oraz należności publicznoprawnych.</w:t>
      </w:r>
    </w:p>
    <w:p w:rsidR="00A0146B" w:rsidRPr="00764AC8" w:rsidRDefault="00A0146B" w:rsidP="00A0146B">
      <w:pPr>
        <w:ind w:left="1080"/>
        <w:jc w:val="both"/>
        <w:rPr>
          <w:rFonts w:ascii="Tahoma" w:hAnsi="Tahoma" w:cs="Tahoma"/>
        </w:rPr>
      </w:pPr>
      <w:r w:rsidRPr="00764AC8">
        <w:rPr>
          <w:rFonts w:ascii="Tahoma" w:hAnsi="Tahoma" w:cs="Tahoma"/>
        </w:rPr>
        <w:t xml:space="preserve">- </w:t>
      </w:r>
      <w:r w:rsidRPr="00764AC8">
        <w:rPr>
          <w:rFonts w:ascii="Tahoma" w:hAnsi="Tahoma" w:cs="Tahoma"/>
          <w:b/>
        </w:rPr>
        <w:t xml:space="preserve">limit odpowiedzialności 200 000,00 zł na jeden i wszystkie wypadki ubezpieczeniowe </w:t>
      </w:r>
      <w:r w:rsidRPr="00764AC8">
        <w:rPr>
          <w:rFonts w:ascii="Tahoma" w:hAnsi="Tahoma" w:cs="Tahoma"/>
        </w:rPr>
        <w:t xml:space="preserve">(niniejszy limit nie ma zastosowania przy odpowiedzialności JST </w:t>
      </w:r>
      <w:r w:rsidRPr="00764AC8">
        <w:rPr>
          <w:rFonts w:ascii="Tahoma" w:hAnsi="Tahoma" w:cs="Tahoma"/>
        </w:rPr>
        <w:br/>
        <w:t>w związku z wydaniem lub niewydaniem decyzji administracyjnych lub aktów normatywnych prawa miejscowego);</w:t>
      </w:r>
    </w:p>
    <w:p w:rsidR="00A0146B" w:rsidRPr="00764AC8" w:rsidRDefault="00A0146B" w:rsidP="00A0146B">
      <w:pPr>
        <w:numPr>
          <w:ilvl w:val="1"/>
          <w:numId w:val="83"/>
        </w:numPr>
        <w:jc w:val="both"/>
        <w:rPr>
          <w:rFonts w:ascii="Tahoma" w:hAnsi="Tahoma" w:cs="Tahoma"/>
          <w:b/>
        </w:rPr>
      </w:pPr>
      <w:r w:rsidRPr="00764AC8">
        <w:rPr>
          <w:rFonts w:ascii="Tahoma" w:hAnsi="Tahoma" w:cs="Tahoma"/>
        </w:rPr>
        <w:t xml:space="preserve">szkody wynikające z utraty, zniszczenia lub zaginięcia dokumentów powierzonych ubezpieczonemu przez osoby trzecie w związku z prowadzoną przez niego działalnością - </w:t>
      </w:r>
      <w:r w:rsidRPr="00764AC8">
        <w:rPr>
          <w:rFonts w:ascii="Tahoma" w:hAnsi="Tahoma" w:cs="Tahoma"/>
          <w:b/>
        </w:rPr>
        <w:t>limit odpowiedzialności 100 000,00 zł na jeden i wszystkie wypadki ubezpieczeniowe;</w:t>
      </w:r>
    </w:p>
    <w:p w:rsidR="00A0146B" w:rsidRPr="00764AC8" w:rsidRDefault="00A0146B" w:rsidP="00A0146B">
      <w:pPr>
        <w:numPr>
          <w:ilvl w:val="1"/>
          <w:numId w:val="83"/>
        </w:numPr>
        <w:jc w:val="both"/>
        <w:rPr>
          <w:rFonts w:ascii="Tahoma" w:hAnsi="Tahoma" w:cs="Tahoma"/>
          <w:b/>
        </w:rPr>
      </w:pPr>
      <w:r w:rsidRPr="00764AC8">
        <w:rPr>
          <w:rFonts w:ascii="Tahoma" w:hAnsi="Tahoma" w:cs="Tahoma"/>
        </w:rPr>
        <w:t>odpowiedzialność za szkody wyrządzone uczniom, wychowankom w placówkach oświatowo-wychowawczych oraz innym podopiecznym w związku z prowadzeniem działalności opiekuńczej, edukacyjnej, wychowawczej, kulturalnej  i rekreacyjnej;</w:t>
      </w:r>
    </w:p>
    <w:p w:rsidR="00A0146B" w:rsidRPr="00764AC8" w:rsidRDefault="00A0146B" w:rsidP="00A0146B">
      <w:pPr>
        <w:numPr>
          <w:ilvl w:val="1"/>
          <w:numId w:val="83"/>
        </w:numPr>
        <w:jc w:val="both"/>
        <w:rPr>
          <w:rFonts w:ascii="Tahoma" w:hAnsi="Tahoma" w:cs="Tahoma"/>
          <w:b/>
        </w:rPr>
      </w:pPr>
      <w:r w:rsidRPr="00764AC8">
        <w:rPr>
          <w:rFonts w:ascii="Tahoma" w:hAnsi="Tahoma" w:cs="Tahoma"/>
        </w:rPr>
        <w:t>odpowiedzialność za szkody wyrządzone przez podopiecznych w czasie sprawowania opieki (w tym również szkody powstałe w związku z użytkowaniem wózków inwalidzkich);</w:t>
      </w:r>
    </w:p>
    <w:p w:rsidR="00A0146B" w:rsidRPr="00764AC8" w:rsidRDefault="00A0146B" w:rsidP="00A0146B">
      <w:pPr>
        <w:numPr>
          <w:ilvl w:val="1"/>
          <w:numId w:val="83"/>
        </w:numPr>
        <w:jc w:val="both"/>
        <w:rPr>
          <w:rFonts w:ascii="Tahoma" w:hAnsi="Tahoma" w:cs="Tahoma"/>
          <w:b/>
        </w:rPr>
      </w:pPr>
      <w:r w:rsidRPr="00764AC8">
        <w:rPr>
          <w:rFonts w:ascii="Tahoma" w:hAnsi="Tahoma" w:cs="Tahoma"/>
          <w:bCs/>
        </w:rPr>
        <w:t>odpowiedzialność za szkody</w:t>
      </w:r>
      <w:r w:rsidRPr="00764AC8">
        <w:rPr>
          <w:rFonts w:ascii="Tahoma" w:hAnsi="Tahoma" w:cs="Tahoma"/>
        </w:rPr>
        <w:t xml:space="preserve"> z tytułu organizowanych pobytów dzieci i młodzieży poza placówką  ubezpieczonego na terenie kraju i zagranicą (np. międzyszkolna/międzynarodowa wymiana młodzieży) z wyłączeniem USA, Kanady, Nowej Zelandii i Australii;</w:t>
      </w:r>
    </w:p>
    <w:p w:rsidR="00A0146B" w:rsidRPr="00764AC8" w:rsidRDefault="00A0146B" w:rsidP="00A0146B">
      <w:pPr>
        <w:numPr>
          <w:ilvl w:val="1"/>
          <w:numId w:val="83"/>
        </w:numPr>
        <w:jc w:val="both"/>
        <w:rPr>
          <w:rFonts w:ascii="Tahoma" w:hAnsi="Tahoma" w:cs="Tahoma"/>
          <w:b/>
        </w:rPr>
      </w:pPr>
      <w:r w:rsidRPr="00764AC8">
        <w:rPr>
          <w:rFonts w:ascii="Tahoma" w:hAnsi="Tahoma" w:cs="Tahoma"/>
        </w:rPr>
        <w:t>odpowiedzialność</w:t>
      </w:r>
      <w:r w:rsidRPr="00764AC8">
        <w:rPr>
          <w:rFonts w:ascii="Tahoma" w:hAnsi="Tahoma" w:cs="Tahoma"/>
          <w:color w:val="000000"/>
        </w:rPr>
        <w:t xml:space="preserve"> za szkody powstałe na terenie obiektów sportowo-rekreacyjnych, </w:t>
      </w:r>
      <w:r w:rsidRPr="00764AC8">
        <w:rPr>
          <w:rFonts w:ascii="Tahoma" w:hAnsi="Tahoma" w:cs="Tahoma"/>
        </w:rPr>
        <w:t>kulturalnych, świetlic, placów zabaw, parków, skwerów, ogrodów, cmentarzy i plaży należących i/lub ad</w:t>
      </w:r>
      <w:r w:rsidRPr="00764AC8">
        <w:rPr>
          <w:rFonts w:ascii="Tahoma" w:hAnsi="Tahoma" w:cs="Tahoma"/>
          <w:color w:val="000000"/>
        </w:rPr>
        <w:t>ministrowanych przez  Ubezpieczającego/Ubezpieczonego, wyrządzone osobom trzecim (w tym uczniom i wychowankom placówek oświatowo-wychowawczych) korzystającym z tych obiektów;</w:t>
      </w:r>
    </w:p>
    <w:p w:rsidR="00A0146B" w:rsidRPr="00764AC8" w:rsidRDefault="00A0146B" w:rsidP="00A0146B">
      <w:pPr>
        <w:numPr>
          <w:ilvl w:val="1"/>
          <w:numId w:val="83"/>
        </w:numPr>
        <w:jc w:val="both"/>
        <w:rPr>
          <w:rFonts w:ascii="Tahoma" w:hAnsi="Tahoma" w:cs="Tahoma"/>
          <w:b/>
        </w:rPr>
      </w:pPr>
      <w:r w:rsidRPr="00764AC8">
        <w:rPr>
          <w:rFonts w:ascii="Tahoma" w:hAnsi="Tahoma" w:cs="Tahoma"/>
          <w:iCs/>
        </w:rPr>
        <w:t>odpowiedzialność</w:t>
      </w:r>
      <w:r w:rsidRPr="00764AC8">
        <w:rPr>
          <w:rFonts w:ascii="Tahoma" w:hAnsi="Tahoma" w:cs="Tahoma"/>
          <w:iCs/>
          <w:color w:val="000000"/>
        </w:rPr>
        <w:t xml:space="preserve"> za szkody powstałe na parkingach i placach, drogach wewnętrznych, 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p>
    <w:p w:rsidR="00A0146B" w:rsidRPr="00764AC8" w:rsidRDefault="00A0146B" w:rsidP="00A0146B">
      <w:pPr>
        <w:numPr>
          <w:ilvl w:val="1"/>
          <w:numId w:val="83"/>
        </w:numPr>
        <w:jc w:val="both"/>
        <w:rPr>
          <w:rFonts w:ascii="Tahoma" w:hAnsi="Tahoma" w:cs="Tahoma"/>
          <w:b/>
        </w:rPr>
      </w:pPr>
      <w:r w:rsidRPr="00764AC8">
        <w:rPr>
          <w:rFonts w:ascii="Tahoma" w:hAnsi="Tahoma" w:cs="Tahoma"/>
        </w:rPr>
        <w:lastRenderedPageBreak/>
        <w:t xml:space="preserve">odpowiedzialność cywilna za szkody w środowisku naturalnym </w:t>
      </w:r>
      <w:r w:rsidRPr="00764AC8">
        <w:rPr>
          <w:rFonts w:ascii="Arial" w:hAnsi="Arial" w:cs="Arial"/>
          <w:bCs/>
        </w:rPr>
        <w:t xml:space="preserve">powstałe w związku z przedostaniem się niebezpiecznych substancji do powietrza, </w:t>
      </w:r>
      <w:r w:rsidRPr="00764AC8">
        <w:rPr>
          <w:rFonts w:ascii="Tahoma" w:hAnsi="Tahoma" w:cs="Tahoma"/>
          <w:bCs/>
        </w:rPr>
        <w:t xml:space="preserve">wody lub gruntu, a także wszelkie koszty poniesione </w:t>
      </w:r>
      <w:r w:rsidRPr="00764AC8">
        <w:rPr>
          <w:rFonts w:ascii="Tahoma" w:hAnsi="Tahoma" w:cs="Tahoma"/>
        </w:rPr>
        <w:t xml:space="preserve">przez osoby trzecie </w:t>
      </w:r>
      <w:r w:rsidRPr="00764AC8">
        <w:rPr>
          <w:rFonts w:ascii="Tahoma" w:hAnsi="Tahoma" w:cs="Tahoma"/>
          <w:bCs/>
        </w:rPr>
        <w:t xml:space="preserve">w celu usunięcia i oczyszczenia z powietrza, wody lub gruntu </w:t>
      </w:r>
      <w:r w:rsidRPr="00764AC8">
        <w:rPr>
          <w:rFonts w:ascii="Tahoma" w:hAnsi="Tahoma" w:cs="Tahoma"/>
        </w:rPr>
        <w:t>substancji niebezpiecznej oraz jej utylizacji, w tym również w związku z posiadaniem i użytkowaniem pojazdów, pod warunkiem łącznego spełnienia następujących warunków:</w:t>
      </w:r>
    </w:p>
    <w:p w:rsidR="00A0146B" w:rsidRPr="00764AC8" w:rsidRDefault="00A0146B" w:rsidP="00A0146B">
      <w:pPr>
        <w:autoSpaceDE w:val="0"/>
        <w:autoSpaceDN w:val="0"/>
        <w:adjustRightInd w:val="0"/>
        <w:ind w:left="709"/>
        <w:rPr>
          <w:rFonts w:ascii="Tahoma" w:hAnsi="Tahoma" w:cs="Tahoma"/>
        </w:rPr>
      </w:pPr>
      <w:r w:rsidRPr="00764AC8">
        <w:rPr>
          <w:rFonts w:ascii="Tahoma" w:hAnsi="Tahoma" w:cs="Tahoma"/>
        </w:rPr>
        <w:t>1) przyczyna przedostania się substancji niebezpiecznej była nagła, przypadkowa, nie zamierzona przez ubezpieczonego;</w:t>
      </w:r>
    </w:p>
    <w:p w:rsidR="00A0146B" w:rsidRPr="00764AC8" w:rsidRDefault="00A0146B" w:rsidP="00A0146B">
      <w:pPr>
        <w:autoSpaceDE w:val="0"/>
        <w:autoSpaceDN w:val="0"/>
        <w:adjustRightInd w:val="0"/>
        <w:ind w:left="709"/>
        <w:rPr>
          <w:rFonts w:ascii="Tahoma" w:hAnsi="Tahoma" w:cs="Tahoma"/>
        </w:rPr>
      </w:pPr>
      <w:r w:rsidRPr="00764AC8">
        <w:rPr>
          <w:rFonts w:ascii="Tahoma" w:hAnsi="Tahoma" w:cs="Tahoma"/>
        </w:rPr>
        <w:t>2) początek procesu przedostania miał miejsce w okresie ubezpieczenia;</w:t>
      </w:r>
    </w:p>
    <w:p w:rsidR="00A0146B" w:rsidRPr="00764AC8" w:rsidRDefault="00A0146B" w:rsidP="00A0146B">
      <w:pPr>
        <w:autoSpaceDE w:val="0"/>
        <w:autoSpaceDN w:val="0"/>
        <w:adjustRightInd w:val="0"/>
        <w:ind w:left="709"/>
        <w:rPr>
          <w:rFonts w:ascii="Tahoma" w:hAnsi="Tahoma" w:cs="Tahoma"/>
        </w:rPr>
      </w:pPr>
      <w:r w:rsidRPr="00764AC8">
        <w:rPr>
          <w:rFonts w:ascii="Tahoma" w:hAnsi="Tahoma" w:cs="Tahoma"/>
        </w:rPr>
        <w:t>3) przedostanie się substancji niebezpiecznej zostało stwierdzone przez ubezpieczonego lub inne osoby w ciągu 7 dni od chwili rozpoczęcia procesu przedostania;</w:t>
      </w:r>
    </w:p>
    <w:p w:rsidR="00A0146B" w:rsidRPr="00764AC8" w:rsidRDefault="00A0146B" w:rsidP="00A0146B">
      <w:pPr>
        <w:autoSpaceDE w:val="0"/>
        <w:autoSpaceDN w:val="0"/>
        <w:adjustRightInd w:val="0"/>
        <w:ind w:left="709"/>
        <w:rPr>
          <w:rFonts w:ascii="Tahoma" w:hAnsi="Tahoma" w:cs="Tahoma"/>
          <w:b/>
          <w:bCs/>
        </w:rPr>
      </w:pPr>
      <w:r w:rsidRPr="00764AC8">
        <w:rPr>
          <w:rFonts w:ascii="Tahoma" w:hAnsi="Tahoma" w:cs="Tahoma"/>
        </w:rPr>
        <w:t>4) przyczyna procesu przedostania się niebezpiecznych substancji została stwierdzona protokołem służby ochrony środowiska, policji lub straży pożarnej.</w:t>
      </w:r>
    </w:p>
    <w:p w:rsidR="00A0146B" w:rsidRPr="00764AC8" w:rsidRDefault="00A0146B" w:rsidP="00A0146B">
      <w:pPr>
        <w:ind w:left="709"/>
        <w:jc w:val="both"/>
        <w:rPr>
          <w:rFonts w:ascii="Tahoma" w:hAnsi="Tahoma" w:cs="Tahoma"/>
          <w:b/>
          <w:color w:val="FF0000"/>
        </w:rPr>
      </w:pPr>
      <w:r w:rsidRPr="00764AC8">
        <w:rPr>
          <w:rFonts w:ascii="Tahoma" w:hAnsi="Tahoma" w:cs="Tahoma"/>
          <w:b/>
        </w:rPr>
        <w:t>- limit odpowiedzialności na jeden i wszystkie wypadki ubezpieczeniowe: 500 000,00 zł;</w:t>
      </w:r>
    </w:p>
    <w:p w:rsidR="00A0146B" w:rsidRPr="00764AC8" w:rsidRDefault="00A0146B" w:rsidP="00A0146B">
      <w:pPr>
        <w:ind w:left="1146"/>
        <w:jc w:val="both"/>
        <w:rPr>
          <w:rFonts w:ascii="Tahoma" w:hAnsi="Tahoma" w:cs="Tahoma"/>
          <w:b/>
          <w:color w:val="FF0000"/>
        </w:rPr>
      </w:pPr>
    </w:p>
    <w:p w:rsidR="00A0146B" w:rsidRPr="00764AC8" w:rsidRDefault="00A0146B" w:rsidP="00A0146B">
      <w:pPr>
        <w:numPr>
          <w:ilvl w:val="1"/>
          <w:numId w:val="83"/>
        </w:numPr>
        <w:ind w:left="851"/>
        <w:jc w:val="both"/>
        <w:rPr>
          <w:rFonts w:ascii="Tahoma" w:hAnsi="Tahoma" w:cs="Tahoma"/>
          <w:b/>
        </w:rPr>
      </w:pPr>
      <w:r w:rsidRPr="00764AC8">
        <w:rPr>
          <w:rFonts w:ascii="Tahoma" w:hAnsi="Tahoma" w:cs="Tahoma"/>
        </w:rPr>
        <w:t>odpowiedzialność za szkody (inne niż szkody w środowisku naturalnym) związanie z prowadzeniem punktu selektywnej zbiórki odpadów,  UWAGA: Klient jeszcze nie posiada PSZSOK, natomiast są założenia, że w roku 2020 powstanie.</w:t>
      </w:r>
    </w:p>
    <w:p w:rsidR="00A0146B" w:rsidRPr="00764AC8" w:rsidRDefault="00A0146B" w:rsidP="00A0146B">
      <w:pPr>
        <w:jc w:val="both"/>
        <w:rPr>
          <w:rFonts w:ascii="Tahoma" w:hAnsi="Tahoma" w:cs="Tahoma"/>
          <w:b/>
        </w:rPr>
      </w:pPr>
    </w:p>
    <w:p w:rsidR="00A0146B" w:rsidRPr="00764AC8" w:rsidRDefault="00A0146B" w:rsidP="00A0146B">
      <w:pPr>
        <w:numPr>
          <w:ilvl w:val="1"/>
          <w:numId w:val="83"/>
        </w:numPr>
        <w:jc w:val="both"/>
        <w:rPr>
          <w:rFonts w:ascii="Tahoma" w:hAnsi="Tahoma" w:cs="Tahoma"/>
        </w:rPr>
      </w:pPr>
      <w:r w:rsidRPr="00764AC8">
        <w:rPr>
          <w:rFonts w:ascii="Tahoma" w:hAnsi="Tahoma" w:cs="Tahoma"/>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rsidR="00A0146B" w:rsidRPr="00764AC8" w:rsidRDefault="00A0146B" w:rsidP="00A0146B">
      <w:pPr>
        <w:numPr>
          <w:ilvl w:val="1"/>
          <w:numId w:val="83"/>
        </w:numPr>
        <w:jc w:val="both"/>
        <w:rPr>
          <w:rFonts w:ascii="Tahoma" w:hAnsi="Tahoma" w:cs="Tahoma"/>
          <w:color w:val="FF0000"/>
        </w:rPr>
      </w:pPr>
      <w:r w:rsidRPr="00764AC8">
        <w:rPr>
          <w:rFonts w:ascii="Tahoma" w:hAnsi="Tahoma" w:cs="Tahoma"/>
        </w:rPr>
        <w:t xml:space="preserve">odpowiedzialność za szkody z tytułu organizacji lub </w:t>
      </w:r>
      <w:proofErr w:type="spellStart"/>
      <w:r w:rsidRPr="00764AC8">
        <w:rPr>
          <w:rFonts w:ascii="Tahoma" w:hAnsi="Tahoma" w:cs="Tahoma"/>
        </w:rPr>
        <w:t>współorganizacji</w:t>
      </w:r>
      <w:proofErr w:type="spellEnd"/>
      <w:r w:rsidRPr="00764AC8">
        <w:rPr>
          <w:rFonts w:ascii="Tahoma" w:hAnsi="Tahoma" w:cs="Tahoma"/>
        </w:rPr>
        <w:t xml:space="preserve">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 </w:t>
      </w:r>
    </w:p>
    <w:p w:rsidR="00A0146B" w:rsidRPr="00764AC8" w:rsidRDefault="00A0146B" w:rsidP="00A0146B">
      <w:pPr>
        <w:ind w:left="720"/>
        <w:jc w:val="both"/>
        <w:rPr>
          <w:rFonts w:ascii="Tahoma" w:hAnsi="Tahoma" w:cs="Tahoma"/>
          <w:color w:val="FF0000"/>
        </w:rPr>
      </w:pPr>
    </w:p>
    <w:p w:rsidR="00A0146B" w:rsidRPr="00764AC8" w:rsidRDefault="00A0146B" w:rsidP="00A0146B">
      <w:pPr>
        <w:numPr>
          <w:ilvl w:val="1"/>
          <w:numId w:val="83"/>
        </w:numPr>
        <w:jc w:val="both"/>
        <w:rPr>
          <w:rFonts w:ascii="Tahoma" w:hAnsi="Tahoma" w:cs="Tahoma"/>
          <w:b/>
          <w:color w:val="000000"/>
        </w:rPr>
      </w:pPr>
      <w:r w:rsidRPr="00764AC8">
        <w:rPr>
          <w:rFonts w:ascii="Tahoma" w:hAnsi="Tahoma" w:cs="Tahoma"/>
          <w:color w:val="000000"/>
        </w:rPr>
        <w:t xml:space="preserve">odpowiedzialność za szkody powstałe w związku z organizacją rajdu rowerowego, oraz </w:t>
      </w:r>
      <w:r w:rsidRPr="00764AC8">
        <w:rPr>
          <w:rFonts w:ascii="Tahoma" w:hAnsi="Tahoma" w:cs="Tahoma"/>
          <w:b/>
          <w:color w:val="000000"/>
        </w:rPr>
        <w:t>zawodów zaprzęgów parokonnych, ilość osób o</w:t>
      </w:r>
      <w:r w:rsidR="00534D96" w:rsidRPr="00764AC8">
        <w:rPr>
          <w:rFonts w:ascii="Tahoma" w:hAnsi="Tahoma" w:cs="Tahoma"/>
          <w:b/>
          <w:color w:val="000000"/>
        </w:rPr>
        <w:t>k. 200, w tym uczestników ok. 30</w:t>
      </w:r>
      <w:r w:rsidRPr="00764AC8">
        <w:rPr>
          <w:rFonts w:ascii="Tahoma" w:hAnsi="Tahoma" w:cs="Tahoma"/>
          <w:b/>
          <w:color w:val="000000"/>
        </w:rPr>
        <w:t xml:space="preserve"> osób. ;</w:t>
      </w:r>
    </w:p>
    <w:p w:rsidR="00A0146B" w:rsidRPr="00764AC8" w:rsidRDefault="00A0146B" w:rsidP="00A0146B">
      <w:pPr>
        <w:ind w:left="708"/>
        <w:jc w:val="both"/>
        <w:rPr>
          <w:rFonts w:ascii="Tahoma" w:hAnsi="Tahoma" w:cs="Tahoma"/>
          <w:b/>
        </w:rPr>
      </w:pPr>
    </w:p>
    <w:p w:rsidR="00A0146B" w:rsidRPr="00764AC8" w:rsidRDefault="00A0146B" w:rsidP="00A0146B">
      <w:pPr>
        <w:ind w:left="708"/>
        <w:jc w:val="both"/>
        <w:rPr>
          <w:rFonts w:ascii="Tahoma" w:hAnsi="Tahoma" w:cs="Tahoma"/>
          <w:b/>
        </w:rPr>
      </w:pPr>
    </w:p>
    <w:p w:rsidR="00A0146B" w:rsidRPr="00764AC8" w:rsidRDefault="00A0146B" w:rsidP="00A0146B">
      <w:pPr>
        <w:numPr>
          <w:ilvl w:val="1"/>
          <w:numId w:val="83"/>
        </w:numPr>
        <w:suppressAutoHyphens/>
        <w:jc w:val="both"/>
        <w:rPr>
          <w:rFonts w:ascii="Tahoma" w:hAnsi="Tahoma" w:cs="Tahoma"/>
          <w:color w:val="FF0000"/>
        </w:rPr>
      </w:pPr>
    </w:p>
    <w:p w:rsidR="00A0146B" w:rsidRPr="00764AC8" w:rsidRDefault="00A0146B" w:rsidP="00A0146B">
      <w:pPr>
        <w:suppressAutoHyphens/>
        <w:ind w:left="708"/>
        <w:jc w:val="both"/>
        <w:rPr>
          <w:rFonts w:ascii="Tahoma" w:hAnsi="Tahoma" w:cs="Tahoma"/>
          <w:b/>
        </w:rPr>
      </w:pPr>
      <w:r w:rsidRPr="00764AC8">
        <w:rPr>
          <w:rFonts w:ascii="Tahoma" w:hAnsi="Tahoma" w:cs="Tahoma"/>
          <w:iCs/>
        </w:rPr>
        <w:t>odpowiedzialność cywilną pracodawcy za szkody poniesione przez pracowników w związku z wypadkiem przy pracy (niezależnie od formy zatrudnienia, w tym wolontariuszom, praktykantom, stażystom, itp.).</w:t>
      </w:r>
    </w:p>
    <w:p w:rsidR="00A0146B" w:rsidRPr="00764AC8" w:rsidRDefault="00A0146B" w:rsidP="00A0146B">
      <w:pPr>
        <w:tabs>
          <w:tab w:val="num" w:pos="1134"/>
        </w:tabs>
        <w:ind w:left="1134" w:hanging="425"/>
        <w:jc w:val="both"/>
        <w:rPr>
          <w:rFonts w:ascii="Tahoma" w:hAnsi="Tahoma" w:cs="Tahoma"/>
          <w:iCs/>
        </w:rPr>
      </w:pPr>
      <w:r w:rsidRPr="00764AC8">
        <w:rPr>
          <w:rFonts w:ascii="Tahoma" w:hAnsi="Tahoma" w:cs="Tahoma"/>
          <w:iCs/>
        </w:rPr>
        <w:t>Ubezpieczenie OC pracodawcy nie obejmuje:</w:t>
      </w:r>
    </w:p>
    <w:p w:rsidR="00A0146B" w:rsidRPr="00764AC8" w:rsidRDefault="00A0146B" w:rsidP="00A0146B">
      <w:pPr>
        <w:numPr>
          <w:ilvl w:val="0"/>
          <w:numId w:val="28"/>
        </w:numPr>
        <w:jc w:val="both"/>
        <w:rPr>
          <w:rFonts w:ascii="Tahoma" w:hAnsi="Tahoma" w:cs="Tahoma"/>
          <w:iCs/>
        </w:rPr>
      </w:pPr>
      <w:r w:rsidRPr="00764AC8">
        <w:rPr>
          <w:rFonts w:ascii="Tahoma" w:hAnsi="Tahoma" w:cs="Tahoma"/>
          <w:iCs/>
        </w:rPr>
        <w:t>szkód wynikających z wypadków przy pracy mających miejsce poza okresem ubezpieczenia,</w:t>
      </w:r>
    </w:p>
    <w:p w:rsidR="00A0146B" w:rsidRPr="00764AC8" w:rsidRDefault="00A0146B" w:rsidP="00A0146B">
      <w:pPr>
        <w:numPr>
          <w:ilvl w:val="0"/>
          <w:numId w:val="28"/>
        </w:numPr>
        <w:jc w:val="both"/>
        <w:rPr>
          <w:rFonts w:ascii="Tahoma" w:hAnsi="Tahoma" w:cs="Tahoma"/>
          <w:iCs/>
        </w:rPr>
      </w:pPr>
      <w:r w:rsidRPr="00764AC8">
        <w:rPr>
          <w:rFonts w:ascii="Tahoma" w:hAnsi="Tahoma" w:cs="Tahoma"/>
          <w:iCs/>
        </w:rPr>
        <w:t>szkód powstałych wskutek stanów chorobowych nie wynikających z wypadków przy pracy,</w:t>
      </w:r>
    </w:p>
    <w:p w:rsidR="00A0146B" w:rsidRPr="00764AC8" w:rsidRDefault="00A0146B" w:rsidP="00A0146B">
      <w:pPr>
        <w:numPr>
          <w:ilvl w:val="0"/>
          <w:numId w:val="28"/>
        </w:numPr>
        <w:jc w:val="both"/>
        <w:rPr>
          <w:rFonts w:ascii="Tahoma" w:hAnsi="Tahoma" w:cs="Tahoma"/>
          <w:iCs/>
        </w:rPr>
      </w:pPr>
      <w:r w:rsidRPr="00764AC8">
        <w:rPr>
          <w:rFonts w:ascii="Tahoma" w:hAnsi="Tahoma" w:cs="Tahoma"/>
          <w:iCs/>
        </w:rPr>
        <w:t>szkód będących następstwem chorób zawodowych,</w:t>
      </w:r>
    </w:p>
    <w:p w:rsidR="00A0146B" w:rsidRPr="00764AC8" w:rsidRDefault="00A0146B" w:rsidP="00A0146B">
      <w:pPr>
        <w:numPr>
          <w:ilvl w:val="0"/>
          <w:numId w:val="28"/>
        </w:numPr>
        <w:jc w:val="both"/>
        <w:rPr>
          <w:rFonts w:ascii="Tahoma" w:hAnsi="Tahoma" w:cs="Tahoma"/>
          <w:iCs/>
        </w:rPr>
      </w:pPr>
      <w:r w:rsidRPr="00764AC8">
        <w:rPr>
          <w:rFonts w:ascii="Tahoma" w:hAnsi="Tahoma" w:cs="Tahoma"/>
          <w:iCs/>
        </w:rPr>
        <w:t>świadczeń przysługujących poszkodowanemu z ubezpieczenia społecznego na podstawie przepisów Ustawy z dnia 30 października 2002 r. o ubezpieczeniu społecznym z tytułu wypadków przy pracy i chorób zawodowych;</w:t>
      </w:r>
    </w:p>
    <w:p w:rsidR="00A0146B" w:rsidRPr="00764AC8" w:rsidRDefault="00A0146B" w:rsidP="00A0146B">
      <w:pPr>
        <w:tabs>
          <w:tab w:val="num" w:pos="1211"/>
        </w:tabs>
        <w:suppressAutoHyphens/>
        <w:ind w:left="1134"/>
        <w:jc w:val="both"/>
        <w:rPr>
          <w:rFonts w:ascii="Tahoma" w:hAnsi="Tahoma" w:cs="Tahoma"/>
        </w:rPr>
      </w:pPr>
    </w:p>
    <w:p w:rsidR="00A0146B" w:rsidRPr="00764AC8" w:rsidRDefault="00A0146B" w:rsidP="00A0146B">
      <w:pPr>
        <w:numPr>
          <w:ilvl w:val="1"/>
          <w:numId w:val="83"/>
        </w:numPr>
        <w:tabs>
          <w:tab w:val="num" w:pos="709"/>
        </w:tabs>
        <w:suppressAutoHyphens/>
        <w:jc w:val="both"/>
        <w:rPr>
          <w:rFonts w:ascii="Tahoma" w:hAnsi="Tahoma" w:cs="Tahoma"/>
        </w:rPr>
      </w:pPr>
      <w:r w:rsidRPr="00764AC8">
        <w:rPr>
          <w:rFonts w:ascii="Tahoma" w:hAnsi="Tahoma" w:cs="Tahoma"/>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rsidR="00A0146B" w:rsidRPr="00764AC8" w:rsidRDefault="00A0146B" w:rsidP="00A0146B">
      <w:pPr>
        <w:numPr>
          <w:ilvl w:val="1"/>
          <w:numId w:val="83"/>
        </w:numPr>
        <w:tabs>
          <w:tab w:val="num" w:pos="709"/>
        </w:tabs>
        <w:suppressAutoHyphens/>
        <w:jc w:val="both"/>
        <w:rPr>
          <w:rFonts w:ascii="Tahoma" w:hAnsi="Tahoma" w:cs="Tahoma"/>
          <w:color w:val="000000"/>
        </w:rPr>
      </w:pPr>
      <w:r w:rsidRPr="00764AC8">
        <w:rPr>
          <w:rFonts w:ascii="Tahoma" w:hAnsi="Tahoma" w:cs="Tahoma"/>
          <w:color w:val="000000"/>
        </w:rPr>
        <w:t xml:space="preserve">odpowiedzialność cywilną najemcy za szkody powstałe w rzeczach ruchomych i nieruchomych, </w:t>
      </w:r>
      <w:r w:rsidRPr="00764AC8">
        <w:rPr>
          <w:rFonts w:ascii="Tahoma" w:hAnsi="Tahoma" w:cs="Tahoma"/>
          <w:color w:val="000000"/>
        </w:rPr>
        <w:br/>
        <w:t>z których Ubezpieczony korzystał na podstawie umowy najmu, dzierżawy, użyczenia, leasingu lub innej podobnej formy korzystania z cudzej rzeczy;</w:t>
      </w:r>
    </w:p>
    <w:p w:rsidR="00A0146B" w:rsidRPr="00764AC8" w:rsidRDefault="00A0146B" w:rsidP="00A0146B">
      <w:pPr>
        <w:numPr>
          <w:ilvl w:val="1"/>
          <w:numId w:val="83"/>
        </w:numPr>
        <w:tabs>
          <w:tab w:val="num" w:pos="709"/>
        </w:tabs>
        <w:suppressAutoHyphens/>
        <w:jc w:val="both"/>
        <w:rPr>
          <w:rFonts w:ascii="Tahoma" w:hAnsi="Tahoma" w:cs="Tahoma"/>
          <w:color w:val="000000"/>
        </w:rPr>
      </w:pPr>
      <w:r w:rsidRPr="00764AC8">
        <w:rPr>
          <w:rFonts w:ascii="Tahoma" w:hAnsi="Tahoma" w:cs="Tahoma"/>
          <w:color w:val="000000"/>
        </w:rPr>
        <w:t xml:space="preserve">odpowiedzialność cywilna najemcy za szkody powstałe w pojazdach, z których ubezpieczony korzystał na podstawie umowy najmu, dzierżawy, użyczenia lub innej podobnej formy korzystania z cudzej rzeczy – </w:t>
      </w:r>
      <w:r w:rsidRPr="00764AC8">
        <w:rPr>
          <w:rFonts w:ascii="Tahoma" w:hAnsi="Tahoma" w:cs="Tahoma"/>
          <w:b/>
          <w:color w:val="000000"/>
        </w:rPr>
        <w:t>limit odpowiedzialności na jeden i wszystkie wypadki ubezpieczeniowe: 50 000 zł</w:t>
      </w:r>
    </w:p>
    <w:p w:rsidR="00A0146B" w:rsidRPr="00764AC8" w:rsidRDefault="00A0146B" w:rsidP="00A0146B">
      <w:pPr>
        <w:numPr>
          <w:ilvl w:val="1"/>
          <w:numId w:val="83"/>
        </w:numPr>
        <w:tabs>
          <w:tab w:val="num" w:pos="709"/>
        </w:tabs>
        <w:suppressAutoHyphens/>
        <w:jc w:val="both"/>
        <w:rPr>
          <w:rFonts w:ascii="Tahoma" w:hAnsi="Tahoma" w:cs="Tahoma"/>
        </w:rPr>
      </w:pPr>
      <w:r w:rsidRPr="00764AC8">
        <w:rPr>
          <w:rFonts w:ascii="Tahoma" w:hAnsi="Tahoma" w:cs="Tahoma"/>
        </w:rPr>
        <w:t>odpowiedzialność za szkody wzajemne – wyrządzone pomiędzy podmiotami objętymi tą samą umową ubezpieczenia;</w:t>
      </w:r>
    </w:p>
    <w:p w:rsidR="00A0146B" w:rsidRPr="00764AC8" w:rsidRDefault="00A0146B" w:rsidP="00A0146B">
      <w:pPr>
        <w:numPr>
          <w:ilvl w:val="1"/>
          <w:numId w:val="83"/>
        </w:numPr>
        <w:tabs>
          <w:tab w:val="num" w:pos="709"/>
        </w:tabs>
        <w:suppressAutoHyphens/>
        <w:jc w:val="both"/>
        <w:rPr>
          <w:rFonts w:ascii="Tahoma" w:hAnsi="Tahoma" w:cs="Tahoma"/>
        </w:rPr>
      </w:pPr>
      <w:r w:rsidRPr="00764AC8">
        <w:rPr>
          <w:rFonts w:ascii="Tahoma" w:hAnsi="Tahoma" w:cs="Tahoma"/>
        </w:rPr>
        <w:t xml:space="preserve">odpowiedzialność za szkody wyrządzone przez podwykonawców, oraz osoby, którym Ubezpieczający/Ubezpieczony powierzył wykonanie określonych czynności, z prawem do regresu do </w:t>
      </w:r>
      <w:r w:rsidRPr="00764AC8">
        <w:rPr>
          <w:rFonts w:ascii="Tahoma" w:hAnsi="Tahoma" w:cs="Tahoma"/>
        </w:rPr>
        <w:lastRenderedPageBreak/>
        <w:t>podwykonawców. W przypadku powierzenia określonych czynności osobie fizycznej, regres jest wyłączony;</w:t>
      </w:r>
    </w:p>
    <w:p w:rsidR="00A0146B" w:rsidRPr="00764AC8" w:rsidRDefault="00A0146B" w:rsidP="00A0146B">
      <w:pPr>
        <w:numPr>
          <w:ilvl w:val="1"/>
          <w:numId w:val="83"/>
        </w:numPr>
        <w:tabs>
          <w:tab w:val="num" w:pos="709"/>
        </w:tabs>
        <w:suppressAutoHyphens/>
        <w:jc w:val="both"/>
        <w:rPr>
          <w:rFonts w:ascii="Tahoma" w:hAnsi="Tahoma" w:cs="Tahoma"/>
        </w:rPr>
      </w:pPr>
      <w:r w:rsidRPr="00764AC8">
        <w:rPr>
          <w:rFonts w:ascii="Tahoma" w:hAnsi="Tahoma" w:cs="Tahoma"/>
        </w:rPr>
        <w:t>odpowiedzialność za szkody wyrządzone przez Ubezpieczonego podwykonawcom lub dalszym podwykonawcom oraz ich pracownikom, którzy będą traktowani jako osoby trzecie;</w:t>
      </w:r>
    </w:p>
    <w:p w:rsidR="00A0146B" w:rsidRPr="00764AC8" w:rsidRDefault="00A0146B" w:rsidP="00A0146B">
      <w:pPr>
        <w:numPr>
          <w:ilvl w:val="1"/>
          <w:numId w:val="83"/>
        </w:numPr>
        <w:tabs>
          <w:tab w:val="num" w:pos="709"/>
        </w:tabs>
        <w:suppressAutoHyphens/>
        <w:jc w:val="both"/>
        <w:rPr>
          <w:rFonts w:ascii="Tahoma" w:hAnsi="Tahoma" w:cs="Tahoma"/>
        </w:rPr>
      </w:pPr>
      <w:r w:rsidRPr="00764AC8">
        <w:rPr>
          <w:rFonts w:ascii="Tahoma" w:hAnsi="Tahoma" w:cs="Tahoma"/>
        </w:rPr>
        <w:t>odpowiedzialność za szkody wyrządzone w związku z prowadzoną w kraju i za granicą działalnością kulturalną, promocyjną, organizacją wystaw itp., z wyłączeniem odpowiedzialności za szkody na terytorium USA, Kanady, Nowej Zelandii i Australii;</w:t>
      </w:r>
    </w:p>
    <w:p w:rsidR="00A0146B" w:rsidRPr="00764AC8" w:rsidRDefault="00A0146B" w:rsidP="00A0146B">
      <w:pPr>
        <w:numPr>
          <w:ilvl w:val="1"/>
          <w:numId w:val="83"/>
        </w:numPr>
        <w:tabs>
          <w:tab w:val="num" w:pos="709"/>
        </w:tabs>
        <w:suppressAutoHyphens/>
        <w:jc w:val="both"/>
        <w:rPr>
          <w:rFonts w:ascii="Tahoma" w:hAnsi="Tahoma" w:cs="Tahoma"/>
        </w:rPr>
      </w:pPr>
      <w:r w:rsidRPr="00764AC8">
        <w:rPr>
          <w:rFonts w:ascii="Tahoma" w:hAnsi="Tahoma" w:cs="Tahoma"/>
        </w:rPr>
        <w:t>odpowiedzialność za szkody w mieniu osób trzecich powstałe podczas załadunku i rozładunku, w tymi szkody w środkach transportu;</w:t>
      </w:r>
    </w:p>
    <w:p w:rsidR="00A0146B" w:rsidRPr="00764AC8" w:rsidRDefault="00A0146B" w:rsidP="00A0146B">
      <w:pPr>
        <w:numPr>
          <w:ilvl w:val="1"/>
          <w:numId w:val="83"/>
        </w:numPr>
        <w:tabs>
          <w:tab w:val="num" w:pos="709"/>
        </w:tabs>
        <w:suppressAutoHyphens/>
        <w:jc w:val="both"/>
        <w:rPr>
          <w:rFonts w:ascii="Tahoma" w:hAnsi="Tahoma" w:cs="Tahoma"/>
        </w:rPr>
      </w:pPr>
      <w:r w:rsidRPr="00764AC8">
        <w:rPr>
          <w:rFonts w:ascii="Tahoma" w:hAnsi="Tahoma" w:cs="Tahoma"/>
        </w:rPr>
        <w:t xml:space="preserve">odpowiedzialność cywilną za szkody w mieniu przechowywanym, kontrolowanym lub chronionym przez Ubezpieczonego, polegające na jego uszkodzeniu, zniszczeniu lub utracie (OC przechowawcy). Ochrona w tym zakresie dotyczy także mienia pozostawionego </w:t>
      </w:r>
      <w:r w:rsidRPr="00764AC8">
        <w:rPr>
          <w:rFonts w:ascii="Tahoma" w:hAnsi="Tahoma" w:cs="Tahoma"/>
          <w:color w:val="000000"/>
        </w:rPr>
        <w:t>w szatni.</w:t>
      </w:r>
      <w:r w:rsidRPr="00764AC8">
        <w:rPr>
          <w:rFonts w:ascii="Tahoma" w:hAnsi="Tahoma" w:cs="Tahoma"/>
        </w:rPr>
        <w:t xml:space="preserve"> Ochrona obejmuje również sprzęt elektroniczny (w tym telefony komórkowe, laptopy, tablety itp.), biżuterię, gotówkę, dokumenty, klucze i inne przedmioty użytku prywatnego i osobistego – </w:t>
      </w:r>
      <w:r w:rsidRPr="00764AC8">
        <w:rPr>
          <w:rFonts w:ascii="Tahoma" w:hAnsi="Tahoma" w:cs="Tahoma"/>
          <w:b/>
        </w:rPr>
        <w:t xml:space="preserve">limit odpowiedzialności 100 000 zł na jeden wypadek ubezpieczeniowy i 300 000 zł na wszystkie wypadki ubezpieczeniowe z </w:t>
      </w:r>
      <w:proofErr w:type="spellStart"/>
      <w:r w:rsidRPr="00764AC8">
        <w:rPr>
          <w:rFonts w:ascii="Tahoma" w:hAnsi="Tahoma" w:cs="Tahoma"/>
          <w:b/>
        </w:rPr>
        <w:t>podlimitem</w:t>
      </w:r>
      <w:proofErr w:type="spellEnd"/>
      <w:r w:rsidRPr="00764AC8">
        <w:rPr>
          <w:rFonts w:ascii="Tahoma" w:hAnsi="Tahoma" w:cs="Tahoma"/>
          <w:b/>
        </w:rPr>
        <w:t xml:space="preserve"> odpowiedzialności 2 000 zł na jeden i 20 000 zł na wszystkie wypadki ubezpieczeniowe dla szkód w biżuterii, gotówce i dokumentach</w:t>
      </w:r>
      <w:r w:rsidRPr="00764AC8">
        <w:rPr>
          <w:rFonts w:ascii="Tahoma" w:hAnsi="Tahoma" w:cs="Tahoma"/>
        </w:rPr>
        <w:t>;</w:t>
      </w:r>
    </w:p>
    <w:p w:rsidR="00A0146B" w:rsidRPr="00764AC8" w:rsidRDefault="00A0146B" w:rsidP="00A0146B">
      <w:pPr>
        <w:numPr>
          <w:ilvl w:val="1"/>
          <w:numId w:val="83"/>
        </w:numPr>
        <w:jc w:val="both"/>
        <w:rPr>
          <w:rFonts w:ascii="Tahoma" w:hAnsi="Tahoma" w:cs="Tahoma"/>
          <w:b/>
          <w:color w:val="FF0000"/>
        </w:rPr>
      </w:pPr>
      <w:r w:rsidRPr="00764AC8">
        <w:rPr>
          <w:rFonts w:ascii="Tahoma" w:hAnsi="Tahoma" w:cs="Tahoma"/>
        </w:rPr>
        <w:t>odpowiedzialność za szkody wyrządzone wskutek posiadania lub użytkowania pojazdów nie podlegających obowiązkowemu ubezpieczeniu odpowiedzialności cywilnej posiadaczy pojazdów mechanicznych, w tym wózków widło</w:t>
      </w:r>
      <w:r w:rsidRPr="00764AC8">
        <w:rPr>
          <w:rFonts w:ascii="Tahoma" w:hAnsi="Tahoma" w:cs="Tahoma"/>
          <w:color w:val="000000"/>
        </w:rPr>
        <w:t xml:space="preserve">wych - </w:t>
      </w:r>
      <w:r w:rsidRPr="00764AC8">
        <w:rPr>
          <w:rFonts w:ascii="Tahoma" w:hAnsi="Tahoma" w:cs="Tahoma"/>
          <w:b/>
          <w:color w:val="000000"/>
        </w:rPr>
        <w:t>limit odpowiedzialności na jeden i wszystkie wypadki ubezpieczeniowe: 50 000,00 zł;</w:t>
      </w:r>
    </w:p>
    <w:p w:rsidR="00A0146B" w:rsidRPr="00764AC8" w:rsidRDefault="00A0146B" w:rsidP="00A0146B">
      <w:pPr>
        <w:numPr>
          <w:ilvl w:val="1"/>
          <w:numId w:val="83"/>
        </w:numPr>
        <w:jc w:val="both"/>
        <w:rPr>
          <w:rFonts w:ascii="Tahoma" w:hAnsi="Tahoma" w:cs="Tahoma"/>
          <w:b/>
          <w:color w:val="FF0000"/>
        </w:rPr>
      </w:pPr>
      <w:r w:rsidRPr="00764AC8">
        <w:rPr>
          <w:rFonts w:ascii="Tahoma" w:hAnsi="Tahoma" w:cs="Tahoma"/>
        </w:rPr>
        <w:t xml:space="preserve">odpowiedzialność za szkody powstałe w mieniu należącym do pracowników Ubezpieczonego lub do ich osób bliskich lub innych osób za które Ubezpieczony ponosi odpowiedzialność, w tym szkody w pojazdach mechanicznych, </w:t>
      </w:r>
      <w:r w:rsidRPr="00764AC8">
        <w:rPr>
          <w:rFonts w:ascii="Tahoma" w:hAnsi="Tahoma" w:cs="Tahoma"/>
          <w:color w:val="000000"/>
        </w:rPr>
        <w:t>pod warunkiem iż pojazdy będą pozostawione w miejscach do tego przeznaczonych. Zakres ochrony nie obejmujemy kradzieży pojazdów;</w:t>
      </w:r>
    </w:p>
    <w:p w:rsidR="00A0146B" w:rsidRPr="00764AC8" w:rsidRDefault="00A0146B" w:rsidP="00A0146B">
      <w:pPr>
        <w:numPr>
          <w:ilvl w:val="1"/>
          <w:numId w:val="83"/>
        </w:numPr>
        <w:jc w:val="both"/>
        <w:rPr>
          <w:rFonts w:ascii="Tahoma" w:hAnsi="Tahoma" w:cs="Tahoma"/>
        </w:rPr>
      </w:pPr>
      <w:r w:rsidRPr="00764AC8">
        <w:rPr>
          <w:rFonts w:ascii="Tahoma" w:hAnsi="Tahoma" w:cs="Tahoma"/>
        </w:rPr>
        <w:t xml:space="preserve">odpowiedzialność za szkody, za które ponosi odpowiedzialność Ubezpieczony, powstałe </w:t>
      </w:r>
      <w:r w:rsidRPr="00764AC8">
        <w:rPr>
          <w:rFonts w:ascii="Tahoma" w:hAnsi="Tahoma" w:cs="Tahoma"/>
        </w:rPr>
        <w:br/>
        <w:t>w związku z prowadzeniem remontów, modernizacji, montażu, przebudowy, konserwacji, napraw, budowy, rozbudowy itp. mienia stanowiącego własność, użytkowanego lub administrowanego przez Ubezpieczonego;</w:t>
      </w:r>
    </w:p>
    <w:p w:rsidR="00A0146B" w:rsidRPr="00764AC8" w:rsidRDefault="00A0146B" w:rsidP="00A0146B">
      <w:pPr>
        <w:numPr>
          <w:ilvl w:val="1"/>
          <w:numId w:val="83"/>
        </w:numPr>
        <w:jc w:val="both"/>
        <w:rPr>
          <w:rFonts w:ascii="Tahoma" w:hAnsi="Tahoma" w:cs="Tahoma"/>
        </w:rPr>
      </w:pPr>
      <w:r w:rsidRPr="00764AC8">
        <w:rPr>
          <w:rFonts w:ascii="Tahoma" w:hAnsi="Tahoma" w:cs="Tahoma"/>
        </w:rPr>
        <w:t xml:space="preserve">odpowiedzialność cywilna Ubezpieczonego zgodnie z art. 448 </w:t>
      </w:r>
      <w:proofErr w:type="spellStart"/>
      <w:r w:rsidRPr="00764AC8">
        <w:rPr>
          <w:rFonts w:ascii="Tahoma" w:hAnsi="Tahoma" w:cs="Tahoma"/>
        </w:rPr>
        <w:t>kc</w:t>
      </w:r>
      <w:proofErr w:type="spellEnd"/>
      <w:r w:rsidRPr="00764AC8">
        <w:rPr>
          <w:rFonts w:ascii="Tahoma" w:hAnsi="Tahoma" w:cs="Tahoma"/>
        </w:rPr>
        <w:t xml:space="preserve"> w związku z art. 23 i 24 </w:t>
      </w:r>
      <w:proofErr w:type="spellStart"/>
      <w:r w:rsidRPr="00764AC8">
        <w:rPr>
          <w:rFonts w:ascii="Tahoma" w:hAnsi="Tahoma" w:cs="Tahoma"/>
        </w:rPr>
        <w:t>kc</w:t>
      </w:r>
      <w:proofErr w:type="spellEnd"/>
      <w:r w:rsidRPr="00764AC8">
        <w:rPr>
          <w:rFonts w:ascii="Tahoma" w:hAnsi="Tahoma" w:cs="Tahoma"/>
        </w:rPr>
        <w:t xml:space="preserve"> </w:t>
      </w:r>
      <w:r w:rsidRPr="00764AC8">
        <w:rPr>
          <w:rFonts w:ascii="Tahoma" w:hAnsi="Tahoma" w:cs="Tahoma"/>
        </w:rPr>
        <w:br/>
        <w:t xml:space="preserve">z tytułu naruszenia przepisów o ochronie danych osobowych - </w:t>
      </w:r>
      <w:r w:rsidRPr="00764AC8">
        <w:rPr>
          <w:rFonts w:ascii="Tahoma" w:hAnsi="Tahoma" w:cs="Tahoma"/>
          <w:b/>
        </w:rPr>
        <w:t>limit odpowiedzialności 100 000 zł na jeden i wszystkie wypadki ubezpieczeniowe;</w:t>
      </w:r>
    </w:p>
    <w:p w:rsidR="00A0146B" w:rsidRPr="00764AC8" w:rsidRDefault="00A0146B" w:rsidP="00A0146B">
      <w:pPr>
        <w:numPr>
          <w:ilvl w:val="1"/>
          <w:numId w:val="83"/>
        </w:numPr>
        <w:jc w:val="both"/>
        <w:rPr>
          <w:rFonts w:ascii="Tahoma" w:hAnsi="Tahoma" w:cs="Tahoma"/>
          <w:b/>
        </w:rPr>
      </w:pPr>
      <w:r w:rsidRPr="00764AC8">
        <w:rPr>
          <w:rFonts w:ascii="Tahoma" w:hAnsi="Tahoma" w:cs="Tahoma"/>
        </w:rPr>
        <w:t>odpowiedzialność za szkody wyrządzone w związku z pełnieniem funkcji inwestora lub inwestora zastępczego, wynikające z uchybień przy</w:t>
      </w:r>
      <w:r w:rsidRPr="00764AC8">
        <w:rPr>
          <w:rFonts w:ascii="Tahoma" w:hAnsi="Tahoma" w:cs="Tahoma"/>
          <w:b/>
        </w:rPr>
        <w:t xml:space="preserve"> </w:t>
      </w:r>
      <w:r w:rsidRPr="00764AC8">
        <w:rPr>
          <w:rFonts w:ascii="Tahoma" w:hAnsi="Tahoma" w:cs="Tahoma"/>
          <w:b/>
          <w:bCs/>
          <w:shd w:val="clear" w:color="auto" w:fill="FFFFFF"/>
        </w:rPr>
        <w:t>organizowaniu procesu budowy na podstawie art. 18 Ustawy z dnia 7 lipca 1994 r. - Prawo budowlane</w:t>
      </w:r>
      <w:r w:rsidRPr="00764AC8">
        <w:rPr>
          <w:rFonts w:ascii="Tahoma" w:hAnsi="Tahoma" w:cs="Tahoma"/>
          <w:b/>
        </w:rPr>
        <w:t>;</w:t>
      </w:r>
    </w:p>
    <w:p w:rsidR="00A0146B" w:rsidRPr="00764AC8" w:rsidRDefault="00A0146B" w:rsidP="00A0146B">
      <w:pPr>
        <w:numPr>
          <w:ilvl w:val="1"/>
          <w:numId w:val="83"/>
        </w:numPr>
        <w:jc w:val="both"/>
        <w:rPr>
          <w:rFonts w:ascii="Tahoma" w:hAnsi="Tahoma" w:cs="Tahoma"/>
          <w:b/>
        </w:rPr>
      </w:pPr>
      <w:r w:rsidRPr="00764AC8">
        <w:rPr>
          <w:rFonts w:ascii="Tahoma" w:hAnsi="Tahoma" w:cs="Tahoma"/>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rsidR="00A0146B" w:rsidRPr="00764AC8" w:rsidRDefault="00A0146B" w:rsidP="00A0146B">
      <w:pPr>
        <w:numPr>
          <w:ilvl w:val="1"/>
          <w:numId w:val="83"/>
        </w:numPr>
        <w:jc w:val="both"/>
        <w:rPr>
          <w:rFonts w:ascii="Tahoma" w:hAnsi="Tahoma" w:cs="Tahoma"/>
          <w:b/>
        </w:rPr>
      </w:pPr>
      <w:r w:rsidRPr="00764AC8">
        <w:rPr>
          <w:rFonts w:ascii="Tahoma" w:hAnsi="Tahoma" w:cs="Tahoma"/>
        </w:rPr>
        <w:t>odpowiedzialność za szkody wyrządzone przez bezpańskie zwierzęta, za które Ubezpieczony ponosi odpowiedzialność</w:t>
      </w:r>
    </w:p>
    <w:p w:rsidR="00A0146B" w:rsidRPr="00764AC8" w:rsidRDefault="00A0146B" w:rsidP="00A0146B">
      <w:pPr>
        <w:numPr>
          <w:ilvl w:val="1"/>
          <w:numId w:val="83"/>
        </w:numPr>
        <w:jc w:val="both"/>
        <w:rPr>
          <w:rFonts w:ascii="Tahoma" w:hAnsi="Tahoma" w:cs="Tahoma"/>
          <w:b/>
        </w:rPr>
      </w:pPr>
      <w:r w:rsidRPr="00764AC8">
        <w:rPr>
          <w:rFonts w:ascii="Tahoma" w:hAnsi="Tahoma" w:cs="Tahoma"/>
        </w:rPr>
        <w:t>odpowiedzialność za szkody w związku z wprowadzeniem produktu (woda) do obrotu,</w:t>
      </w:r>
      <w:r w:rsidRPr="00764AC8">
        <w:t xml:space="preserve"> </w:t>
      </w:r>
      <w:r w:rsidRPr="00764AC8">
        <w:rPr>
          <w:rFonts w:ascii="Tahoma" w:hAnsi="Tahoma" w:cs="Tahoma"/>
        </w:rPr>
        <w:t xml:space="preserve">w tym z powodu przeniesienia chorób zakaźnych; odpowiedzialność za szkody wyrządzone osobom trzecim wskutek niedostarczenia lub dostarczenia o niewłaściwych parametrach wody; </w:t>
      </w:r>
    </w:p>
    <w:p w:rsidR="00A0146B" w:rsidRPr="00764AC8" w:rsidRDefault="00A0146B" w:rsidP="00A0146B">
      <w:pPr>
        <w:numPr>
          <w:ilvl w:val="1"/>
          <w:numId w:val="83"/>
        </w:numPr>
        <w:tabs>
          <w:tab w:val="left" w:pos="709"/>
        </w:tabs>
        <w:jc w:val="both"/>
        <w:rPr>
          <w:rFonts w:ascii="Tahoma" w:hAnsi="Tahoma" w:cs="Tahoma"/>
        </w:rPr>
      </w:pPr>
      <w:r w:rsidRPr="00764AC8">
        <w:rPr>
          <w:rFonts w:ascii="Tahoma" w:hAnsi="Tahoma" w:cs="Tahoma"/>
        </w:rPr>
        <w:t>odpowiedzialność za szkody poniesione przez dalszego producenta z powodu wadliwości produktów dostarczonych</w:t>
      </w:r>
      <w:r w:rsidRPr="00764AC8">
        <w:t xml:space="preserve"> </w:t>
      </w:r>
      <w:r w:rsidRPr="00764AC8">
        <w:rPr>
          <w:rFonts w:ascii="Tahoma" w:hAnsi="Tahoma" w:cs="Tahoma"/>
        </w:rPr>
        <w:t>przez Ubezpieczonego, powstałe w wyniku ich połączenia lub zmieszania z innymi produktami pochodzącymi od dalszego producenta, albo wskutek dalszego przetwarzania produktu (bez łączenia lub mieszania z innymi produktami);</w:t>
      </w:r>
      <w:r w:rsidRPr="00764AC8">
        <w:rPr>
          <w:rFonts w:ascii="Tahoma" w:hAnsi="Tahoma" w:cs="Tahoma"/>
          <w:b/>
        </w:rPr>
        <w:t xml:space="preserve"> </w:t>
      </w:r>
    </w:p>
    <w:p w:rsidR="00A0146B" w:rsidRPr="00764AC8" w:rsidRDefault="00A0146B" w:rsidP="00A0146B">
      <w:pPr>
        <w:numPr>
          <w:ilvl w:val="1"/>
          <w:numId w:val="83"/>
        </w:numPr>
        <w:jc w:val="both"/>
        <w:rPr>
          <w:rFonts w:ascii="Tahoma" w:hAnsi="Tahoma" w:cs="Tahoma"/>
          <w:b/>
        </w:rPr>
      </w:pPr>
      <w:r w:rsidRPr="00764AC8">
        <w:rPr>
          <w:rFonts w:ascii="Tahoma" w:hAnsi="Tahoma"/>
        </w:rPr>
        <w:t>odpowiedzialność za szkody w podziemnych oraz naziemnych instalacjach i/lub urządzeniach powstałe w związku z prowadzeniem prac na i podziemnych, usług remontowych i konserwatorskich i innych podobnych czynności;</w:t>
      </w:r>
    </w:p>
    <w:p w:rsidR="00A0146B" w:rsidRPr="00764AC8" w:rsidRDefault="00A0146B" w:rsidP="00A0146B">
      <w:pPr>
        <w:numPr>
          <w:ilvl w:val="1"/>
          <w:numId w:val="83"/>
        </w:numPr>
        <w:jc w:val="both"/>
        <w:rPr>
          <w:rFonts w:ascii="Tahoma" w:hAnsi="Tahoma" w:cs="Tahoma"/>
          <w:b/>
          <w:color w:val="000000"/>
        </w:rPr>
      </w:pPr>
      <w:r w:rsidRPr="00764AC8">
        <w:rPr>
          <w:rFonts w:ascii="Tahoma" w:hAnsi="Tahoma"/>
          <w:color w:val="000000"/>
        </w:rPr>
        <w:t>odpowiedzialność za szkody  powstałe wskutek wykorzystywania młotów pneumatycznych, hydraulicznych, kafarów lub walców itp.</w:t>
      </w:r>
    </w:p>
    <w:p w:rsidR="00A0146B" w:rsidRPr="00764AC8" w:rsidRDefault="00A0146B" w:rsidP="00A0146B">
      <w:pPr>
        <w:numPr>
          <w:ilvl w:val="1"/>
          <w:numId w:val="83"/>
        </w:numPr>
        <w:jc w:val="both"/>
        <w:rPr>
          <w:rFonts w:ascii="Tahoma" w:hAnsi="Tahoma" w:cs="Tahoma"/>
          <w:color w:val="000000"/>
        </w:rPr>
      </w:pPr>
      <w:r w:rsidRPr="00764AC8">
        <w:rPr>
          <w:rFonts w:ascii="Tahoma" w:hAnsi="Tahoma" w:cs="Tahoma"/>
          <w:color w:val="000000"/>
        </w:rPr>
        <w:t>odpowiedzialność za szkody wynikające z prowadzenia prac wyburzeniowych lub rozbiórkowych</w:t>
      </w:r>
      <w:r w:rsidRPr="00764AC8">
        <w:rPr>
          <w:rFonts w:ascii="Tahoma" w:hAnsi="Tahoma" w:cs="Tahoma"/>
          <w:color w:val="000000"/>
        </w:rPr>
        <w:br/>
        <w:t>z wyłączeniem odpowiedzialności w związku z użyciem materiałów wybuchowych;</w:t>
      </w:r>
    </w:p>
    <w:p w:rsidR="00A0146B" w:rsidRPr="00764AC8" w:rsidRDefault="00A0146B" w:rsidP="00A0146B">
      <w:pPr>
        <w:numPr>
          <w:ilvl w:val="1"/>
          <w:numId w:val="83"/>
        </w:numPr>
        <w:jc w:val="both"/>
        <w:rPr>
          <w:rFonts w:ascii="Tahoma" w:hAnsi="Tahoma" w:cs="Tahoma"/>
          <w:b/>
        </w:rPr>
      </w:pPr>
      <w:r w:rsidRPr="00764AC8">
        <w:rPr>
          <w:rFonts w:ascii="Tahoma" w:hAnsi="Tahoma" w:cs="Tahoma"/>
        </w:rPr>
        <w:t>odpowiedzialność cywilną za szkody powstałe w związku z katastrofą budowlaną, w tym związane z mieniem przeznaczonym do rozbiórki;</w:t>
      </w:r>
    </w:p>
    <w:p w:rsidR="00A0146B" w:rsidRPr="00764AC8" w:rsidRDefault="00A0146B" w:rsidP="00A0146B">
      <w:pPr>
        <w:numPr>
          <w:ilvl w:val="1"/>
          <w:numId w:val="83"/>
        </w:numPr>
        <w:jc w:val="both"/>
        <w:rPr>
          <w:rFonts w:ascii="Tahoma" w:hAnsi="Tahoma" w:cs="Tahoma"/>
        </w:rPr>
      </w:pPr>
      <w:r w:rsidRPr="00764AC8">
        <w:rPr>
          <w:rFonts w:ascii="Tahoma" w:hAnsi="Tahoma" w:cs="Tahoma"/>
        </w:rPr>
        <w:t>odpowiedzialność za szkody powstałe w związku z posiadaniem lub użytkowaniem bezzałogowych statków powietrznych (</w:t>
      </w:r>
      <w:proofErr w:type="spellStart"/>
      <w:r w:rsidRPr="00764AC8">
        <w:rPr>
          <w:rFonts w:ascii="Tahoma" w:hAnsi="Tahoma" w:cs="Tahoma"/>
        </w:rPr>
        <w:t>dronów</w:t>
      </w:r>
      <w:proofErr w:type="spellEnd"/>
      <w:r w:rsidRPr="00764AC8">
        <w:rPr>
          <w:rFonts w:ascii="Tahoma" w:hAnsi="Tahoma" w:cs="Tahoma"/>
        </w:rPr>
        <w:t xml:space="preserve">) o masie startowej do 5 kg, które nie podlegają pod ubezpieczenie obowiązkowe OC operatora </w:t>
      </w:r>
      <w:proofErr w:type="spellStart"/>
      <w:r w:rsidRPr="00764AC8">
        <w:rPr>
          <w:rFonts w:ascii="Tahoma" w:hAnsi="Tahoma" w:cs="Tahoma"/>
        </w:rPr>
        <w:t>dronów</w:t>
      </w:r>
      <w:proofErr w:type="spellEnd"/>
      <w:r w:rsidRPr="00764AC8">
        <w:rPr>
          <w:rFonts w:ascii="Tahoma" w:hAnsi="Tahoma" w:cs="Tahoma"/>
        </w:rPr>
        <w:t xml:space="preserve"> </w:t>
      </w:r>
    </w:p>
    <w:p w:rsidR="00A0146B" w:rsidRPr="00764AC8" w:rsidRDefault="00A0146B" w:rsidP="00A0146B">
      <w:pPr>
        <w:numPr>
          <w:ilvl w:val="1"/>
          <w:numId w:val="83"/>
        </w:numPr>
        <w:jc w:val="both"/>
        <w:rPr>
          <w:rFonts w:ascii="Tahoma" w:hAnsi="Tahoma" w:cs="Tahoma"/>
        </w:rPr>
      </w:pPr>
      <w:r w:rsidRPr="00764AC8">
        <w:rPr>
          <w:rFonts w:ascii="Tahoma" w:hAnsi="Tahoma" w:cs="Tahoma"/>
        </w:rPr>
        <w:lastRenderedPageBreak/>
        <w:t xml:space="preserve">odpowiedzialność za szkody powstałe w związku z posiadaniem lub użytkowaniem sprzętu pływającego </w:t>
      </w:r>
      <w:r w:rsidRPr="00764AC8">
        <w:rPr>
          <w:rFonts w:ascii="Tahoma" w:hAnsi="Tahoma" w:cs="Tahoma"/>
        </w:rPr>
        <w:br/>
        <w:t xml:space="preserve">z zastrzeżeniem że ochrona obowiązuje wyłącznie w odniesieniu do sprzętu pływającego napędzanego siłą ludzkich mięśni - </w:t>
      </w:r>
      <w:r w:rsidRPr="00764AC8">
        <w:rPr>
          <w:rFonts w:ascii="Tahoma" w:hAnsi="Tahoma" w:cs="Tahoma"/>
          <w:b/>
        </w:rPr>
        <w:t>limit odpowiedzialności na jeden i wszystkie wypadki ubezpieczeniowe: 200 000,00 zł;</w:t>
      </w:r>
    </w:p>
    <w:p w:rsidR="00A0146B" w:rsidRPr="00764AC8" w:rsidRDefault="00A0146B" w:rsidP="00A0146B">
      <w:pPr>
        <w:numPr>
          <w:ilvl w:val="1"/>
          <w:numId w:val="83"/>
        </w:numPr>
        <w:jc w:val="both"/>
        <w:rPr>
          <w:rFonts w:ascii="Tahoma" w:hAnsi="Tahoma" w:cs="Tahoma"/>
        </w:rPr>
      </w:pPr>
      <w:r w:rsidRPr="00764AC8">
        <w:rPr>
          <w:rFonts w:ascii="Tahoma" w:hAnsi="Tahoma" w:cs="Tahoma"/>
        </w:rPr>
        <w:t>odpowiedzialność za szkody spowodowane złym stanem technicznym urządzeń i instalacji, za których konserwację i przegląd ponosi odpowiedzialność Ubezpieczony;</w:t>
      </w:r>
    </w:p>
    <w:p w:rsidR="00A0146B" w:rsidRPr="00764AC8" w:rsidRDefault="00A0146B" w:rsidP="00A0146B">
      <w:pPr>
        <w:numPr>
          <w:ilvl w:val="1"/>
          <w:numId w:val="83"/>
        </w:numPr>
        <w:rPr>
          <w:rFonts w:ascii="Tahoma" w:hAnsi="Tahoma" w:cs="Tahoma"/>
        </w:rPr>
      </w:pPr>
      <w:r w:rsidRPr="00764AC8">
        <w:rPr>
          <w:rFonts w:ascii="Tahoma" w:hAnsi="Tahoma" w:cs="Tahoma"/>
        </w:rPr>
        <w:t>odpowiedzialność za szkody wyrządzone w związku z prowadzeniem prac polegających na wykonywaniu wykopów i przekopów;</w:t>
      </w:r>
    </w:p>
    <w:p w:rsidR="00A0146B" w:rsidRPr="00764AC8" w:rsidRDefault="00A0146B" w:rsidP="00A0146B">
      <w:pPr>
        <w:numPr>
          <w:ilvl w:val="1"/>
          <w:numId w:val="83"/>
        </w:numPr>
        <w:rPr>
          <w:rFonts w:ascii="Tahoma" w:hAnsi="Tahoma" w:cs="Tahoma"/>
        </w:rPr>
      </w:pPr>
      <w:r w:rsidRPr="00764AC8">
        <w:rPr>
          <w:rFonts w:ascii="Tahoma" w:hAnsi="Tahoma" w:cs="Tahoma"/>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rsidR="00A0146B" w:rsidRPr="00764AC8" w:rsidRDefault="00A0146B" w:rsidP="00A0146B">
      <w:pPr>
        <w:ind w:left="720"/>
        <w:jc w:val="both"/>
        <w:rPr>
          <w:rFonts w:ascii="Tahoma" w:hAnsi="Tahoma" w:cs="Tahoma"/>
        </w:rPr>
      </w:pPr>
    </w:p>
    <w:p w:rsidR="00A0146B" w:rsidRPr="00764AC8" w:rsidRDefault="00A0146B" w:rsidP="00A0146B">
      <w:pPr>
        <w:numPr>
          <w:ilvl w:val="1"/>
          <w:numId w:val="83"/>
        </w:numPr>
        <w:jc w:val="both"/>
        <w:rPr>
          <w:rFonts w:ascii="Tahoma" w:hAnsi="Tahoma" w:cs="Tahoma"/>
          <w:b/>
        </w:rPr>
      </w:pPr>
      <w:r w:rsidRPr="00764AC8">
        <w:rPr>
          <w:rFonts w:ascii="Tahoma" w:hAnsi="Tahoma" w:cs="Tahoma"/>
          <w:b/>
        </w:rPr>
        <w:t xml:space="preserve">odpowiedzialność za szkody, w tym czyste straty finansowe będące skutkiem wydania lub braku wydania aktu normatywnego, prawomocnego orzeczenia lub decyzji administracyjnej przez jednostkę samorządu terytorialnego. </w:t>
      </w:r>
      <w:r w:rsidRPr="00764AC8">
        <w:rPr>
          <w:rFonts w:ascii="Tahoma" w:hAnsi="Tahoma" w:cs="Tahoma"/>
        </w:rPr>
        <w:t>Ochrona ubezpieczeniowa nie obejmuje szkód:</w:t>
      </w:r>
    </w:p>
    <w:p w:rsidR="00A0146B" w:rsidRPr="00764AC8" w:rsidRDefault="00A0146B" w:rsidP="00A0146B">
      <w:pPr>
        <w:numPr>
          <w:ilvl w:val="0"/>
          <w:numId w:val="16"/>
        </w:numPr>
        <w:ind w:left="1418" w:hanging="284"/>
        <w:jc w:val="both"/>
        <w:rPr>
          <w:rFonts w:ascii="Tahoma" w:hAnsi="Tahoma" w:cs="Tahoma"/>
        </w:rPr>
      </w:pPr>
      <w:r w:rsidRPr="00764AC8">
        <w:rPr>
          <w:rFonts w:ascii="Tahoma" w:hAnsi="Tahoma" w:cs="Tahoma"/>
        </w:rPr>
        <w:t>związanych z popełnieniem przestępstwa przez Ubezpieczonego lub działającego w jego imieniu funkcjonariusza publicznego,</w:t>
      </w:r>
    </w:p>
    <w:p w:rsidR="00A0146B" w:rsidRPr="00764AC8" w:rsidRDefault="00A0146B" w:rsidP="00A0146B">
      <w:pPr>
        <w:numPr>
          <w:ilvl w:val="0"/>
          <w:numId w:val="16"/>
        </w:numPr>
        <w:ind w:left="1418" w:hanging="284"/>
        <w:jc w:val="both"/>
        <w:rPr>
          <w:rFonts w:ascii="Tahoma" w:hAnsi="Tahoma" w:cs="Tahoma"/>
        </w:rPr>
      </w:pPr>
      <w:r w:rsidRPr="00764AC8">
        <w:rPr>
          <w:rFonts w:ascii="Tahoma" w:hAnsi="Tahoma" w:cs="Tahoma"/>
        </w:rPr>
        <w:t>które ubezpieczony jest zobowiązany naprawić wyłącznie z uwagi na względy słuszności,</w:t>
      </w:r>
    </w:p>
    <w:p w:rsidR="00A0146B" w:rsidRPr="00764AC8" w:rsidRDefault="00A0146B" w:rsidP="00A0146B">
      <w:pPr>
        <w:numPr>
          <w:ilvl w:val="0"/>
          <w:numId w:val="16"/>
        </w:numPr>
        <w:ind w:left="1418" w:hanging="284"/>
        <w:jc w:val="both"/>
        <w:rPr>
          <w:rFonts w:ascii="Tahoma" w:hAnsi="Tahoma" w:cs="Tahoma"/>
        </w:rPr>
      </w:pPr>
      <w:r w:rsidRPr="00764AC8">
        <w:rPr>
          <w:rFonts w:ascii="Tahoma" w:hAnsi="Tahoma" w:cs="Tahoma"/>
        </w:rPr>
        <w:t>powstałych w wyniku niewypłacalności,</w:t>
      </w:r>
    </w:p>
    <w:p w:rsidR="00A0146B" w:rsidRPr="00764AC8" w:rsidRDefault="00A0146B" w:rsidP="00A0146B">
      <w:pPr>
        <w:numPr>
          <w:ilvl w:val="0"/>
          <w:numId w:val="16"/>
        </w:numPr>
        <w:ind w:left="1418" w:hanging="284"/>
        <w:jc w:val="both"/>
        <w:rPr>
          <w:rFonts w:ascii="Tahoma" w:hAnsi="Tahoma" w:cs="Tahoma"/>
        </w:rPr>
      </w:pPr>
      <w:r w:rsidRPr="00764AC8">
        <w:rPr>
          <w:rFonts w:ascii="Tahoma" w:hAnsi="Tahoma" w:cs="Tahoma"/>
        </w:rPr>
        <w:t>wyrządzonych wskutek ujawnienia wiadomości poufnej,</w:t>
      </w:r>
    </w:p>
    <w:p w:rsidR="00A0146B" w:rsidRPr="00764AC8" w:rsidRDefault="00A0146B" w:rsidP="00A0146B">
      <w:pPr>
        <w:numPr>
          <w:ilvl w:val="0"/>
          <w:numId w:val="16"/>
        </w:numPr>
        <w:ind w:left="1418" w:hanging="284"/>
        <w:jc w:val="both"/>
        <w:rPr>
          <w:rFonts w:ascii="Tahoma" w:hAnsi="Tahoma" w:cs="Tahoma"/>
        </w:rPr>
      </w:pPr>
      <w:r w:rsidRPr="00764AC8">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rsidR="00A0146B" w:rsidRPr="00764AC8" w:rsidRDefault="00A0146B" w:rsidP="00A0146B">
      <w:pPr>
        <w:ind w:left="720" w:firstLine="414"/>
        <w:jc w:val="both"/>
        <w:rPr>
          <w:rFonts w:ascii="Tahoma" w:hAnsi="Tahoma" w:cs="Tahoma"/>
          <w:b/>
        </w:rPr>
      </w:pPr>
      <w:r w:rsidRPr="00764AC8">
        <w:rPr>
          <w:rFonts w:ascii="Tahoma" w:hAnsi="Tahoma" w:cs="Tahoma"/>
          <w:b/>
        </w:rPr>
        <w:t>limit odpowiedzialności na jeden i wszystkie wypadki ubezpieczeniowe:</w:t>
      </w:r>
      <w:r w:rsidRPr="00764AC8">
        <w:rPr>
          <w:rFonts w:ascii="Tahoma" w:hAnsi="Tahoma" w:cs="Tahoma"/>
          <w:b/>
        </w:rPr>
        <w:tab/>
        <w:t xml:space="preserve">500 000,00 zł </w:t>
      </w:r>
    </w:p>
    <w:p w:rsidR="00A0146B" w:rsidRPr="00764AC8" w:rsidRDefault="00A0146B" w:rsidP="00A0146B">
      <w:pPr>
        <w:ind w:left="491"/>
        <w:rPr>
          <w:rFonts w:ascii="Tahoma" w:hAnsi="Tahoma" w:cs="Tahoma"/>
          <w:b/>
          <w:color w:val="FF0000"/>
        </w:rPr>
      </w:pPr>
    </w:p>
    <w:p w:rsidR="00A0146B" w:rsidRPr="00764AC8" w:rsidRDefault="00A0146B" w:rsidP="00A0146B">
      <w:pPr>
        <w:numPr>
          <w:ilvl w:val="1"/>
          <w:numId w:val="83"/>
        </w:numPr>
        <w:rPr>
          <w:rFonts w:ascii="Tahoma" w:hAnsi="Tahoma" w:cs="Tahoma"/>
          <w:b/>
        </w:rPr>
      </w:pPr>
      <w:r w:rsidRPr="00764AC8">
        <w:rPr>
          <w:rFonts w:ascii="Tahoma" w:hAnsi="Tahoma" w:cs="Tahoma"/>
          <w:b/>
        </w:rPr>
        <w:t xml:space="preserve">Ubezpieczenie odpowiedzialności cywilnej zarządcy dróg publicznych  - </w:t>
      </w:r>
      <w:r w:rsidRPr="00764AC8">
        <w:rPr>
          <w:rFonts w:ascii="Tahoma" w:hAnsi="Tahoma" w:cs="Tahoma"/>
        </w:rPr>
        <w:t xml:space="preserve">odpowiedzialność cywilna zarządcy dróg publicznych zgodnie z Ustawą o drogach publicznych oraz wynikającą z innych przepisów prawa za </w:t>
      </w:r>
      <w:r w:rsidRPr="00764AC8">
        <w:rPr>
          <w:rFonts w:ascii="Tahoma" w:hAnsi="Tahoma" w:cs="Tahoma"/>
          <w:b/>
        </w:rPr>
        <w:t xml:space="preserve">szkody </w:t>
      </w:r>
      <w:r w:rsidRPr="00764AC8">
        <w:rPr>
          <w:rFonts w:ascii="Tahoma" w:hAnsi="Tahoma" w:cs="Tahoma"/>
        </w:rPr>
        <w:t xml:space="preserve">wyrządzone w związku z administrowaniem i  utrzymaniem sieci dróg, ulic i chodników, przepustów drogowych i mostów </w:t>
      </w:r>
      <w:r w:rsidRPr="00764AC8">
        <w:rPr>
          <w:rFonts w:ascii="Tahoma" w:hAnsi="Tahoma" w:cs="Tahoma"/>
          <w:b/>
        </w:rPr>
        <w:t>(łączna długość dróg Ubezpieczającego 187 km),</w:t>
      </w:r>
      <w:r w:rsidRPr="00764AC8">
        <w:rPr>
          <w:rFonts w:ascii="Tahoma" w:hAnsi="Tahoma" w:cs="Tahoma"/>
        </w:rPr>
        <w:t xml:space="preserve"> w tym w szczególności:</w:t>
      </w:r>
    </w:p>
    <w:p w:rsidR="00A0146B" w:rsidRPr="00764AC8" w:rsidRDefault="00A0146B" w:rsidP="00A0146B">
      <w:pPr>
        <w:tabs>
          <w:tab w:val="left" w:pos="851"/>
        </w:tabs>
        <w:suppressAutoHyphens/>
        <w:ind w:left="851"/>
        <w:jc w:val="both"/>
        <w:rPr>
          <w:rFonts w:ascii="Tahoma" w:hAnsi="Tahoma" w:cs="Tahoma"/>
        </w:rPr>
      </w:pPr>
      <w:r w:rsidRPr="00764AC8">
        <w:rPr>
          <w:rFonts w:ascii="Tahoma" w:hAnsi="Tahoma" w:cs="Tahoma"/>
        </w:rPr>
        <w:t xml:space="preserve">- odpowiedzialność za szkody wyrządzone w związku z administrowaniem i utrzymaniem sieci dróg, ulic i chodników, obiektów mostowych i przepustów drogowych, </w:t>
      </w:r>
    </w:p>
    <w:p w:rsidR="00A0146B" w:rsidRPr="00764AC8" w:rsidRDefault="00A0146B" w:rsidP="00A0146B">
      <w:pPr>
        <w:tabs>
          <w:tab w:val="left" w:pos="851"/>
        </w:tabs>
        <w:suppressAutoHyphens/>
        <w:ind w:left="851"/>
        <w:jc w:val="both"/>
        <w:rPr>
          <w:rFonts w:ascii="Tahoma" w:hAnsi="Tahoma" w:cs="Tahoma"/>
          <w:bCs/>
        </w:rPr>
      </w:pPr>
      <w:r w:rsidRPr="00764AC8">
        <w:rPr>
          <w:rFonts w:ascii="Tahoma" w:hAnsi="Tahoma" w:cs="Tahoma"/>
          <w:bCs/>
        </w:rPr>
        <w:t>- odpowiedzialność za szkody powstałe wskutek złego stanu technicznego jezdni oraz chodników, wynikającego z uszkodzeń ich nawierzchni (ubytki, koleiny, przełomy, zapadnięcia części jezdni itp.),</w:t>
      </w:r>
    </w:p>
    <w:p w:rsidR="00A0146B" w:rsidRPr="00764AC8" w:rsidRDefault="00A0146B" w:rsidP="00A0146B">
      <w:pPr>
        <w:tabs>
          <w:tab w:val="left" w:pos="851"/>
        </w:tabs>
        <w:suppressAutoHyphens/>
        <w:ind w:left="851"/>
        <w:jc w:val="both"/>
        <w:rPr>
          <w:rFonts w:ascii="Tahoma" w:hAnsi="Tahoma" w:cs="Tahoma"/>
          <w:bCs/>
        </w:rPr>
      </w:pPr>
      <w:r w:rsidRPr="00764AC8">
        <w:rPr>
          <w:rFonts w:ascii="Tahoma" w:hAnsi="Tahoma" w:cs="Tahoma"/>
          <w:bCs/>
        </w:rPr>
        <w:t>- odpowiedzialność za szkody powstałe wskutek przeszkód na jezdni (przedmioty, materiały porzucone lub naniesione na jezdnię, także rozlane ciecze itp.),</w:t>
      </w:r>
    </w:p>
    <w:p w:rsidR="00A0146B" w:rsidRPr="00764AC8" w:rsidRDefault="00A0146B" w:rsidP="00A0146B">
      <w:pPr>
        <w:tabs>
          <w:tab w:val="left" w:pos="851"/>
        </w:tabs>
        <w:suppressAutoHyphens/>
        <w:ind w:left="851"/>
        <w:jc w:val="both"/>
        <w:rPr>
          <w:rFonts w:ascii="Tahoma" w:hAnsi="Tahoma" w:cs="Tahoma"/>
          <w:bCs/>
        </w:rPr>
      </w:pPr>
      <w:r w:rsidRPr="00764AC8">
        <w:rPr>
          <w:rFonts w:ascii="Tahoma" w:hAnsi="Tahoma" w:cs="Tahoma"/>
          <w:bCs/>
        </w:rPr>
        <w:t>- odpowiedzialność za szkody powstałe wskutek leżących (lub spadających) na jezdni lub poboczu drzew, konarów, gałęzi itp.,</w:t>
      </w:r>
    </w:p>
    <w:p w:rsidR="00A0146B" w:rsidRPr="00764AC8" w:rsidRDefault="00A0146B" w:rsidP="00A0146B">
      <w:pPr>
        <w:tabs>
          <w:tab w:val="left" w:pos="851"/>
        </w:tabs>
        <w:suppressAutoHyphens/>
        <w:ind w:left="851"/>
        <w:jc w:val="both"/>
        <w:rPr>
          <w:rFonts w:ascii="Tahoma" w:hAnsi="Tahoma" w:cs="Tahoma"/>
          <w:bCs/>
        </w:rPr>
      </w:pPr>
      <w:r w:rsidRPr="00764AC8">
        <w:rPr>
          <w:rFonts w:ascii="Tahoma" w:hAnsi="Tahoma" w:cs="Tahoma"/>
          <w:bCs/>
        </w:rPr>
        <w:t>- odpowiedzialność za szkody spowodowane każdym rodzajem zimowej śliskości nawierzchni,</w:t>
      </w:r>
    </w:p>
    <w:p w:rsidR="00A0146B" w:rsidRPr="00764AC8" w:rsidRDefault="00A0146B" w:rsidP="00A0146B">
      <w:pPr>
        <w:tabs>
          <w:tab w:val="left" w:pos="851"/>
        </w:tabs>
        <w:suppressAutoHyphens/>
        <w:ind w:left="851"/>
        <w:jc w:val="both"/>
        <w:rPr>
          <w:rFonts w:ascii="Tahoma" w:hAnsi="Tahoma" w:cs="Tahoma"/>
          <w:bCs/>
        </w:rPr>
      </w:pPr>
      <w:r w:rsidRPr="00764AC8">
        <w:rPr>
          <w:rFonts w:ascii="Tahoma" w:hAnsi="Tahoma" w:cs="Tahoma"/>
          <w:bCs/>
        </w:rPr>
        <w:t>- odpowiedzialność za szkody będące następstwem kolizji ze zwierzętami,</w:t>
      </w:r>
    </w:p>
    <w:p w:rsidR="00A0146B" w:rsidRPr="00764AC8" w:rsidRDefault="00A0146B" w:rsidP="00A0146B">
      <w:pPr>
        <w:tabs>
          <w:tab w:val="left" w:pos="851"/>
        </w:tabs>
        <w:ind w:left="851"/>
        <w:jc w:val="both"/>
        <w:rPr>
          <w:rFonts w:ascii="Tahoma" w:hAnsi="Tahoma" w:cs="Tahoma"/>
          <w:bCs/>
        </w:rPr>
      </w:pPr>
      <w:r w:rsidRPr="00764AC8">
        <w:rPr>
          <w:rFonts w:ascii="Tahoma" w:hAnsi="Tahoma" w:cs="Tahoma"/>
          <w:bCs/>
        </w:rPr>
        <w:t xml:space="preserve">- odpowiedzialność za szkody powstałe w związku z </w:t>
      </w:r>
      <w:proofErr w:type="spellStart"/>
      <w:r w:rsidRPr="00764AC8">
        <w:rPr>
          <w:rFonts w:ascii="Tahoma" w:hAnsi="Tahoma" w:cs="Tahoma"/>
          <w:bCs/>
        </w:rPr>
        <w:t>nienormatywną</w:t>
      </w:r>
      <w:proofErr w:type="spellEnd"/>
      <w:r w:rsidRPr="00764AC8">
        <w:rPr>
          <w:rFonts w:ascii="Tahoma" w:hAnsi="Tahoma" w:cs="Tahoma"/>
          <w:bCs/>
        </w:rPr>
        <w:t xml:space="preserve"> skrajnią poziomą i pionową drogi spowodowaną zadrzewieniem, mostami i zabudową itp.,</w:t>
      </w:r>
    </w:p>
    <w:p w:rsidR="00A0146B" w:rsidRPr="00764AC8" w:rsidRDefault="00A0146B" w:rsidP="00A0146B">
      <w:pPr>
        <w:tabs>
          <w:tab w:val="left" w:pos="851"/>
        </w:tabs>
        <w:ind w:left="851"/>
        <w:jc w:val="both"/>
        <w:rPr>
          <w:rFonts w:ascii="Tahoma" w:hAnsi="Tahoma" w:cs="Tahoma"/>
          <w:bCs/>
        </w:rPr>
      </w:pPr>
      <w:r w:rsidRPr="00764AC8">
        <w:rPr>
          <w:rFonts w:ascii="Tahoma" w:hAnsi="Tahoma" w:cs="Tahoma"/>
          <w:bCs/>
        </w:rPr>
        <w:t>- odpowiedzialność za szkody powstałe wskutek obniżonych poboczy i innych uszkodzeń w poboczach dróg oraz zapadnięcia części jezdni,</w:t>
      </w:r>
    </w:p>
    <w:p w:rsidR="00A0146B" w:rsidRPr="00764AC8" w:rsidRDefault="00A0146B" w:rsidP="00A0146B">
      <w:pPr>
        <w:tabs>
          <w:tab w:val="left" w:pos="851"/>
        </w:tabs>
        <w:ind w:left="851"/>
        <w:jc w:val="both"/>
        <w:rPr>
          <w:rFonts w:ascii="Tahoma" w:hAnsi="Tahoma" w:cs="Tahoma"/>
          <w:bCs/>
        </w:rPr>
      </w:pPr>
      <w:r w:rsidRPr="00764AC8">
        <w:rPr>
          <w:rFonts w:ascii="Tahoma" w:hAnsi="Tahoma" w:cs="Tahoma"/>
          <w:bCs/>
        </w:rPr>
        <w:t>- odpowiedzialność za szkody powstałe w wyniku uszkodzenia lub braku włazów kanalizacji deszczowej,</w:t>
      </w:r>
    </w:p>
    <w:p w:rsidR="00A0146B" w:rsidRPr="00764AC8" w:rsidRDefault="00A0146B" w:rsidP="00A0146B">
      <w:pPr>
        <w:tabs>
          <w:tab w:val="left" w:pos="851"/>
        </w:tabs>
        <w:ind w:left="851"/>
        <w:jc w:val="both"/>
        <w:rPr>
          <w:rFonts w:ascii="Tahoma" w:hAnsi="Tahoma" w:cs="Tahoma"/>
          <w:bCs/>
        </w:rPr>
      </w:pPr>
      <w:r w:rsidRPr="00764AC8">
        <w:rPr>
          <w:rFonts w:ascii="Tahoma" w:hAnsi="Tahoma" w:cs="Tahoma"/>
          <w:bCs/>
        </w:rPr>
        <w:t>- odpowiedzialność za szkody powstałe w wyniku braku odpowiedniego znaku drogowego pionowego i poziomego,</w:t>
      </w:r>
    </w:p>
    <w:p w:rsidR="00A0146B" w:rsidRPr="00764AC8" w:rsidRDefault="00A0146B" w:rsidP="00A0146B">
      <w:pPr>
        <w:tabs>
          <w:tab w:val="left" w:pos="851"/>
        </w:tabs>
        <w:ind w:left="851"/>
        <w:jc w:val="both"/>
        <w:rPr>
          <w:rFonts w:ascii="Tahoma" w:hAnsi="Tahoma" w:cs="Tahoma"/>
          <w:bCs/>
        </w:rPr>
      </w:pPr>
      <w:r w:rsidRPr="00764AC8">
        <w:rPr>
          <w:rFonts w:ascii="Tahoma" w:hAnsi="Tahoma" w:cs="Tahoma"/>
          <w:bCs/>
        </w:rPr>
        <w:t>- odpowiedzialność za szkody z powodu przerw w pracy sygnalizacji świetlnej lub niewłaściwej jej pracy,</w:t>
      </w:r>
    </w:p>
    <w:p w:rsidR="00A0146B" w:rsidRPr="00764AC8" w:rsidRDefault="00A0146B" w:rsidP="00A0146B">
      <w:pPr>
        <w:tabs>
          <w:tab w:val="left" w:pos="851"/>
        </w:tabs>
        <w:ind w:left="851"/>
        <w:jc w:val="both"/>
        <w:rPr>
          <w:rFonts w:ascii="Tahoma" w:hAnsi="Tahoma" w:cs="Tahoma"/>
          <w:bCs/>
        </w:rPr>
      </w:pPr>
      <w:r w:rsidRPr="00764AC8">
        <w:rPr>
          <w:rFonts w:ascii="Tahoma" w:hAnsi="Tahoma" w:cs="Tahoma"/>
          <w:bCs/>
        </w:rPr>
        <w:t xml:space="preserve">- odpowiedzialność za szkody z powodu prowadzenia prac bieżącego utrzymania dróg , ulic i chodników prowadzonych przez zarządcę drogi, </w:t>
      </w:r>
    </w:p>
    <w:p w:rsidR="00A0146B" w:rsidRPr="00764AC8" w:rsidRDefault="00A0146B" w:rsidP="00A0146B">
      <w:pPr>
        <w:tabs>
          <w:tab w:val="left" w:pos="851"/>
        </w:tabs>
        <w:ind w:left="851"/>
        <w:jc w:val="both"/>
        <w:rPr>
          <w:rFonts w:ascii="Tahoma" w:hAnsi="Tahoma" w:cs="Tahoma"/>
          <w:bCs/>
        </w:rPr>
      </w:pPr>
      <w:r w:rsidRPr="00764AC8">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rsidR="00A0146B" w:rsidRPr="00764AC8" w:rsidRDefault="00A0146B" w:rsidP="00A0146B">
      <w:pPr>
        <w:tabs>
          <w:tab w:val="left" w:pos="851"/>
        </w:tabs>
        <w:ind w:left="851"/>
        <w:jc w:val="both"/>
        <w:rPr>
          <w:rFonts w:ascii="Tahoma" w:hAnsi="Tahoma" w:cs="Tahoma"/>
          <w:bCs/>
        </w:rPr>
      </w:pPr>
      <w:r w:rsidRPr="00764AC8">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rsidR="00A0146B" w:rsidRPr="00764AC8" w:rsidRDefault="00A0146B" w:rsidP="00A0146B">
      <w:pPr>
        <w:tabs>
          <w:tab w:val="left" w:pos="851"/>
        </w:tabs>
        <w:ind w:left="851"/>
        <w:jc w:val="both"/>
        <w:rPr>
          <w:rFonts w:ascii="Tahoma" w:hAnsi="Tahoma" w:cs="Tahoma"/>
          <w:bCs/>
        </w:rPr>
      </w:pPr>
      <w:r w:rsidRPr="00764AC8">
        <w:rPr>
          <w:rFonts w:ascii="Tahoma" w:hAnsi="Tahoma" w:cs="Tahoma"/>
          <w:bCs/>
        </w:rPr>
        <w:t>- odpowiedzialność za szkody powstałe w szybach, elementach oświetlenia pojazdów i na powierzchni lakierowanej na skutek uderzenia kamieni lub przedmiotów znajdujących się na pasie drogi,</w:t>
      </w:r>
    </w:p>
    <w:p w:rsidR="00A0146B" w:rsidRPr="00764AC8" w:rsidRDefault="00A0146B" w:rsidP="00A0146B">
      <w:pPr>
        <w:tabs>
          <w:tab w:val="left" w:pos="851"/>
        </w:tabs>
        <w:ind w:left="851"/>
        <w:jc w:val="both"/>
        <w:rPr>
          <w:rFonts w:ascii="Tahoma" w:hAnsi="Tahoma" w:cs="Tahoma"/>
          <w:bCs/>
        </w:rPr>
      </w:pPr>
      <w:r w:rsidRPr="00764AC8">
        <w:rPr>
          <w:rFonts w:ascii="Tahoma" w:hAnsi="Tahoma" w:cs="Tahoma"/>
          <w:bCs/>
        </w:rPr>
        <w:t xml:space="preserve">- odpowiedzialność za szkody w pojazdach pozostawionych na jezdni lub poboczu na skutek nieprzejezdności dróg, w tym uszkodzenie spowodowane pracą sprzętu do utrzymania dróg, </w:t>
      </w:r>
    </w:p>
    <w:p w:rsidR="00A0146B" w:rsidRPr="00764AC8" w:rsidRDefault="00A0146B" w:rsidP="00A0146B">
      <w:pPr>
        <w:tabs>
          <w:tab w:val="left" w:pos="851"/>
        </w:tabs>
        <w:ind w:left="851"/>
        <w:jc w:val="both"/>
        <w:rPr>
          <w:rFonts w:ascii="Tahoma" w:hAnsi="Tahoma" w:cs="Tahoma"/>
          <w:bCs/>
        </w:rPr>
      </w:pPr>
      <w:r w:rsidRPr="00764AC8">
        <w:rPr>
          <w:rFonts w:ascii="Tahoma" w:hAnsi="Tahoma" w:cs="Tahoma"/>
          <w:bCs/>
        </w:rPr>
        <w:lastRenderedPageBreak/>
        <w:t>- odpowiedzialność za szkody polegające na uszkodzeniu lub zniszczeniu upraw, nasadzeń i urządzeń przyległych do pasa drogowego w związku z zimowym utrzymaniem dróg,</w:t>
      </w:r>
    </w:p>
    <w:p w:rsidR="00A0146B" w:rsidRPr="00764AC8" w:rsidRDefault="00A0146B" w:rsidP="00A0146B">
      <w:pPr>
        <w:tabs>
          <w:tab w:val="left" w:pos="851"/>
        </w:tabs>
        <w:ind w:left="851"/>
        <w:jc w:val="both"/>
        <w:rPr>
          <w:rFonts w:ascii="Tahoma" w:hAnsi="Tahoma" w:cs="Tahoma"/>
          <w:bCs/>
        </w:rPr>
      </w:pPr>
      <w:r w:rsidRPr="00764AC8">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A0146B" w:rsidRPr="00764AC8" w:rsidRDefault="00A0146B" w:rsidP="00A0146B">
      <w:pPr>
        <w:tabs>
          <w:tab w:val="left" w:pos="851"/>
        </w:tabs>
        <w:ind w:left="851"/>
        <w:jc w:val="both"/>
        <w:rPr>
          <w:rFonts w:ascii="Tahoma" w:hAnsi="Tahoma" w:cs="Tahoma"/>
          <w:bCs/>
        </w:rPr>
      </w:pPr>
      <w:r w:rsidRPr="00764AC8">
        <w:rPr>
          <w:rFonts w:ascii="Tahoma" w:hAnsi="Tahoma" w:cs="Tahoma"/>
          <w:bCs/>
        </w:rPr>
        <w:t>- odpowiedzialność za szkody powstałe w instalacjach naziemnych i podziemnych podczas prowadzenia robót drogowych,</w:t>
      </w:r>
    </w:p>
    <w:p w:rsidR="00A0146B" w:rsidRPr="00764AC8" w:rsidRDefault="00A0146B" w:rsidP="00A0146B">
      <w:pPr>
        <w:tabs>
          <w:tab w:val="left" w:pos="851"/>
        </w:tabs>
        <w:ind w:left="851"/>
        <w:jc w:val="both"/>
        <w:rPr>
          <w:rFonts w:ascii="Tahoma" w:hAnsi="Tahoma" w:cs="Tahoma"/>
          <w:bCs/>
        </w:rPr>
      </w:pPr>
      <w:r w:rsidRPr="00764AC8">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rsidR="00A0146B" w:rsidRPr="00764AC8" w:rsidRDefault="00A0146B" w:rsidP="00A0146B">
      <w:pPr>
        <w:tabs>
          <w:tab w:val="left" w:pos="851"/>
        </w:tabs>
        <w:ind w:left="709"/>
        <w:jc w:val="both"/>
        <w:rPr>
          <w:rFonts w:ascii="Tahoma" w:hAnsi="Tahoma" w:cs="Tahoma"/>
          <w:bCs/>
        </w:rPr>
      </w:pPr>
      <w:r w:rsidRPr="00764AC8">
        <w:rPr>
          <w:rFonts w:ascii="Tahoma" w:hAnsi="Tahoma" w:cs="Tahoma"/>
          <w:bCs/>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t>
      </w:r>
      <w:r w:rsidRPr="00764AC8">
        <w:rPr>
          <w:rFonts w:ascii="Tahoma" w:hAnsi="Tahoma" w:cs="Tahoma"/>
          <w:bCs/>
        </w:rPr>
        <w:br/>
        <w:t>w ogólnych warunkach ubezpieczenia zostają wydłużone odpowiednio do 72 godzin i 7 dni.</w:t>
      </w:r>
    </w:p>
    <w:p w:rsidR="00A0146B" w:rsidRPr="00764AC8" w:rsidRDefault="00A0146B" w:rsidP="00A0146B">
      <w:pPr>
        <w:ind w:left="709"/>
        <w:jc w:val="both"/>
        <w:rPr>
          <w:rFonts w:ascii="Tahoma" w:hAnsi="Tahoma" w:cs="Tahoma"/>
        </w:rPr>
      </w:pPr>
      <w:r w:rsidRPr="00764AC8">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rsidR="00A0146B" w:rsidRPr="00764AC8" w:rsidRDefault="00A0146B" w:rsidP="00A0146B">
      <w:pPr>
        <w:ind w:left="1134" w:hanging="425"/>
        <w:jc w:val="both"/>
        <w:rPr>
          <w:rFonts w:ascii="Tahoma" w:hAnsi="Tahoma" w:cs="Tahoma"/>
          <w:b/>
          <w:color w:val="000000"/>
        </w:rPr>
      </w:pPr>
      <w:r w:rsidRPr="00764AC8">
        <w:rPr>
          <w:rFonts w:ascii="Tahoma" w:hAnsi="Tahoma" w:cs="Tahoma"/>
          <w:b/>
        </w:rPr>
        <w:t xml:space="preserve">Suma gwarancyjna na jeden i wszystkie </w:t>
      </w:r>
      <w:r w:rsidRPr="00764AC8">
        <w:rPr>
          <w:rFonts w:ascii="Tahoma" w:hAnsi="Tahoma" w:cs="Tahoma"/>
          <w:b/>
          <w:color w:val="000000"/>
        </w:rPr>
        <w:t>wypadki ubezpieczeniowe: 500 000,00 zł</w:t>
      </w:r>
    </w:p>
    <w:p w:rsidR="00A0146B" w:rsidRPr="00764AC8" w:rsidRDefault="00A0146B" w:rsidP="00A0146B">
      <w:pPr>
        <w:ind w:left="360" w:firstLine="348"/>
        <w:jc w:val="both"/>
        <w:rPr>
          <w:rFonts w:ascii="Tahoma" w:hAnsi="Tahoma" w:cs="Tahoma"/>
          <w:b/>
        </w:rPr>
      </w:pPr>
    </w:p>
    <w:p w:rsidR="00A0146B" w:rsidRPr="00764AC8" w:rsidRDefault="00A0146B" w:rsidP="00A0146B">
      <w:pPr>
        <w:tabs>
          <w:tab w:val="left" w:pos="993"/>
        </w:tabs>
        <w:ind w:left="993" w:hanging="993"/>
        <w:jc w:val="both"/>
        <w:rPr>
          <w:rFonts w:ascii="Tahoma" w:hAnsi="Tahoma" w:cs="Tahoma"/>
        </w:rPr>
      </w:pPr>
      <w:r w:rsidRPr="00764AC8">
        <w:rPr>
          <w:rFonts w:ascii="Tahoma" w:hAnsi="Tahoma" w:cs="Tahoma"/>
          <w:b/>
          <w:color w:val="000000"/>
        </w:rPr>
        <w:t>UWAGA:</w:t>
      </w:r>
      <w:r w:rsidRPr="00764AC8">
        <w:rPr>
          <w:rFonts w:ascii="Tahoma" w:hAnsi="Tahoma" w:cs="Tahoma"/>
          <w:b/>
          <w:color w:val="000000"/>
        </w:rPr>
        <w:tab/>
      </w:r>
      <w:r w:rsidRPr="00764AC8">
        <w:rPr>
          <w:rFonts w:ascii="Tahoma" w:hAnsi="Tahoma" w:cs="Tahoma"/>
          <w:color w:val="000000"/>
        </w:rPr>
        <w:t xml:space="preserve">Drogi </w:t>
      </w:r>
      <w:r w:rsidRPr="00764AC8">
        <w:rPr>
          <w:rFonts w:ascii="Tahoma" w:hAnsi="Tahoma" w:cs="Tahoma"/>
        </w:rPr>
        <w:t>zakwalifikowane do kategorii dróg gminnych lub drogi innych kategorii przejęte w zarządzanie przez zarządcę drogi na podstawie porozumień w okresie ubezpieczenia zostaną automatycznie objęte ochroną ubezpieczeniową.</w:t>
      </w:r>
    </w:p>
    <w:p w:rsidR="006635FF" w:rsidRPr="00764AC8" w:rsidRDefault="006635FF" w:rsidP="006635FF">
      <w:pPr>
        <w:tabs>
          <w:tab w:val="left" w:pos="993"/>
        </w:tabs>
        <w:ind w:left="993" w:hanging="993"/>
        <w:jc w:val="both"/>
        <w:rPr>
          <w:rFonts w:ascii="Tahoma" w:hAnsi="Tahoma" w:cs="Tahoma"/>
          <w:strike/>
          <w:color w:val="000000"/>
        </w:rPr>
      </w:pPr>
      <w:r w:rsidRPr="00764AC8">
        <w:rPr>
          <w:rFonts w:ascii="Tahoma" w:hAnsi="Tahoma" w:cs="Tahoma"/>
          <w:b/>
          <w:color w:val="000000"/>
        </w:rPr>
        <w:tab/>
      </w:r>
    </w:p>
    <w:p w:rsidR="006F373F" w:rsidRPr="00764AC8" w:rsidRDefault="006F373F" w:rsidP="006F373F">
      <w:pPr>
        <w:pStyle w:val="Nagwek3"/>
        <w:ind w:left="142" w:hanging="142"/>
        <w:rPr>
          <w:rFonts w:ascii="Tahoma" w:hAnsi="Tahoma" w:cs="Tahoma"/>
          <w:sz w:val="20"/>
        </w:rPr>
      </w:pPr>
      <w:r w:rsidRPr="00764AC8">
        <w:rPr>
          <w:rFonts w:ascii="Tahoma" w:hAnsi="Tahoma" w:cs="Tahoma"/>
          <w:sz w:val="20"/>
        </w:rPr>
        <w:t>B. UBEZPIECZENIE MIENIA OD KRADZIEŻY Z WŁAMANIEM I RABUNKU:</w:t>
      </w:r>
    </w:p>
    <w:p w:rsidR="006F373F" w:rsidRPr="00764AC8" w:rsidRDefault="006F373F" w:rsidP="006F373F">
      <w:pPr>
        <w:pStyle w:val="Wcicienormalne"/>
        <w:rPr>
          <w:rFonts w:ascii="Tahoma" w:hAnsi="Tahoma" w:cs="Tahoma"/>
        </w:rPr>
      </w:pPr>
    </w:p>
    <w:p w:rsidR="001433DA" w:rsidRPr="00764AC8" w:rsidRDefault="001433DA" w:rsidP="001433DA">
      <w:pPr>
        <w:jc w:val="both"/>
        <w:rPr>
          <w:rFonts w:ascii="Tahoma" w:hAnsi="Tahoma" w:cs="Tahoma"/>
          <w:i/>
        </w:rPr>
      </w:pPr>
      <w:r w:rsidRPr="00764AC8">
        <w:rPr>
          <w:rFonts w:ascii="Tahoma" w:hAnsi="Tahoma" w:cs="Tahoma"/>
          <w:b/>
          <w:i/>
        </w:rPr>
        <w:t>UWAGA:</w:t>
      </w:r>
      <w:r w:rsidRPr="00764AC8">
        <w:rPr>
          <w:rFonts w:ascii="Tahoma" w:hAnsi="Tahoma" w:cs="Tahoma"/>
          <w:i/>
        </w:rPr>
        <w:t xml:space="preserve"> Ubezpieczenie dotyczy wszystkich podmiotów (ubezpieczonych) wymienionych w programie ubezpieczenia oraz każdej lokalizacji, w której te podmioty prowadzą działalność.</w:t>
      </w:r>
    </w:p>
    <w:p w:rsidR="006F373F" w:rsidRPr="00764AC8" w:rsidRDefault="006F373F" w:rsidP="006F373F">
      <w:pPr>
        <w:ind w:left="426"/>
        <w:jc w:val="both"/>
        <w:rPr>
          <w:rFonts w:ascii="Tahoma" w:hAnsi="Tahoma" w:cs="Tahoma"/>
        </w:rPr>
      </w:pPr>
    </w:p>
    <w:p w:rsidR="006F373F" w:rsidRPr="00764AC8" w:rsidRDefault="006F373F" w:rsidP="006F373F">
      <w:pPr>
        <w:tabs>
          <w:tab w:val="left" w:pos="1134"/>
        </w:tabs>
        <w:ind w:left="1134" w:hanging="1134"/>
        <w:jc w:val="both"/>
        <w:rPr>
          <w:rFonts w:ascii="Tahoma" w:hAnsi="Tahoma" w:cs="Tahoma"/>
          <w:b/>
        </w:rPr>
      </w:pPr>
      <w:r w:rsidRPr="00764AC8">
        <w:rPr>
          <w:rFonts w:ascii="Tahoma" w:hAnsi="Tahoma" w:cs="Tahoma"/>
          <w:b/>
        </w:rPr>
        <w:t xml:space="preserve">UWAGA: </w:t>
      </w:r>
      <w:r w:rsidRPr="00764AC8">
        <w:rPr>
          <w:rFonts w:ascii="Tahoma" w:hAnsi="Tahoma" w:cs="Tahoma"/>
          <w:b/>
        </w:rPr>
        <w:tab/>
        <w:t>Wysokość franszyz i udziałów własnych</w:t>
      </w:r>
    </w:p>
    <w:p w:rsidR="006F373F" w:rsidRPr="00764AC8" w:rsidRDefault="006F373F" w:rsidP="006F373F">
      <w:pPr>
        <w:tabs>
          <w:tab w:val="left" w:pos="1134"/>
        </w:tabs>
        <w:ind w:left="1134" w:hanging="1134"/>
        <w:jc w:val="both"/>
        <w:rPr>
          <w:rFonts w:ascii="Tahoma" w:hAnsi="Tahoma" w:cs="Tahoma"/>
        </w:rPr>
      </w:pPr>
      <w:r w:rsidRPr="00764AC8">
        <w:rPr>
          <w:rFonts w:ascii="Tahoma" w:hAnsi="Tahoma" w:cs="Tahoma"/>
        </w:rPr>
        <w:tab/>
        <w:t>Franszyza integralna: brak</w:t>
      </w:r>
    </w:p>
    <w:p w:rsidR="006F373F" w:rsidRPr="00764AC8" w:rsidRDefault="006F373F" w:rsidP="006F373F">
      <w:pPr>
        <w:tabs>
          <w:tab w:val="left" w:pos="1134"/>
        </w:tabs>
        <w:ind w:left="1134" w:hanging="1134"/>
        <w:jc w:val="both"/>
        <w:rPr>
          <w:rFonts w:ascii="Tahoma" w:hAnsi="Tahoma" w:cs="Tahoma"/>
        </w:rPr>
      </w:pPr>
      <w:r w:rsidRPr="00764AC8">
        <w:rPr>
          <w:rFonts w:ascii="Tahoma" w:hAnsi="Tahoma" w:cs="Tahoma"/>
        </w:rPr>
        <w:tab/>
        <w:t xml:space="preserve">Franszyza redukcyjna, udział własny: brak </w:t>
      </w:r>
    </w:p>
    <w:p w:rsidR="006F373F" w:rsidRPr="00764AC8" w:rsidRDefault="006F373F" w:rsidP="006F373F">
      <w:pPr>
        <w:tabs>
          <w:tab w:val="left" w:pos="1134"/>
        </w:tabs>
        <w:ind w:left="1134" w:hanging="1134"/>
        <w:jc w:val="both"/>
        <w:rPr>
          <w:rFonts w:ascii="Tahoma" w:hAnsi="Tahoma" w:cs="Tahoma"/>
          <w:color w:val="FF0000"/>
        </w:rPr>
      </w:pPr>
      <w:r w:rsidRPr="00764AC8">
        <w:rPr>
          <w:rFonts w:ascii="Tahoma" w:hAnsi="Tahoma" w:cs="Tahoma"/>
        </w:rPr>
        <w:tab/>
      </w:r>
    </w:p>
    <w:p w:rsidR="006F373F" w:rsidRPr="00764AC8" w:rsidRDefault="006F373F" w:rsidP="006F373F">
      <w:pPr>
        <w:ind w:left="426"/>
        <w:jc w:val="both"/>
        <w:rPr>
          <w:rFonts w:ascii="Tahoma" w:hAnsi="Tahoma" w:cs="Tahoma"/>
        </w:rPr>
      </w:pPr>
      <w:r w:rsidRPr="00764AC8">
        <w:rPr>
          <w:rFonts w:ascii="Tahoma" w:hAnsi="Tahoma" w:cs="Tahoma"/>
        </w:rPr>
        <w:t>Zakres ubezpieczenia winien obejmować, co najmniej następujące ryzyka i koszty:</w:t>
      </w:r>
    </w:p>
    <w:p w:rsidR="006F373F" w:rsidRPr="00764AC8" w:rsidRDefault="006F373F" w:rsidP="00EE74D7">
      <w:pPr>
        <w:numPr>
          <w:ilvl w:val="0"/>
          <w:numId w:val="6"/>
        </w:numPr>
        <w:tabs>
          <w:tab w:val="clear" w:pos="2520"/>
          <w:tab w:val="num" w:pos="851"/>
        </w:tabs>
        <w:suppressAutoHyphens/>
        <w:ind w:left="851"/>
        <w:jc w:val="both"/>
        <w:rPr>
          <w:rFonts w:ascii="Tahoma" w:hAnsi="Tahoma" w:cs="Tahoma"/>
        </w:rPr>
      </w:pPr>
      <w:r w:rsidRPr="00764AC8">
        <w:rPr>
          <w:rFonts w:ascii="Tahoma" w:hAnsi="Tahoma"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rsidR="006F373F" w:rsidRPr="00764AC8" w:rsidRDefault="006F373F" w:rsidP="00EE74D7">
      <w:pPr>
        <w:numPr>
          <w:ilvl w:val="0"/>
          <w:numId w:val="6"/>
        </w:numPr>
        <w:tabs>
          <w:tab w:val="clear" w:pos="2520"/>
          <w:tab w:val="num" w:pos="851"/>
        </w:tabs>
        <w:suppressAutoHyphens/>
        <w:ind w:left="851"/>
        <w:jc w:val="both"/>
        <w:rPr>
          <w:rFonts w:ascii="Tahoma" w:hAnsi="Tahoma" w:cs="Tahoma"/>
        </w:rPr>
      </w:pPr>
      <w:r w:rsidRPr="00764AC8">
        <w:rPr>
          <w:rFonts w:ascii="Tahoma" w:hAnsi="Tahoma"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6F373F" w:rsidRPr="00764AC8" w:rsidRDefault="006F373F" w:rsidP="00EE74D7">
      <w:pPr>
        <w:numPr>
          <w:ilvl w:val="0"/>
          <w:numId w:val="6"/>
        </w:numPr>
        <w:tabs>
          <w:tab w:val="clear" w:pos="2520"/>
          <w:tab w:val="num" w:pos="851"/>
        </w:tabs>
        <w:suppressAutoHyphens/>
        <w:ind w:left="851"/>
        <w:jc w:val="both"/>
        <w:rPr>
          <w:rFonts w:ascii="Tahoma" w:hAnsi="Tahoma" w:cs="Tahoma"/>
          <w:color w:val="000000"/>
        </w:rPr>
      </w:pPr>
      <w:r w:rsidRPr="00764AC8">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764AC8">
        <w:rPr>
          <w:rFonts w:ascii="Tahoma" w:hAnsi="Tahoma" w:cs="Tahoma"/>
          <w:color w:val="000000"/>
        </w:rPr>
        <w:t xml:space="preserve"> do limitu odpowiedzialności 50 000,00 zł.</w:t>
      </w:r>
    </w:p>
    <w:p w:rsidR="006F373F" w:rsidRPr="00764AC8" w:rsidRDefault="006F373F" w:rsidP="006F373F">
      <w:pPr>
        <w:ind w:left="491"/>
        <w:jc w:val="both"/>
        <w:rPr>
          <w:rFonts w:ascii="Tahoma" w:hAnsi="Tahoma" w:cs="Tahoma"/>
        </w:rPr>
      </w:pPr>
    </w:p>
    <w:p w:rsidR="006F373F" w:rsidRPr="00764AC8" w:rsidRDefault="006F373F" w:rsidP="006F373F">
      <w:pPr>
        <w:ind w:left="426"/>
        <w:jc w:val="both"/>
        <w:rPr>
          <w:rFonts w:ascii="Tahoma" w:hAnsi="Tahoma" w:cs="Tahoma"/>
        </w:rPr>
      </w:pPr>
      <w:r w:rsidRPr="00764AC8">
        <w:rPr>
          <w:rFonts w:ascii="Tahoma" w:hAnsi="Tahoma" w:cs="Tahoma"/>
        </w:rPr>
        <w:t>Ubezpieczenie obejmuje również kradzież elementów stałych budynków i budowli oraz innych elementów trwale do nich przymocowanych z limitem odpowiedzialności 20.000,00 zł.</w:t>
      </w:r>
    </w:p>
    <w:p w:rsidR="006F373F" w:rsidRPr="00764AC8" w:rsidRDefault="006F373F" w:rsidP="006F373F">
      <w:pPr>
        <w:ind w:left="426"/>
        <w:jc w:val="both"/>
        <w:rPr>
          <w:rFonts w:ascii="Tahoma" w:hAnsi="Tahoma" w:cs="Tahoma"/>
        </w:rPr>
      </w:pPr>
      <w:r w:rsidRPr="00764AC8">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rsidR="006F373F" w:rsidRPr="00764AC8" w:rsidRDefault="006F373F" w:rsidP="006F373F">
      <w:pPr>
        <w:ind w:left="426"/>
        <w:jc w:val="both"/>
        <w:rPr>
          <w:rFonts w:ascii="Tahoma" w:hAnsi="Tahoma" w:cs="Tahoma"/>
          <w:b/>
        </w:rPr>
      </w:pPr>
    </w:p>
    <w:p w:rsidR="006F373F" w:rsidRPr="00764AC8" w:rsidRDefault="006F373F" w:rsidP="006F373F">
      <w:pPr>
        <w:ind w:left="426"/>
        <w:jc w:val="both"/>
        <w:rPr>
          <w:rFonts w:ascii="Tahoma" w:hAnsi="Tahoma" w:cs="Tahoma"/>
          <w:b/>
        </w:rPr>
      </w:pPr>
      <w:r w:rsidRPr="00764AC8">
        <w:rPr>
          <w:rFonts w:ascii="Tahoma" w:hAnsi="Tahoma" w:cs="Tahoma"/>
          <w:b/>
        </w:rPr>
        <w:lastRenderedPageBreak/>
        <w:t>Zasady dotyczące pokrycia kosztów naprawy/wymiany zabezpieczeń dotyczą również sytuacji, gdy likwidacja zasadniczej szkody przebiega z ubezpieczenia sprzętu elektronicznego od wszystkich ryzyk.</w:t>
      </w:r>
    </w:p>
    <w:p w:rsidR="006F373F" w:rsidRPr="00764AC8" w:rsidRDefault="006F373F" w:rsidP="006F373F">
      <w:pPr>
        <w:ind w:left="426"/>
        <w:jc w:val="both"/>
        <w:rPr>
          <w:rFonts w:ascii="Tahoma" w:hAnsi="Tahoma" w:cs="Tahoma"/>
          <w:b/>
        </w:rPr>
      </w:pPr>
    </w:p>
    <w:p w:rsidR="001433DA" w:rsidRPr="00764AC8" w:rsidRDefault="001433DA" w:rsidP="006F373F">
      <w:pPr>
        <w:ind w:left="426"/>
        <w:jc w:val="both"/>
        <w:rPr>
          <w:rFonts w:ascii="Tahoma" w:hAnsi="Tahoma" w:cs="Tahoma"/>
          <w:b/>
        </w:rPr>
      </w:pPr>
    </w:p>
    <w:p w:rsidR="00A0146B" w:rsidRPr="00764AC8" w:rsidRDefault="00A0146B" w:rsidP="00A0146B">
      <w:pPr>
        <w:ind w:left="426"/>
        <w:jc w:val="both"/>
        <w:rPr>
          <w:rFonts w:ascii="Tahoma" w:hAnsi="Tahoma" w:cs="Tahoma"/>
          <w:b/>
        </w:rPr>
      </w:pPr>
      <w:r w:rsidRPr="00764AC8">
        <w:rPr>
          <w:rFonts w:ascii="Tahoma" w:hAnsi="Tahoma" w:cs="Tahoma"/>
          <w:b/>
        </w:rPr>
        <w:t xml:space="preserve">Urządzenia i wyposażenie, środki </w:t>
      </w:r>
      <w:proofErr w:type="spellStart"/>
      <w:r w:rsidRPr="00764AC8">
        <w:rPr>
          <w:rFonts w:ascii="Tahoma" w:hAnsi="Tahoma" w:cs="Tahoma"/>
          <w:b/>
        </w:rPr>
        <w:t>niskocenne</w:t>
      </w:r>
      <w:proofErr w:type="spellEnd"/>
      <w:r w:rsidRPr="00764AC8">
        <w:rPr>
          <w:rFonts w:ascii="Tahoma" w:hAnsi="Tahoma" w:cs="Tahoma"/>
          <w:b/>
        </w:rPr>
        <w:t>, zbiory biblioteczne</w:t>
      </w:r>
    </w:p>
    <w:p w:rsidR="00A0146B" w:rsidRPr="00764AC8" w:rsidRDefault="00A0146B" w:rsidP="00A0146B">
      <w:pPr>
        <w:ind w:left="426"/>
        <w:jc w:val="both"/>
        <w:rPr>
          <w:rFonts w:ascii="Tahoma" w:hAnsi="Tahoma" w:cs="Tahoma"/>
        </w:rPr>
      </w:pPr>
      <w:r w:rsidRPr="00764AC8">
        <w:rPr>
          <w:rFonts w:ascii="Tahoma" w:hAnsi="Tahoma" w:cs="Tahoma"/>
        </w:rPr>
        <w:t xml:space="preserve">system ubezpieczenia: na pierwsze ryzyko z konsumpcją sumy ubezpieczenia </w:t>
      </w:r>
    </w:p>
    <w:p w:rsidR="00A0146B" w:rsidRPr="00764AC8" w:rsidRDefault="00A0146B" w:rsidP="00A0146B">
      <w:pPr>
        <w:tabs>
          <w:tab w:val="left" w:pos="2835"/>
        </w:tabs>
        <w:ind w:left="426"/>
        <w:jc w:val="both"/>
        <w:rPr>
          <w:rFonts w:ascii="Tahoma" w:hAnsi="Tahoma" w:cs="Tahoma"/>
        </w:rPr>
      </w:pPr>
      <w:r w:rsidRPr="00764AC8">
        <w:rPr>
          <w:rFonts w:ascii="Tahoma" w:hAnsi="Tahoma" w:cs="Tahoma"/>
        </w:rPr>
        <w:t>rodzaj wartości</w:t>
      </w:r>
      <w:r w:rsidRPr="00764AC8">
        <w:rPr>
          <w:rFonts w:ascii="Tahoma" w:hAnsi="Tahoma" w:cs="Tahoma"/>
        </w:rPr>
        <w:tab/>
        <w:t>wartość odtworzeniowa</w:t>
      </w:r>
    </w:p>
    <w:p w:rsidR="00A0146B" w:rsidRPr="00764AC8" w:rsidRDefault="00A0146B" w:rsidP="00A0146B">
      <w:pPr>
        <w:tabs>
          <w:tab w:val="left" w:pos="2835"/>
        </w:tabs>
        <w:ind w:left="426"/>
        <w:jc w:val="both"/>
        <w:rPr>
          <w:rFonts w:ascii="Tahoma" w:hAnsi="Tahoma" w:cs="Tahoma"/>
        </w:rPr>
      </w:pPr>
      <w:r w:rsidRPr="00764AC8">
        <w:rPr>
          <w:rFonts w:ascii="Tahoma" w:hAnsi="Tahoma" w:cs="Tahoma"/>
        </w:rPr>
        <w:t>likwidacja szkody bez potrącania zużycia technicznego.</w:t>
      </w:r>
    </w:p>
    <w:p w:rsidR="00A0146B" w:rsidRPr="00764AC8" w:rsidRDefault="00A0146B" w:rsidP="00A0146B">
      <w:pPr>
        <w:ind w:left="426"/>
        <w:jc w:val="both"/>
        <w:rPr>
          <w:rFonts w:ascii="Tahoma" w:hAnsi="Tahoma" w:cs="Tahoma"/>
          <w:b/>
          <w:color w:val="FF0000"/>
        </w:rPr>
      </w:pPr>
      <w:r w:rsidRPr="00764AC8">
        <w:rPr>
          <w:rFonts w:ascii="Tahoma" w:hAnsi="Tahoma" w:cs="Tahoma"/>
        </w:rPr>
        <w:t>suma ubezpieczenia:</w:t>
      </w:r>
      <w:r w:rsidRPr="00764AC8">
        <w:rPr>
          <w:rFonts w:ascii="Tahoma" w:hAnsi="Tahoma" w:cs="Tahoma"/>
          <w:b/>
        </w:rPr>
        <w:t xml:space="preserve"> </w:t>
      </w:r>
      <w:r w:rsidRPr="00764AC8">
        <w:rPr>
          <w:rFonts w:ascii="Tahoma" w:hAnsi="Tahoma" w:cs="Tahoma"/>
          <w:b/>
        </w:rPr>
        <w:tab/>
        <w:t>100 000,00 zł</w:t>
      </w:r>
      <w:r w:rsidRPr="00764AC8">
        <w:rPr>
          <w:rFonts w:ascii="Tahoma" w:hAnsi="Tahoma" w:cs="Tahoma"/>
          <w:b/>
          <w:color w:val="FF0000"/>
        </w:rPr>
        <w:t xml:space="preserve"> </w:t>
      </w:r>
    </w:p>
    <w:p w:rsidR="00A0146B" w:rsidRPr="00764AC8" w:rsidRDefault="00A0146B" w:rsidP="00A0146B">
      <w:pPr>
        <w:ind w:left="426"/>
        <w:jc w:val="both"/>
        <w:rPr>
          <w:rFonts w:ascii="Tahoma" w:hAnsi="Tahoma" w:cs="Tahoma"/>
          <w:b/>
        </w:rPr>
      </w:pPr>
    </w:p>
    <w:p w:rsidR="00A0146B" w:rsidRPr="00764AC8" w:rsidRDefault="00A0146B" w:rsidP="00A0146B">
      <w:pPr>
        <w:ind w:left="426"/>
        <w:jc w:val="both"/>
        <w:rPr>
          <w:rFonts w:ascii="Tahoma" w:hAnsi="Tahoma" w:cs="Tahoma"/>
          <w:b/>
        </w:rPr>
      </w:pPr>
      <w:r w:rsidRPr="00764AC8">
        <w:rPr>
          <w:rFonts w:ascii="Tahoma" w:hAnsi="Tahoma" w:cs="Tahoma"/>
          <w:b/>
        </w:rPr>
        <w:t>Środki obrotowe</w:t>
      </w:r>
    </w:p>
    <w:p w:rsidR="00A0146B" w:rsidRPr="00764AC8" w:rsidRDefault="00A0146B" w:rsidP="00A0146B">
      <w:pPr>
        <w:ind w:left="426"/>
        <w:jc w:val="both"/>
        <w:rPr>
          <w:rFonts w:ascii="Tahoma" w:hAnsi="Tahoma" w:cs="Tahoma"/>
        </w:rPr>
      </w:pPr>
      <w:r w:rsidRPr="00764AC8">
        <w:rPr>
          <w:rFonts w:ascii="Tahoma" w:hAnsi="Tahoma" w:cs="Tahoma"/>
        </w:rPr>
        <w:t>system ubezpieczenia: na pierwsze ryzyko z konsumpcją sumy ubezpieczenia</w:t>
      </w:r>
    </w:p>
    <w:p w:rsidR="00A0146B" w:rsidRPr="00764AC8" w:rsidRDefault="00A0146B" w:rsidP="00A0146B">
      <w:pPr>
        <w:tabs>
          <w:tab w:val="left" w:pos="2835"/>
        </w:tabs>
        <w:ind w:left="426"/>
        <w:jc w:val="both"/>
        <w:rPr>
          <w:rFonts w:ascii="Tahoma" w:hAnsi="Tahoma" w:cs="Tahoma"/>
        </w:rPr>
      </w:pPr>
      <w:r w:rsidRPr="00764AC8">
        <w:rPr>
          <w:rFonts w:ascii="Tahoma" w:hAnsi="Tahoma" w:cs="Tahoma"/>
        </w:rPr>
        <w:t>rodzaj wartości</w:t>
      </w:r>
      <w:r w:rsidRPr="00764AC8">
        <w:rPr>
          <w:rFonts w:ascii="Tahoma" w:hAnsi="Tahoma" w:cs="Tahoma"/>
        </w:rPr>
        <w:tab/>
        <w:t>wartość zakupu/wytworzenia</w:t>
      </w:r>
    </w:p>
    <w:p w:rsidR="00A0146B" w:rsidRPr="00764AC8" w:rsidRDefault="00A0146B" w:rsidP="00A0146B">
      <w:pPr>
        <w:ind w:left="426"/>
        <w:jc w:val="both"/>
        <w:rPr>
          <w:rFonts w:ascii="Tahoma" w:hAnsi="Tahoma" w:cs="Tahoma"/>
          <w:b/>
        </w:rPr>
      </w:pPr>
      <w:r w:rsidRPr="00764AC8">
        <w:rPr>
          <w:rFonts w:ascii="Tahoma" w:hAnsi="Tahoma" w:cs="Tahoma"/>
        </w:rPr>
        <w:t>suma ubezpieczenia:</w:t>
      </w:r>
      <w:r w:rsidRPr="00764AC8">
        <w:rPr>
          <w:rFonts w:ascii="Tahoma" w:hAnsi="Tahoma" w:cs="Tahoma"/>
        </w:rPr>
        <w:tab/>
      </w:r>
      <w:r w:rsidRPr="00764AC8">
        <w:rPr>
          <w:rFonts w:ascii="Tahoma" w:hAnsi="Tahoma" w:cs="Tahoma"/>
          <w:b/>
        </w:rPr>
        <w:t>10 000 zł</w:t>
      </w:r>
    </w:p>
    <w:p w:rsidR="00A0146B" w:rsidRPr="00764AC8" w:rsidRDefault="00A0146B" w:rsidP="00A0146B">
      <w:pPr>
        <w:ind w:firstLine="426"/>
        <w:jc w:val="both"/>
        <w:rPr>
          <w:rFonts w:ascii="Tahoma" w:hAnsi="Tahoma" w:cs="Tahoma"/>
          <w:sz w:val="18"/>
          <w:szCs w:val="18"/>
        </w:rPr>
      </w:pPr>
      <w:r w:rsidRPr="00764AC8">
        <w:rPr>
          <w:rFonts w:ascii="Tahoma" w:hAnsi="Tahoma" w:cs="Tahoma"/>
          <w:sz w:val="18"/>
          <w:szCs w:val="18"/>
        </w:rPr>
        <w:t xml:space="preserve">*W tym paliwo w zbiornikach lub pojeździe </w:t>
      </w:r>
    </w:p>
    <w:p w:rsidR="00A0146B" w:rsidRPr="00764AC8" w:rsidRDefault="00A0146B" w:rsidP="00A0146B">
      <w:pPr>
        <w:ind w:left="426"/>
        <w:jc w:val="both"/>
        <w:rPr>
          <w:rFonts w:ascii="Tahoma" w:hAnsi="Tahoma" w:cs="Tahoma"/>
          <w:b/>
        </w:rPr>
      </w:pPr>
    </w:p>
    <w:p w:rsidR="00A0146B" w:rsidRPr="00764AC8" w:rsidRDefault="00A0146B" w:rsidP="00A0146B">
      <w:pPr>
        <w:ind w:left="426"/>
        <w:rPr>
          <w:rFonts w:ascii="Tahoma" w:hAnsi="Tahoma" w:cs="Tahoma"/>
          <w:b/>
        </w:rPr>
      </w:pPr>
      <w:r w:rsidRPr="00764AC8">
        <w:rPr>
          <w:rFonts w:ascii="Tahoma" w:hAnsi="Tahoma" w:cs="Tahoma"/>
          <w:b/>
        </w:rPr>
        <w:t>Mienie pracownicze i uczniowskie</w:t>
      </w:r>
    </w:p>
    <w:p w:rsidR="00A0146B" w:rsidRPr="00764AC8" w:rsidRDefault="00A0146B" w:rsidP="00A0146B">
      <w:pPr>
        <w:ind w:left="2835" w:hanging="2409"/>
        <w:jc w:val="both"/>
        <w:rPr>
          <w:rFonts w:ascii="Tahoma" w:hAnsi="Tahoma" w:cs="Tahoma"/>
        </w:rPr>
      </w:pPr>
      <w:r w:rsidRPr="00764AC8">
        <w:rPr>
          <w:rFonts w:ascii="Tahoma" w:hAnsi="Tahoma" w:cs="Tahoma"/>
        </w:rPr>
        <w:t xml:space="preserve">system ubezpieczenia: </w:t>
      </w:r>
      <w:r w:rsidRPr="00764AC8">
        <w:rPr>
          <w:rFonts w:ascii="Tahoma" w:hAnsi="Tahoma" w:cs="Tahoma"/>
        </w:rPr>
        <w:tab/>
        <w:t>na pierwsze ryzyko z konsumpcją sumy ubezpieczenia, bez limitu na pracownika/ ucznia</w:t>
      </w:r>
    </w:p>
    <w:p w:rsidR="00A0146B" w:rsidRPr="00764AC8" w:rsidRDefault="00A0146B" w:rsidP="00A0146B">
      <w:pPr>
        <w:ind w:left="2835" w:hanging="2409"/>
        <w:jc w:val="both"/>
        <w:rPr>
          <w:rFonts w:ascii="Tahoma" w:hAnsi="Tahoma" w:cs="Tahoma"/>
        </w:rPr>
      </w:pPr>
      <w:r w:rsidRPr="00764AC8">
        <w:rPr>
          <w:rFonts w:ascii="Tahoma" w:hAnsi="Tahoma" w:cs="Tahoma"/>
        </w:rPr>
        <w:t>rodzaj wartości</w:t>
      </w:r>
      <w:r w:rsidRPr="00764AC8">
        <w:rPr>
          <w:rFonts w:ascii="Tahoma" w:hAnsi="Tahoma" w:cs="Tahoma"/>
        </w:rPr>
        <w:tab/>
        <w:t>wartość rzeczywista</w:t>
      </w:r>
    </w:p>
    <w:p w:rsidR="00A0146B" w:rsidRPr="00764AC8" w:rsidRDefault="00A0146B" w:rsidP="00A0146B">
      <w:pPr>
        <w:ind w:left="426"/>
        <w:rPr>
          <w:rFonts w:ascii="Tahoma" w:hAnsi="Tahoma" w:cs="Tahoma"/>
          <w:b/>
          <w:color w:val="FF0000"/>
        </w:rPr>
      </w:pPr>
      <w:r w:rsidRPr="00764AC8">
        <w:rPr>
          <w:rFonts w:ascii="Tahoma" w:hAnsi="Tahoma" w:cs="Tahoma"/>
        </w:rPr>
        <w:t xml:space="preserve">suma ubezpieczenia: </w:t>
      </w:r>
      <w:r w:rsidRPr="00764AC8">
        <w:rPr>
          <w:rFonts w:ascii="Tahoma" w:hAnsi="Tahoma" w:cs="Tahoma"/>
        </w:rPr>
        <w:tab/>
      </w:r>
      <w:r w:rsidRPr="00764AC8">
        <w:rPr>
          <w:rFonts w:ascii="Tahoma" w:hAnsi="Tahoma" w:cs="Tahoma"/>
          <w:b/>
        </w:rPr>
        <w:t>15 000,00 zł</w:t>
      </w:r>
    </w:p>
    <w:p w:rsidR="00A0146B" w:rsidRPr="00764AC8" w:rsidRDefault="00A0146B" w:rsidP="00A0146B">
      <w:pPr>
        <w:ind w:left="426"/>
        <w:jc w:val="both"/>
        <w:rPr>
          <w:rFonts w:ascii="Tahoma" w:hAnsi="Tahoma" w:cs="Tahoma"/>
          <w:b/>
        </w:rPr>
      </w:pPr>
    </w:p>
    <w:p w:rsidR="00A0146B" w:rsidRPr="00764AC8" w:rsidRDefault="00A0146B" w:rsidP="00A0146B">
      <w:pPr>
        <w:ind w:left="426"/>
        <w:jc w:val="both"/>
        <w:rPr>
          <w:rFonts w:ascii="Tahoma" w:hAnsi="Tahoma" w:cs="Tahoma"/>
          <w:b/>
        </w:rPr>
      </w:pPr>
      <w:r w:rsidRPr="00764AC8">
        <w:rPr>
          <w:rFonts w:ascii="Tahoma" w:hAnsi="Tahoma" w:cs="Tahoma"/>
          <w:b/>
        </w:rPr>
        <w:t>Nakłady w obcych środkach trwałych</w:t>
      </w:r>
    </w:p>
    <w:p w:rsidR="00A0146B" w:rsidRPr="00764AC8" w:rsidRDefault="00A0146B" w:rsidP="00A0146B">
      <w:pPr>
        <w:ind w:left="426"/>
        <w:jc w:val="both"/>
        <w:rPr>
          <w:rFonts w:ascii="Tahoma" w:hAnsi="Tahoma" w:cs="Tahoma"/>
        </w:rPr>
      </w:pPr>
      <w:r w:rsidRPr="00764AC8">
        <w:rPr>
          <w:rFonts w:ascii="Tahoma" w:hAnsi="Tahoma" w:cs="Tahoma"/>
        </w:rPr>
        <w:t xml:space="preserve">system ubezpieczenia: </w:t>
      </w:r>
      <w:r w:rsidRPr="00764AC8">
        <w:rPr>
          <w:rFonts w:ascii="Tahoma" w:hAnsi="Tahoma" w:cs="Tahoma"/>
        </w:rPr>
        <w:tab/>
        <w:t>na pierwsze ryzyko z konsumpcją sumy ubezpieczenia</w:t>
      </w:r>
    </w:p>
    <w:p w:rsidR="00A0146B" w:rsidRPr="00764AC8" w:rsidRDefault="00A0146B" w:rsidP="00A0146B">
      <w:pPr>
        <w:ind w:left="426"/>
        <w:jc w:val="both"/>
        <w:rPr>
          <w:rFonts w:ascii="Tahoma" w:hAnsi="Tahoma" w:cs="Tahoma"/>
        </w:rPr>
      </w:pPr>
      <w:r w:rsidRPr="00764AC8">
        <w:rPr>
          <w:rFonts w:ascii="Tahoma" w:hAnsi="Tahoma" w:cs="Tahoma"/>
        </w:rPr>
        <w:t>rodzaj wartości</w:t>
      </w:r>
      <w:r w:rsidRPr="00764AC8">
        <w:rPr>
          <w:rFonts w:ascii="Tahoma" w:hAnsi="Tahoma" w:cs="Tahoma"/>
        </w:rPr>
        <w:tab/>
      </w:r>
      <w:r w:rsidRPr="00764AC8">
        <w:rPr>
          <w:rFonts w:ascii="Tahoma" w:hAnsi="Tahoma" w:cs="Tahoma"/>
        </w:rPr>
        <w:tab/>
        <w:t>wartość odtworzeniowa</w:t>
      </w:r>
    </w:p>
    <w:p w:rsidR="00A0146B" w:rsidRPr="00764AC8" w:rsidRDefault="00A0146B" w:rsidP="00A0146B">
      <w:pPr>
        <w:ind w:left="426"/>
        <w:jc w:val="both"/>
        <w:rPr>
          <w:rFonts w:ascii="Tahoma" w:hAnsi="Tahoma" w:cs="Tahoma"/>
          <w:b/>
          <w:color w:val="FF0000"/>
        </w:rPr>
      </w:pPr>
      <w:r w:rsidRPr="00764AC8">
        <w:rPr>
          <w:rFonts w:ascii="Tahoma" w:hAnsi="Tahoma" w:cs="Tahoma"/>
        </w:rPr>
        <w:t xml:space="preserve">suma ubezpieczenia: </w:t>
      </w:r>
      <w:r w:rsidRPr="00764AC8">
        <w:rPr>
          <w:rFonts w:ascii="Tahoma" w:hAnsi="Tahoma" w:cs="Tahoma"/>
        </w:rPr>
        <w:tab/>
      </w:r>
      <w:r w:rsidRPr="00764AC8">
        <w:rPr>
          <w:rFonts w:ascii="Tahoma" w:hAnsi="Tahoma" w:cs="Tahoma"/>
          <w:b/>
        </w:rPr>
        <w:t>10 000,00 zł</w:t>
      </w:r>
    </w:p>
    <w:p w:rsidR="00A0146B" w:rsidRPr="00764AC8" w:rsidRDefault="00A0146B" w:rsidP="00A0146B">
      <w:pPr>
        <w:ind w:left="426"/>
        <w:jc w:val="both"/>
        <w:rPr>
          <w:rFonts w:ascii="Tahoma" w:hAnsi="Tahoma" w:cs="Tahoma"/>
          <w:b/>
        </w:rPr>
      </w:pPr>
    </w:p>
    <w:p w:rsidR="00A0146B" w:rsidRPr="00764AC8" w:rsidRDefault="00A0146B" w:rsidP="00A0146B">
      <w:pPr>
        <w:ind w:left="426"/>
        <w:jc w:val="both"/>
        <w:rPr>
          <w:rFonts w:ascii="Tahoma" w:hAnsi="Tahoma" w:cs="Tahoma"/>
          <w:b/>
        </w:rPr>
      </w:pPr>
    </w:p>
    <w:p w:rsidR="00A0146B" w:rsidRPr="00764AC8" w:rsidRDefault="00A0146B" w:rsidP="00A0146B">
      <w:pPr>
        <w:ind w:left="426"/>
        <w:jc w:val="both"/>
        <w:rPr>
          <w:rFonts w:ascii="Tahoma" w:hAnsi="Tahoma" w:cs="Tahoma"/>
          <w:b/>
        </w:rPr>
      </w:pPr>
      <w:r w:rsidRPr="00764AC8">
        <w:rPr>
          <w:rFonts w:ascii="Tahoma" w:hAnsi="Tahoma" w:cs="Tahoma"/>
          <w:b/>
        </w:rPr>
        <w:t>Wartości pieniężne:</w:t>
      </w:r>
    </w:p>
    <w:p w:rsidR="00A0146B" w:rsidRPr="00764AC8" w:rsidRDefault="00A0146B" w:rsidP="00A0146B">
      <w:pPr>
        <w:ind w:left="426"/>
        <w:jc w:val="both"/>
        <w:rPr>
          <w:rFonts w:ascii="Tahoma" w:hAnsi="Tahoma" w:cs="Tahoma"/>
        </w:rPr>
      </w:pPr>
      <w:r w:rsidRPr="00764AC8">
        <w:rPr>
          <w:rFonts w:ascii="Tahoma" w:hAnsi="Tahoma" w:cs="Tahoma"/>
        </w:rPr>
        <w:t xml:space="preserve">system ubezpieczenia : na pierwsze ryzyko z konsumpcją sumy ubezpieczenia </w:t>
      </w:r>
    </w:p>
    <w:p w:rsidR="00A0146B" w:rsidRPr="00764AC8" w:rsidRDefault="00A0146B" w:rsidP="00A0146B">
      <w:pPr>
        <w:tabs>
          <w:tab w:val="left" w:pos="2835"/>
        </w:tabs>
        <w:ind w:left="426"/>
        <w:jc w:val="both"/>
        <w:rPr>
          <w:rFonts w:ascii="Tahoma" w:hAnsi="Tahoma" w:cs="Tahoma"/>
        </w:rPr>
      </w:pPr>
      <w:r w:rsidRPr="00764AC8">
        <w:rPr>
          <w:rFonts w:ascii="Tahoma" w:hAnsi="Tahoma" w:cs="Tahoma"/>
        </w:rPr>
        <w:t>rodzaj wartości</w:t>
      </w:r>
      <w:r w:rsidRPr="00764AC8">
        <w:rPr>
          <w:rFonts w:ascii="Tahoma" w:hAnsi="Tahoma" w:cs="Tahoma"/>
        </w:rPr>
        <w:tab/>
        <w:t>nominalna</w:t>
      </w:r>
    </w:p>
    <w:p w:rsidR="00A0146B" w:rsidRPr="00764AC8" w:rsidRDefault="00A0146B" w:rsidP="00A0146B">
      <w:pPr>
        <w:ind w:left="426"/>
        <w:jc w:val="both"/>
        <w:rPr>
          <w:rFonts w:ascii="Tahoma" w:hAnsi="Tahoma" w:cs="Tahoma"/>
        </w:rPr>
      </w:pPr>
    </w:p>
    <w:p w:rsidR="00A0146B" w:rsidRPr="00764AC8" w:rsidRDefault="00A0146B" w:rsidP="00A0146B">
      <w:pPr>
        <w:ind w:left="426"/>
        <w:jc w:val="both"/>
        <w:rPr>
          <w:rFonts w:ascii="Tahoma" w:hAnsi="Tahoma" w:cs="Tahoma"/>
        </w:rPr>
      </w:pPr>
      <w:r w:rsidRPr="00764AC8">
        <w:rPr>
          <w:rFonts w:ascii="Tahoma" w:hAnsi="Tahoma" w:cs="Tahoma"/>
        </w:rPr>
        <w:t xml:space="preserve">od kradzieży z włamaniem </w:t>
      </w:r>
    </w:p>
    <w:p w:rsidR="00A0146B" w:rsidRPr="00764AC8" w:rsidRDefault="00A0146B" w:rsidP="00A0146B">
      <w:pPr>
        <w:ind w:left="426"/>
        <w:jc w:val="both"/>
        <w:rPr>
          <w:rFonts w:ascii="Tahoma" w:hAnsi="Tahoma" w:cs="Tahoma"/>
          <w:b/>
        </w:rPr>
      </w:pPr>
      <w:r w:rsidRPr="00764AC8">
        <w:rPr>
          <w:rFonts w:ascii="Tahoma" w:hAnsi="Tahoma" w:cs="Tahoma"/>
        </w:rPr>
        <w:t>suma ubezpieczenia:</w:t>
      </w:r>
      <w:r w:rsidRPr="00764AC8">
        <w:rPr>
          <w:rFonts w:ascii="Tahoma" w:hAnsi="Tahoma" w:cs="Tahoma"/>
          <w:b/>
        </w:rPr>
        <w:t xml:space="preserve"> </w:t>
      </w:r>
      <w:r w:rsidRPr="00764AC8">
        <w:rPr>
          <w:rFonts w:ascii="Tahoma" w:hAnsi="Tahoma" w:cs="Tahoma"/>
          <w:b/>
        </w:rPr>
        <w:tab/>
        <w:t>20 000,00 zł</w:t>
      </w:r>
    </w:p>
    <w:p w:rsidR="00A0146B" w:rsidRPr="00764AC8" w:rsidRDefault="00A0146B" w:rsidP="00A0146B">
      <w:pPr>
        <w:ind w:left="426"/>
        <w:jc w:val="both"/>
        <w:rPr>
          <w:rFonts w:ascii="Tahoma" w:hAnsi="Tahoma" w:cs="Tahoma"/>
        </w:rPr>
      </w:pPr>
    </w:p>
    <w:p w:rsidR="00A0146B" w:rsidRPr="00764AC8" w:rsidRDefault="00A0146B" w:rsidP="00A0146B">
      <w:pPr>
        <w:ind w:left="426"/>
        <w:jc w:val="both"/>
        <w:rPr>
          <w:rFonts w:ascii="Tahoma" w:hAnsi="Tahoma" w:cs="Tahoma"/>
        </w:rPr>
      </w:pPr>
      <w:r w:rsidRPr="00764AC8">
        <w:rPr>
          <w:rFonts w:ascii="Tahoma" w:hAnsi="Tahoma" w:cs="Tahoma"/>
        </w:rPr>
        <w:t>od rabunku w lokalu</w:t>
      </w:r>
    </w:p>
    <w:p w:rsidR="00A0146B" w:rsidRPr="00764AC8" w:rsidRDefault="00A0146B" w:rsidP="00A0146B">
      <w:pPr>
        <w:ind w:left="426"/>
        <w:jc w:val="both"/>
        <w:rPr>
          <w:rFonts w:ascii="Tahoma" w:hAnsi="Tahoma" w:cs="Tahoma"/>
          <w:b/>
        </w:rPr>
      </w:pPr>
      <w:r w:rsidRPr="00764AC8">
        <w:rPr>
          <w:rFonts w:ascii="Tahoma" w:hAnsi="Tahoma" w:cs="Tahoma"/>
        </w:rPr>
        <w:t>suma ubezpieczenia:</w:t>
      </w:r>
      <w:r w:rsidRPr="00764AC8">
        <w:rPr>
          <w:rFonts w:ascii="Tahoma" w:hAnsi="Tahoma" w:cs="Tahoma"/>
          <w:b/>
        </w:rPr>
        <w:t xml:space="preserve"> </w:t>
      </w:r>
      <w:r w:rsidRPr="00764AC8">
        <w:rPr>
          <w:rFonts w:ascii="Tahoma" w:hAnsi="Tahoma" w:cs="Tahoma"/>
          <w:b/>
        </w:rPr>
        <w:tab/>
        <w:t>20 000,00 zł</w:t>
      </w:r>
    </w:p>
    <w:p w:rsidR="00A0146B" w:rsidRPr="00764AC8" w:rsidRDefault="00A0146B" w:rsidP="00A0146B">
      <w:pPr>
        <w:ind w:left="426"/>
        <w:jc w:val="both"/>
        <w:rPr>
          <w:rFonts w:ascii="Tahoma" w:hAnsi="Tahoma" w:cs="Tahoma"/>
          <w:b/>
        </w:rPr>
      </w:pPr>
    </w:p>
    <w:p w:rsidR="00A0146B" w:rsidRPr="00764AC8" w:rsidRDefault="00A0146B" w:rsidP="00A0146B">
      <w:pPr>
        <w:ind w:left="426"/>
        <w:jc w:val="both"/>
        <w:rPr>
          <w:rFonts w:ascii="Tahoma" w:hAnsi="Tahoma" w:cs="Tahoma"/>
          <w:bCs/>
        </w:rPr>
      </w:pPr>
      <w:r w:rsidRPr="00764AC8">
        <w:rPr>
          <w:rFonts w:ascii="Tahoma" w:hAnsi="Tahoma" w:cs="Tahoma"/>
          <w:bCs/>
        </w:rPr>
        <w:t>od rabunku w transporcie na terenie RP</w:t>
      </w:r>
    </w:p>
    <w:p w:rsidR="00A0146B" w:rsidRPr="00764AC8" w:rsidRDefault="00A0146B" w:rsidP="00A0146B">
      <w:pPr>
        <w:ind w:left="426"/>
        <w:jc w:val="both"/>
        <w:rPr>
          <w:rFonts w:ascii="Tahoma" w:hAnsi="Tahoma" w:cs="Tahoma"/>
          <w:b/>
        </w:rPr>
      </w:pPr>
      <w:r w:rsidRPr="00764AC8">
        <w:rPr>
          <w:rFonts w:ascii="Tahoma" w:hAnsi="Tahoma" w:cs="Tahoma"/>
        </w:rPr>
        <w:t>suma ubezpieczenia:</w:t>
      </w:r>
      <w:r w:rsidRPr="00764AC8">
        <w:rPr>
          <w:rFonts w:ascii="Tahoma" w:hAnsi="Tahoma" w:cs="Tahoma"/>
          <w:b/>
        </w:rPr>
        <w:t xml:space="preserve"> </w:t>
      </w:r>
      <w:r w:rsidRPr="00764AC8">
        <w:rPr>
          <w:rFonts w:ascii="Tahoma" w:hAnsi="Tahoma" w:cs="Tahoma"/>
          <w:b/>
        </w:rPr>
        <w:tab/>
        <w:t>20 000,00 zł</w:t>
      </w:r>
    </w:p>
    <w:p w:rsidR="00A0146B" w:rsidRPr="00764AC8" w:rsidRDefault="00A0146B" w:rsidP="00A0146B">
      <w:pPr>
        <w:pStyle w:val="Wcicienormalne"/>
        <w:ind w:left="0" w:firstLine="426"/>
        <w:rPr>
          <w:rFonts w:ascii="Tahoma" w:hAnsi="Tahoma" w:cs="Tahoma"/>
          <w:b/>
          <w:lang/>
        </w:rPr>
      </w:pPr>
    </w:p>
    <w:p w:rsidR="006F373F" w:rsidRPr="00764AC8" w:rsidRDefault="006F373F" w:rsidP="006F373F">
      <w:pPr>
        <w:pStyle w:val="Wcicienormalne"/>
        <w:ind w:left="0" w:firstLine="426"/>
        <w:rPr>
          <w:rFonts w:ascii="Tahoma" w:hAnsi="Tahoma" w:cs="Tahoma"/>
          <w:b/>
          <w:lang/>
        </w:rPr>
      </w:pPr>
    </w:p>
    <w:p w:rsidR="006F373F" w:rsidRPr="00764AC8" w:rsidRDefault="006F373F" w:rsidP="006F373F">
      <w:pPr>
        <w:pStyle w:val="Wcicienormalne"/>
        <w:ind w:left="0" w:firstLine="426"/>
        <w:rPr>
          <w:rFonts w:ascii="Tahoma" w:hAnsi="Tahoma" w:cs="Tahoma"/>
          <w:b/>
          <w:lang/>
        </w:rPr>
      </w:pPr>
      <w:r w:rsidRPr="00764AC8">
        <w:rPr>
          <w:rFonts w:ascii="Tahoma" w:hAnsi="Tahoma" w:cs="Tahoma"/>
          <w:b/>
          <w:lang/>
        </w:rPr>
        <w:t>UWAGA:</w:t>
      </w:r>
    </w:p>
    <w:p w:rsidR="006F373F" w:rsidRPr="00764AC8" w:rsidRDefault="006F373F" w:rsidP="006F373F">
      <w:pPr>
        <w:pStyle w:val="Wcicienormalne"/>
        <w:ind w:left="426"/>
        <w:rPr>
          <w:rFonts w:ascii="Tahoma" w:hAnsi="Tahoma" w:cs="Tahoma"/>
          <w:i/>
          <w:lang/>
        </w:rPr>
      </w:pPr>
      <w:r w:rsidRPr="00764AC8">
        <w:rPr>
          <w:rFonts w:ascii="Tahoma" w:hAnsi="Tahoma" w:cs="Tahoma"/>
          <w:i/>
          <w:lang/>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rsidR="006F373F" w:rsidRPr="00764AC8" w:rsidRDefault="006F373F" w:rsidP="006F373F">
      <w:pPr>
        <w:pStyle w:val="Wcicienormalne"/>
        <w:ind w:left="426"/>
        <w:rPr>
          <w:i/>
          <w:lang/>
        </w:rPr>
      </w:pPr>
      <w:r w:rsidRPr="00764AC8">
        <w:rPr>
          <w:rFonts w:ascii="Tahoma" w:hAnsi="Tahoma" w:cs="Tahoma"/>
          <w:i/>
          <w:lang/>
        </w:rPr>
        <w:t>*jednostka obliczeniowa – 120-krotność przeciętnego wynagrodzenia w poprzednim kwartale, ogłaszanego przez Prezesa GUS.</w:t>
      </w:r>
    </w:p>
    <w:p w:rsidR="006F373F" w:rsidRPr="00764AC8" w:rsidRDefault="006F373F" w:rsidP="006F373F">
      <w:pPr>
        <w:tabs>
          <w:tab w:val="left" w:pos="6200"/>
        </w:tabs>
        <w:ind w:firstLine="426"/>
        <w:rPr>
          <w:rFonts w:ascii="Tahoma" w:hAnsi="Tahoma" w:cs="Tahoma"/>
          <w:b/>
        </w:rPr>
      </w:pPr>
    </w:p>
    <w:p w:rsidR="006F373F" w:rsidRPr="00764AC8" w:rsidRDefault="006F373F" w:rsidP="006F373F">
      <w:pPr>
        <w:tabs>
          <w:tab w:val="left" w:pos="6200"/>
        </w:tabs>
        <w:ind w:firstLine="426"/>
        <w:rPr>
          <w:rFonts w:ascii="Tahoma" w:hAnsi="Tahoma" w:cs="Tahoma"/>
          <w:b/>
        </w:rPr>
      </w:pPr>
      <w:r w:rsidRPr="00764AC8">
        <w:rPr>
          <w:rFonts w:ascii="Tahoma" w:hAnsi="Tahoma" w:cs="Tahoma"/>
          <w:b/>
        </w:rPr>
        <w:t>Kradzież zwykła</w:t>
      </w:r>
      <w:r w:rsidRPr="00764AC8">
        <w:rPr>
          <w:rFonts w:ascii="Tahoma" w:hAnsi="Tahoma" w:cs="Tahoma"/>
          <w:b/>
        </w:rPr>
        <w:tab/>
      </w:r>
    </w:p>
    <w:p w:rsidR="006F373F" w:rsidRPr="00764AC8" w:rsidRDefault="006F373F" w:rsidP="006F373F">
      <w:pPr>
        <w:ind w:left="426"/>
        <w:rPr>
          <w:rFonts w:ascii="Tahoma" w:hAnsi="Tahoma" w:cs="Tahoma"/>
          <w:b/>
        </w:rPr>
      </w:pPr>
      <w:r w:rsidRPr="00764AC8">
        <w:rPr>
          <w:rFonts w:ascii="Tahoma" w:hAnsi="Tahoma" w:cs="Tahoma"/>
        </w:rPr>
        <w:t>Zakres ubezpieczenia: kradzież rozumiana jako zabór mienia w celu jego przywłaszczenia (zabór mienia niepozostawiający widocznych śladów włamania i/lub zabór mienia nie posiadającego zabezpieczeń przed kradzieżą z włamaniem)</w:t>
      </w:r>
    </w:p>
    <w:p w:rsidR="006F373F" w:rsidRPr="00764AC8" w:rsidRDefault="006F373F" w:rsidP="006F373F">
      <w:pPr>
        <w:ind w:left="2835" w:hanging="2409"/>
        <w:rPr>
          <w:rFonts w:ascii="Tahoma" w:hAnsi="Tahoma" w:cs="Tahoma"/>
        </w:rPr>
      </w:pPr>
      <w:r w:rsidRPr="00764AC8">
        <w:rPr>
          <w:rFonts w:ascii="Tahoma" w:hAnsi="Tahoma" w:cs="Tahoma"/>
        </w:rPr>
        <w:t xml:space="preserve">system ubezpieczenia: </w:t>
      </w:r>
      <w:r w:rsidRPr="00764AC8">
        <w:rPr>
          <w:rFonts w:ascii="Tahoma" w:hAnsi="Tahoma" w:cs="Tahoma"/>
        </w:rPr>
        <w:tab/>
        <w:t>na pierwsze ryzyko z konsumpcją sumy ubezpieczenia</w:t>
      </w:r>
    </w:p>
    <w:p w:rsidR="006F373F" w:rsidRPr="00764AC8" w:rsidRDefault="006F373F" w:rsidP="006F373F">
      <w:pPr>
        <w:ind w:left="2835" w:hanging="2409"/>
        <w:rPr>
          <w:rFonts w:ascii="Tahoma" w:hAnsi="Tahoma" w:cs="Tahoma"/>
        </w:rPr>
      </w:pPr>
      <w:r w:rsidRPr="00764AC8">
        <w:rPr>
          <w:rFonts w:ascii="Tahoma" w:hAnsi="Tahoma" w:cs="Tahoma"/>
        </w:rPr>
        <w:t>rodzaj wartości i likwidacja szkody: jak w ryzyku kradzieży z włamaniem i rabunku</w:t>
      </w:r>
    </w:p>
    <w:p w:rsidR="006F373F" w:rsidRPr="00764AC8" w:rsidRDefault="006F373F" w:rsidP="006F373F">
      <w:pPr>
        <w:ind w:left="2835" w:hanging="2409"/>
        <w:jc w:val="both"/>
        <w:rPr>
          <w:rFonts w:ascii="Tahoma" w:hAnsi="Tahoma" w:cs="Tahoma"/>
        </w:rPr>
      </w:pPr>
      <w:r w:rsidRPr="00764AC8">
        <w:rPr>
          <w:rFonts w:ascii="Tahoma" w:hAnsi="Tahoma" w:cs="Tahoma"/>
        </w:rPr>
        <w:t>Przedmiot ubezpieczenia:</w:t>
      </w:r>
      <w:r w:rsidRPr="00764AC8">
        <w:rPr>
          <w:rFonts w:ascii="Tahoma" w:hAnsi="Tahoma" w:cs="Tahoma"/>
        </w:rPr>
        <w:tab/>
        <w:t xml:space="preserve">środki trwałe, wyposażenie, środki </w:t>
      </w:r>
      <w:proofErr w:type="spellStart"/>
      <w:r w:rsidRPr="00764AC8">
        <w:rPr>
          <w:rFonts w:ascii="Tahoma" w:hAnsi="Tahoma" w:cs="Tahoma"/>
        </w:rPr>
        <w:t>niskocenne</w:t>
      </w:r>
      <w:proofErr w:type="spellEnd"/>
      <w:r w:rsidRPr="00764AC8">
        <w:rPr>
          <w:rFonts w:ascii="Tahoma" w:hAnsi="Tahoma" w:cs="Tahoma"/>
        </w:rPr>
        <w:t xml:space="preserve">, sprzęt elektroniczny, elementy stałe budynków i budowli (dot. m.in. włazów do studzienek kanalizacyjnych i bramek, znaków drogowych, elementów ogrodzenia, rynien, linii energetycznych oraz zewnętrznych instalacji przesyłowych, pomiarowych i technologicznych </w:t>
      </w:r>
      <w:r w:rsidRPr="00764AC8">
        <w:rPr>
          <w:rFonts w:ascii="Tahoma" w:hAnsi="Tahoma" w:cs="Tahoma"/>
        </w:rPr>
        <w:lastRenderedPageBreak/>
        <w:t>należących do Ubezpieczonego, ławek, koszy, pojemników na odpady oraz wyposażenia placów zabaw);</w:t>
      </w:r>
    </w:p>
    <w:p w:rsidR="006F373F" w:rsidRPr="00764AC8" w:rsidRDefault="006F373F" w:rsidP="006F373F">
      <w:pPr>
        <w:ind w:left="2835"/>
        <w:jc w:val="both"/>
        <w:rPr>
          <w:rFonts w:ascii="Tahoma" w:hAnsi="Tahoma" w:cs="Tahoma"/>
        </w:rPr>
      </w:pPr>
      <w:r w:rsidRPr="00764AC8">
        <w:rPr>
          <w:rFonts w:ascii="Tahoma" w:hAnsi="Tahoma" w:cs="Tahoma"/>
        </w:rPr>
        <w:t xml:space="preserve">mienie pracownicze i uczniowskie – do limitu odpowiedzialności </w:t>
      </w:r>
      <w:r w:rsidR="003364CD" w:rsidRPr="00764AC8">
        <w:rPr>
          <w:rFonts w:ascii="Tahoma" w:hAnsi="Tahoma" w:cs="Tahoma"/>
        </w:rPr>
        <w:t>2000 zł</w:t>
      </w:r>
      <w:r w:rsidRPr="00764AC8">
        <w:rPr>
          <w:rFonts w:ascii="Tahoma" w:hAnsi="Tahoma" w:cs="Tahoma"/>
        </w:rPr>
        <w:t>;</w:t>
      </w:r>
    </w:p>
    <w:p w:rsidR="006F373F" w:rsidRPr="00764AC8" w:rsidRDefault="006F373F" w:rsidP="006F373F">
      <w:pPr>
        <w:ind w:left="2835"/>
        <w:jc w:val="both"/>
        <w:rPr>
          <w:rFonts w:ascii="Tahoma" w:hAnsi="Tahoma" w:cs="Tahoma"/>
        </w:rPr>
      </w:pPr>
      <w:r w:rsidRPr="00764AC8">
        <w:rPr>
          <w:rFonts w:ascii="Tahoma" w:hAnsi="Tahoma" w:cs="Tahoma"/>
        </w:rPr>
        <w:t xml:space="preserve">środki obrotowe/zapasy (np. materiały  budowlane i remontowe, części zamienne, paliwo /w tym paliwo w pojazdach </w:t>
      </w:r>
      <w:r w:rsidRPr="00764AC8">
        <w:rPr>
          <w:rFonts w:ascii="Tahoma" w:hAnsi="Tahoma" w:cs="Tahoma"/>
          <w:sz w:val="18"/>
          <w:szCs w:val="18"/>
        </w:rPr>
        <w:t xml:space="preserve">do limitu </w:t>
      </w:r>
      <w:r w:rsidR="003364CD" w:rsidRPr="00764AC8">
        <w:rPr>
          <w:rFonts w:ascii="Tahoma" w:hAnsi="Tahoma" w:cs="Tahoma"/>
          <w:sz w:val="18"/>
          <w:szCs w:val="18"/>
        </w:rPr>
        <w:t>2 000 zł</w:t>
      </w:r>
      <w:r w:rsidRPr="00764AC8">
        <w:rPr>
          <w:rFonts w:ascii="Tahoma" w:hAnsi="Tahoma" w:cs="Tahoma"/>
        </w:rPr>
        <w:t>/, itp.), których posiadanie można udokumentować.</w:t>
      </w:r>
    </w:p>
    <w:p w:rsidR="006F373F" w:rsidRPr="00764AC8" w:rsidRDefault="006F373F" w:rsidP="006F373F">
      <w:pPr>
        <w:tabs>
          <w:tab w:val="left" w:pos="833"/>
        </w:tabs>
        <w:autoSpaceDE w:val="0"/>
        <w:autoSpaceDN w:val="0"/>
        <w:adjustRightInd w:val="0"/>
        <w:ind w:left="2835"/>
        <w:jc w:val="both"/>
        <w:rPr>
          <w:rFonts w:ascii="Tahoma" w:hAnsi="Tahoma" w:cs="Tahoma"/>
        </w:rPr>
      </w:pPr>
      <w:r w:rsidRPr="00764AC8">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rsidR="006F373F" w:rsidRPr="00764AC8" w:rsidRDefault="006F373F" w:rsidP="006F373F">
      <w:pPr>
        <w:ind w:left="425"/>
        <w:rPr>
          <w:rFonts w:ascii="Tahoma" w:hAnsi="Tahoma" w:cs="Tahoma"/>
          <w:i/>
        </w:rPr>
      </w:pPr>
      <w:r w:rsidRPr="00764AC8">
        <w:rPr>
          <w:rFonts w:ascii="Tahoma" w:hAnsi="Tahoma" w:cs="Tahoma"/>
        </w:rPr>
        <w:t xml:space="preserve">suma ubezpieczenia: </w:t>
      </w:r>
      <w:r w:rsidRPr="00764AC8">
        <w:rPr>
          <w:rFonts w:ascii="Tahoma" w:hAnsi="Tahoma" w:cs="Tahoma"/>
        </w:rPr>
        <w:tab/>
      </w:r>
      <w:r w:rsidRPr="00764AC8">
        <w:rPr>
          <w:rFonts w:ascii="Tahoma" w:hAnsi="Tahoma" w:cs="Tahoma"/>
          <w:b/>
        </w:rPr>
        <w:t>20 000,00 zł</w:t>
      </w:r>
    </w:p>
    <w:p w:rsidR="006F373F" w:rsidRPr="00764AC8" w:rsidRDefault="006F373F" w:rsidP="006F373F">
      <w:pPr>
        <w:pStyle w:val="Nagwek3"/>
        <w:ind w:left="142" w:hanging="142"/>
        <w:rPr>
          <w:rFonts w:ascii="Tahoma" w:hAnsi="Tahoma" w:cs="Tahoma"/>
          <w:sz w:val="20"/>
        </w:rPr>
      </w:pPr>
    </w:p>
    <w:p w:rsidR="006F373F" w:rsidRPr="00764AC8" w:rsidRDefault="006F373F" w:rsidP="006F373F">
      <w:pPr>
        <w:ind w:left="425"/>
        <w:rPr>
          <w:rFonts w:ascii="Tahoma" w:hAnsi="Tahoma" w:cs="Tahoma"/>
          <w:b/>
          <w:i/>
        </w:rPr>
      </w:pPr>
    </w:p>
    <w:p w:rsidR="006F373F" w:rsidRPr="00764AC8" w:rsidRDefault="006F373F" w:rsidP="006F373F">
      <w:pPr>
        <w:ind w:left="425"/>
        <w:rPr>
          <w:rFonts w:ascii="Tahoma" w:hAnsi="Tahoma" w:cs="Tahoma"/>
          <w:b/>
          <w:i/>
        </w:rPr>
      </w:pPr>
    </w:p>
    <w:p w:rsidR="006F373F" w:rsidRPr="00764AC8" w:rsidRDefault="006F373F" w:rsidP="006F373F">
      <w:pPr>
        <w:pStyle w:val="Nagwek3"/>
        <w:ind w:left="142" w:hanging="142"/>
        <w:rPr>
          <w:rFonts w:ascii="Tahoma" w:hAnsi="Tahoma" w:cs="Tahoma"/>
          <w:sz w:val="20"/>
        </w:rPr>
      </w:pPr>
      <w:r w:rsidRPr="00764AC8">
        <w:rPr>
          <w:rFonts w:ascii="Tahoma" w:hAnsi="Tahoma" w:cs="Tahoma"/>
          <w:sz w:val="20"/>
        </w:rPr>
        <w:t>C. UBEZPIECZENIE SZYB OD STŁUCZENIA:</w:t>
      </w:r>
    </w:p>
    <w:p w:rsidR="006F373F" w:rsidRPr="00764AC8" w:rsidRDefault="006F373F" w:rsidP="006F373F">
      <w:pPr>
        <w:pStyle w:val="Wcicienormalne"/>
        <w:rPr>
          <w:rFonts w:ascii="Tahoma" w:hAnsi="Tahoma" w:cs="Tahoma"/>
        </w:rPr>
      </w:pPr>
    </w:p>
    <w:p w:rsidR="001433DA" w:rsidRPr="00764AC8" w:rsidRDefault="001433DA" w:rsidP="001433DA">
      <w:pPr>
        <w:jc w:val="both"/>
        <w:rPr>
          <w:rFonts w:ascii="Tahoma" w:hAnsi="Tahoma" w:cs="Tahoma"/>
          <w:i/>
        </w:rPr>
      </w:pPr>
      <w:r w:rsidRPr="00764AC8">
        <w:rPr>
          <w:rFonts w:ascii="Tahoma" w:hAnsi="Tahoma" w:cs="Tahoma"/>
          <w:b/>
          <w:i/>
        </w:rPr>
        <w:t>UWAGA:</w:t>
      </w:r>
      <w:r w:rsidRPr="00764AC8">
        <w:rPr>
          <w:rFonts w:ascii="Tahoma" w:hAnsi="Tahoma" w:cs="Tahoma"/>
          <w:i/>
        </w:rPr>
        <w:t xml:space="preserve"> Ubezpieczenie dotyczy wszystkich podmiotów (ubezpieczonych) wymienionych w programie ubezpieczenia oraz każdej lokalizacji, w której te podmioty prowadzą działalność.</w:t>
      </w:r>
    </w:p>
    <w:p w:rsidR="001433DA" w:rsidRPr="00764AC8" w:rsidRDefault="001433DA" w:rsidP="001433DA">
      <w:pPr>
        <w:jc w:val="both"/>
        <w:rPr>
          <w:rFonts w:ascii="Tahoma" w:hAnsi="Tahoma" w:cs="Tahoma"/>
          <w:i/>
        </w:rPr>
      </w:pPr>
    </w:p>
    <w:p w:rsidR="006F373F" w:rsidRPr="00764AC8" w:rsidRDefault="006F373F" w:rsidP="006F373F">
      <w:pPr>
        <w:tabs>
          <w:tab w:val="left" w:pos="1134"/>
        </w:tabs>
        <w:ind w:left="1134" w:hanging="1134"/>
        <w:jc w:val="both"/>
        <w:rPr>
          <w:rFonts w:ascii="Tahoma" w:hAnsi="Tahoma" w:cs="Tahoma"/>
          <w:b/>
        </w:rPr>
      </w:pPr>
      <w:r w:rsidRPr="00764AC8">
        <w:rPr>
          <w:rFonts w:ascii="Tahoma" w:hAnsi="Tahoma" w:cs="Tahoma"/>
          <w:b/>
        </w:rPr>
        <w:t xml:space="preserve">UWAGA: </w:t>
      </w:r>
      <w:r w:rsidRPr="00764AC8">
        <w:rPr>
          <w:rFonts w:ascii="Tahoma" w:hAnsi="Tahoma" w:cs="Tahoma"/>
          <w:b/>
        </w:rPr>
        <w:tab/>
        <w:t>Wysokość franszyz i udziałów własnych</w:t>
      </w:r>
    </w:p>
    <w:p w:rsidR="006F373F" w:rsidRPr="00764AC8" w:rsidRDefault="006F373F" w:rsidP="006F373F">
      <w:pPr>
        <w:tabs>
          <w:tab w:val="left" w:pos="1134"/>
        </w:tabs>
        <w:ind w:left="1134" w:hanging="1134"/>
        <w:jc w:val="both"/>
        <w:rPr>
          <w:rFonts w:ascii="Tahoma" w:hAnsi="Tahoma" w:cs="Tahoma"/>
        </w:rPr>
      </w:pPr>
      <w:r w:rsidRPr="00764AC8">
        <w:rPr>
          <w:rFonts w:ascii="Tahoma" w:hAnsi="Tahoma" w:cs="Tahoma"/>
        </w:rPr>
        <w:tab/>
        <w:t xml:space="preserve">Franszyza integralna: brak </w:t>
      </w:r>
    </w:p>
    <w:p w:rsidR="006F373F" w:rsidRPr="00764AC8" w:rsidRDefault="006F373F" w:rsidP="006F373F">
      <w:pPr>
        <w:tabs>
          <w:tab w:val="left" w:pos="1134"/>
        </w:tabs>
        <w:ind w:left="1134" w:hanging="1134"/>
        <w:jc w:val="both"/>
        <w:rPr>
          <w:rFonts w:ascii="Tahoma" w:hAnsi="Tahoma" w:cs="Tahoma"/>
        </w:rPr>
      </w:pPr>
      <w:r w:rsidRPr="00764AC8">
        <w:rPr>
          <w:rFonts w:ascii="Tahoma" w:hAnsi="Tahoma" w:cs="Tahoma"/>
        </w:rPr>
        <w:tab/>
        <w:t xml:space="preserve">Franszyza redukcyjna, udział własny: brak </w:t>
      </w:r>
    </w:p>
    <w:p w:rsidR="006F373F" w:rsidRPr="00764AC8" w:rsidRDefault="006F373F" w:rsidP="006F373F">
      <w:pPr>
        <w:ind w:left="425"/>
        <w:rPr>
          <w:rFonts w:ascii="Tahoma" w:hAnsi="Tahoma" w:cs="Tahoma"/>
        </w:rPr>
      </w:pPr>
    </w:p>
    <w:p w:rsidR="006F373F" w:rsidRPr="00764AC8" w:rsidRDefault="006F373F" w:rsidP="006F373F">
      <w:pPr>
        <w:autoSpaceDE w:val="0"/>
        <w:autoSpaceDN w:val="0"/>
        <w:adjustRightInd w:val="0"/>
        <w:jc w:val="both"/>
        <w:rPr>
          <w:rFonts w:ascii="Tahoma" w:eastAsia="HelveticaNeuePl-Regular" w:hAnsi="Tahoma" w:cs="Tahoma"/>
        </w:rPr>
      </w:pPr>
      <w:r w:rsidRPr="00764AC8">
        <w:rPr>
          <w:rFonts w:ascii="Tahoma" w:hAnsi="Tahoma" w:cs="Tahoma"/>
        </w:rPr>
        <w:t>Przedmiot ubezpieczenia: stałe oszklenia zewnętrzne i wewnętrzne budynków i budowli oraz szklane lub kamienne wykładziny oraz budowle (np. wiaty przystankowe</w:t>
      </w:r>
      <w:r w:rsidR="003364CD" w:rsidRPr="00764AC8">
        <w:rPr>
          <w:rFonts w:ascii="Tahoma" w:hAnsi="Tahoma" w:cs="Tahoma"/>
        </w:rPr>
        <w:t xml:space="preserve">), </w:t>
      </w:r>
      <w:r w:rsidRPr="00764AC8">
        <w:rPr>
          <w:rFonts w:ascii="Tahoma" w:eastAsia="HelveticaNeuePl-Regular" w:hAnsi="Tahoma" w:cs="Tahoma"/>
        </w:rPr>
        <w:t>neony, reklamy świetlne, szyldy, gabloty, lustra i witraże, instalacje oświetleniowe i iluminacyjne, wykonane ze szkła, minerałów i ich imitacji lub tworzyw sztucznych.</w:t>
      </w:r>
    </w:p>
    <w:p w:rsidR="006F373F" w:rsidRPr="00764AC8" w:rsidRDefault="006F373F" w:rsidP="006F373F">
      <w:pPr>
        <w:ind w:left="709"/>
        <w:jc w:val="both"/>
        <w:rPr>
          <w:rFonts w:ascii="Tahoma" w:hAnsi="Tahoma" w:cs="Tahoma"/>
        </w:rPr>
      </w:pPr>
      <w:r w:rsidRPr="00764AC8">
        <w:rPr>
          <w:rFonts w:ascii="Tahoma" w:hAnsi="Tahoma" w:cs="Tahoma"/>
        </w:rPr>
        <w:t xml:space="preserve">Zakres ubezpieczenia obejmuje stłuczenie i uszkodzenie szyb i innych przedmiotów znajdujących się wewnątrz i na zewnątrz budynków i budowli wszystkich </w:t>
      </w:r>
      <w:r w:rsidR="00E91434" w:rsidRPr="00764AC8">
        <w:rPr>
          <w:rFonts w:ascii="Tahoma" w:hAnsi="Tahoma" w:cs="Tahoma"/>
        </w:rPr>
        <w:t>podmiotów (ubezpieczonych) wymienionych w programie ubezpieczenia</w:t>
      </w:r>
      <w:r w:rsidRPr="00764AC8">
        <w:rPr>
          <w:rFonts w:ascii="Tahoma" w:hAnsi="Tahoma" w:cs="Tahoma"/>
        </w:rPr>
        <w:t>,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10.000,00 zł</w:t>
      </w:r>
    </w:p>
    <w:p w:rsidR="006F373F" w:rsidRPr="00764AC8" w:rsidRDefault="006F373F" w:rsidP="006F373F">
      <w:pPr>
        <w:ind w:left="709"/>
        <w:jc w:val="both"/>
        <w:rPr>
          <w:rFonts w:ascii="Tahoma" w:hAnsi="Tahoma" w:cs="Tahoma"/>
        </w:rPr>
      </w:pPr>
      <w:r w:rsidRPr="00764AC8">
        <w:rPr>
          <w:rFonts w:ascii="Tahoma" w:hAnsi="Tahoma" w:cs="Tahoma"/>
        </w:rPr>
        <w:t>W przypadku szkód polegających na stłuczeniu lub uszkodzeniu szyb i innych przedmiotów Ubezpieczony nie ma obowiązku zgłaszania zdarzenia organom ścigania.</w:t>
      </w:r>
    </w:p>
    <w:p w:rsidR="006F373F" w:rsidRPr="00764AC8" w:rsidRDefault="006F373F" w:rsidP="006F373F">
      <w:pPr>
        <w:ind w:left="709"/>
        <w:jc w:val="both"/>
        <w:rPr>
          <w:rFonts w:ascii="Tahoma" w:hAnsi="Tahoma" w:cs="Tahoma"/>
        </w:rPr>
      </w:pPr>
      <w:r w:rsidRPr="00764AC8">
        <w:rPr>
          <w:rFonts w:ascii="Tahoma" w:hAnsi="Tahoma" w:cs="Tahoma"/>
        </w:rPr>
        <w:t>Likwidacja szkód: bez oględzin Ubezpieczyciela, na podstawie własnej dokumentacji fotograficznej oraz protokołu szkody sporządzonego przez Ubezpieczonego.</w:t>
      </w:r>
    </w:p>
    <w:p w:rsidR="006F373F" w:rsidRPr="00764AC8" w:rsidRDefault="006F373F" w:rsidP="006F373F">
      <w:pPr>
        <w:ind w:left="709"/>
        <w:jc w:val="both"/>
        <w:rPr>
          <w:rFonts w:ascii="Tahoma" w:hAnsi="Tahoma" w:cs="Tahoma"/>
        </w:rPr>
      </w:pPr>
      <w:r w:rsidRPr="00764AC8">
        <w:rPr>
          <w:rFonts w:ascii="Tahoma" w:hAnsi="Tahoma" w:cs="Tahoma"/>
        </w:rPr>
        <w:t>System ubezpieczenia: pierwsze ryzyko z konsumpcją sumy ubezpieczenia</w:t>
      </w:r>
    </w:p>
    <w:p w:rsidR="006F373F" w:rsidRPr="00764AC8" w:rsidRDefault="006F373F" w:rsidP="006F373F">
      <w:pPr>
        <w:ind w:left="709"/>
        <w:jc w:val="both"/>
        <w:rPr>
          <w:rFonts w:ascii="Tahoma" w:hAnsi="Tahoma" w:cs="Tahoma"/>
          <w:b/>
        </w:rPr>
      </w:pPr>
      <w:r w:rsidRPr="00764AC8">
        <w:rPr>
          <w:rFonts w:ascii="Tahoma" w:hAnsi="Tahoma" w:cs="Tahoma"/>
        </w:rPr>
        <w:t>Suma ubezpieczenia:</w:t>
      </w:r>
      <w:r w:rsidRPr="00764AC8">
        <w:rPr>
          <w:rFonts w:ascii="Tahoma" w:hAnsi="Tahoma" w:cs="Tahoma"/>
          <w:b/>
        </w:rPr>
        <w:t xml:space="preserve"> </w:t>
      </w:r>
      <w:r w:rsidRPr="00764AC8">
        <w:rPr>
          <w:rFonts w:ascii="Tahoma" w:hAnsi="Tahoma" w:cs="Tahoma"/>
          <w:b/>
        </w:rPr>
        <w:tab/>
        <w:t>20 000,00 zł</w:t>
      </w:r>
    </w:p>
    <w:p w:rsidR="006F373F" w:rsidRPr="00764AC8" w:rsidRDefault="006F373F" w:rsidP="006F373F">
      <w:pPr>
        <w:ind w:left="709"/>
        <w:jc w:val="both"/>
        <w:rPr>
          <w:rFonts w:ascii="Tahoma" w:hAnsi="Tahoma" w:cs="Tahoma"/>
          <w:b/>
        </w:rPr>
      </w:pPr>
    </w:p>
    <w:p w:rsidR="006F373F" w:rsidRPr="00764AC8" w:rsidRDefault="006F373F" w:rsidP="006F373F">
      <w:pPr>
        <w:ind w:left="709"/>
        <w:jc w:val="both"/>
        <w:rPr>
          <w:rFonts w:ascii="Tahoma" w:hAnsi="Tahoma" w:cs="Tahoma"/>
          <w:b/>
        </w:rPr>
      </w:pPr>
    </w:p>
    <w:p w:rsidR="006F373F" w:rsidRPr="00764AC8" w:rsidRDefault="006F373F" w:rsidP="006F373F">
      <w:pPr>
        <w:rPr>
          <w:rFonts w:ascii="Tahoma" w:hAnsi="Tahoma" w:cs="Tahoma"/>
          <w:b/>
        </w:rPr>
      </w:pPr>
      <w:r w:rsidRPr="00764AC8">
        <w:rPr>
          <w:rFonts w:ascii="Tahoma" w:hAnsi="Tahoma" w:cs="Tahoma"/>
          <w:b/>
        </w:rPr>
        <w:t>D. UBEZPIECZENIE MIENIA OD OGNIA I INNYCH ZDARZEŃ LOSOWYCH:</w:t>
      </w:r>
    </w:p>
    <w:p w:rsidR="006F373F" w:rsidRPr="00764AC8" w:rsidRDefault="006F373F" w:rsidP="006F373F">
      <w:pPr>
        <w:ind w:firstLine="426"/>
        <w:rPr>
          <w:rFonts w:ascii="Tahoma" w:hAnsi="Tahoma" w:cs="Tahoma"/>
        </w:rPr>
      </w:pPr>
    </w:p>
    <w:p w:rsidR="001433DA" w:rsidRPr="00764AC8" w:rsidRDefault="001433DA" w:rsidP="001433DA">
      <w:pPr>
        <w:jc w:val="both"/>
        <w:rPr>
          <w:rFonts w:ascii="Tahoma" w:hAnsi="Tahoma" w:cs="Tahoma"/>
          <w:i/>
        </w:rPr>
      </w:pPr>
      <w:r w:rsidRPr="00764AC8">
        <w:rPr>
          <w:rFonts w:ascii="Tahoma" w:hAnsi="Tahoma" w:cs="Tahoma"/>
          <w:b/>
          <w:i/>
        </w:rPr>
        <w:t>UWAGA:</w:t>
      </w:r>
      <w:r w:rsidRPr="00764AC8">
        <w:rPr>
          <w:rFonts w:ascii="Tahoma" w:hAnsi="Tahoma" w:cs="Tahoma"/>
          <w:i/>
        </w:rPr>
        <w:t xml:space="preserve"> Ubezpieczenie dotyczy wszystkich podmiotów (ubezpieczonych) wymienionych w programie ubezpieczenia oraz każdej lokalizacji, w której te podmioty prowadzą działalność.</w:t>
      </w:r>
    </w:p>
    <w:p w:rsidR="006F373F" w:rsidRPr="00764AC8" w:rsidRDefault="006F373F" w:rsidP="006F373F">
      <w:pPr>
        <w:tabs>
          <w:tab w:val="left" w:pos="1134"/>
        </w:tabs>
        <w:jc w:val="both"/>
        <w:rPr>
          <w:rFonts w:ascii="Tahoma" w:hAnsi="Tahoma" w:cs="Tahoma"/>
          <w:b/>
        </w:rPr>
      </w:pPr>
    </w:p>
    <w:p w:rsidR="006F373F" w:rsidRPr="00764AC8" w:rsidRDefault="006F373F" w:rsidP="006F373F">
      <w:pPr>
        <w:tabs>
          <w:tab w:val="left" w:pos="1134"/>
        </w:tabs>
        <w:ind w:left="1134" w:hanging="1134"/>
        <w:jc w:val="both"/>
        <w:rPr>
          <w:rFonts w:ascii="Tahoma" w:hAnsi="Tahoma" w:cs="Tahoma"/>
          <w:b/>
        </w:rPr>
      </w:pPr>
      <w:r w:rsidRPr="00764AC8">
        <w:rPr>
          <w:rFonts w:ascii="Tahoma" w:hAnsi="Tahoma" w:cs="Tahoma"/>
          <w:b/>
        </w:rPr>
        <w:t xml:space="preserve">UWAGA: </w:t>
      </w:r>
      <w:r w:rsidRPr="00764AC8">
        <w:rPr>
          <w:rFonts w:ascii="Tahoma" w:hAnsi="Tahoma" w:cs="Tahoma"/>
          <w:b/>
        </w:rPr>
        <w:tab/>
        <w:t>Wysokość franszyz i udziałów własnych</w:t>
      </w:r>
    </w:p>
    <w:p w:rsidR="006F373F" w:rsidRPr="00764AC8" w:rsidRDefault="006F373F" w:rsidP="006F373F">
      <w:pPr>
        <w:tabs>
          <w:tab w:val="left" w:pos="1134"/>
        </w:tabs>
        <w:ind w:left="1134" w:hanging="1134"/>
        <w:jc w:val="both"/>
        <w:rPr>
          <w:rFonts w:ascii="Tahoma" w:hAnsi="Tahoma" w:cs="Tahoma"/>
          <w:b/>
        </w:rPr>
      </w:pPr>
      <w:r w:rsidRPr="00764AC8">
        <w:rPr>
          <w:rFonts w:ascii="Tahoma" w:hAnsi="Tahoma" w:cs="Tahoma"/>
        </w:rPr>
        <w:tab/>
        <w:t>Franszyza integralna: brak</w:t>
      </w:r>
    </w:p>
    <w:p w:rsidR="006F373F" w:rsidRPr="00764AC8" w:rsidRDefault="006F373F" w:rsidP="006F373F">
      <w:pPr>
        <w:tabs>
          <w:tab w:val="left" w:pos="1134"/>
        </w:tabs>
        <w:ind w:left="1134" w:hanging="1134"/>
        <w:jc w:val="both"/>
        <w:rPr>
          <w:rFonts w:ascii="Tahoma" w:hAnsi="Tahoma" w:cs="Tahoma"/>
        </w:rPr>
      </w:pPr>
      <w:r w:rsidRPr="00764AC8">
        <w:rPr>
          <w:rFonts w:ascii="Tahoma" w:hAnsi="Tahoma" w:cs="Tahoma"/>
        </w:rPr>
        <w:tab/>
        <w:t xml:space="preserve">Franszyza redukcyjna, udział własny: brak </w:t>
      </w:r>
    </w:p>
    <w:p w:rsidR="006F373F" w:rsidRPr="00764AC8" w:rsidRDefault="006F373F" w:rsidP="006F373F">
      <w:pPr>
        <w:tabs>
          <w:tab w:val="left" w:pos="1134"/>
        </w:tabs>
        <w:ind w:left="1134" w:hanging="1134"/>
        <w:jc w:val="both"/>
        <w:rPr>
          <w:rFonts w:ascii="Tahoma" w:hAnsi="Tahoma" w:cs="Tahoma"/>
          <w:b/>
        </w:rPr>
      </w:pPr>
      <w:r w:rsidRPr="00764AC8">
        <w:rPr>
          <w:rFonts w:ascii="Tahoma" w:hAnsi="Tahoma" w:cs="Tahoma"/>
        </w:rPr>
        <w:tab/>
      </w:r>
    </w:p>
    <w:p w:rsidR="006F373F" w:rsidRPr="00764AC8" w:rsidRDefault="006F373F" w:rsidP="003364CD">
      <w:pPr>
        <w:rPr>
          <w:rFonts w:ascii="Tahoma" w:hAnsi="Tahoma" w:cs="Tahoma"/>
          <w:b/>
        </w:rPr>
      </w:pPr>
    </w:p>
    <w:p w:rsidR="006F373F" w:rsidRPr="00764AC8" w:rsidRDefault="006F373F" w:rsidP="006F373F">
      <w:pPr>
        <w:ind w:firstLine="426"/>
        <w:rPr>
          <w:rFonts w:ascii="Tahoma" w:hAnsi="Tahoma" w:cs="Tahoma"/>
        </w:rPr>
      </w:pPr>
      <w:r w:rsidRPr="00764AC8">
        <w:rPr>
          <w:rFonts w:ascii="Tahoma" w:hAnsi="Tahoma" w:cs="Tahoma"/>
        </w:rPr>
        <w:t xml:space="preserve">Zakres ubezpieczenia – zgodny z </w:t>
      </w:r>
      <w:proofErr w:type="spellStart"/>
      <w:r w:rsidRPr="00764AC8">
        <w:rPr>
          <w:rFonts w:ascii="Tahoma" w:hAnsi="Tahoma" w:cs="Tahoma"/>
        </w:rPr>
        <w:t>pkt</w:t>
      </w:r>
      <w:proofErr w:type="spellEnd"/>
      <w:r w:rsidRPr="00764AC8">
        <w:rPr>
          <w:rFonts w:ascii="Tahoma" w:hAnsi="Tahoma" w:cs="Tahoma"/>
        </w:rPr>
        <w:t xml:space="preserve"> A Ubezpieczeń poszczególnych </w:t>
      </w:r>
      <w:r w:rsidR="00596CDE" w:rsidRPr="00764AC8">
        <w:rPr>
          <w:rFonts w:ascii="Tahoma" w:hAnsi="Tahoma" w:cs="Tahoma"/>
        </w:rPr>
        <w:t>podmiotów (ubezpieczonych) podlegających ubezpieczeniu</w:t>
      </w:r>
      <w:r w:rsidRPr="00764AC8">
        <w:rPr>
          <w:rFonts w:ascii="Tahoma" w:hAnsi="Tahoma" w:cs="Tahoma"/>
        </w:rPr>
        <w:t>.</w:t>
      </w:r>
    </w:p>
    <w:p w:rsidR="006F373F" w:rsidRPr="00764AC8" w:rsidRDefault="006F373F" w:rsidP="006F373F">
      <w:pPr>
        <w:rPr>
          <w:rFonts w:ascii="Tahoma" w:hAnsi="Tahoma" w:cs="Tahoma"/>
        </w:rPr>
      </w:pPr>
    </w:p>
    <w:p w:rsidR="003364CD" w:rsidRPr="00764AC8" w:rsidRDefault="003364CD" w:rsidP="003364CD">
      <w:pPr>
        <w:ind w:left="426"/>
        <w:rPr>
          <w:rFonts w:ascii="Tahoma" w:hAnsi="Tahoma" w:cs="Tahoma"/>
          <w:b/>
        </w:rPr>
      </w:pPr>
      <w:r w:rsidRPr="00764AC8">
        <w:rPr>
          <w:rFonts w:ascii="Tahoma" w:hAnsi="Tahoma" w:cs="Tahoma"/>
          <w:b/>
        </w:rPr>
        <w:t>Wartości pieniężne</w:t>
      </w:r>
    </w:p>
    <w:p w:rsidR="003364CD" w:rsidRPr="00764AC8" w:rsidRDefault="003364CD" w:rsidP="003364CD">
      <w:pPr>
        <w:ind w:left="2835" w:hanging="2409"/>
        <w:rPr>
          <w:rFonts w:ascii="Tahoma" w:hAnsi="Tahoma" w:cs="Tahoma"/>
        </w:rPr>
      </w:pPr>
      <w:r w:rsidRPr="00764AC8">
        <w:rPr>
          <w:rFonts w:ascii="Tahoma" w:hAnsi="Tahoma" w:cs="Tahoma"/>
        </w:rPr>
        <w:t xml:space="preserve">system ubezpieczenia: </w:t>
      </w:r>
      <w:r w:rsidRPr="00764AC8">
        <w:rPr>
          <w:rFonts w:ascii="Tahoma" w:hAnsi="Tahoma" w:cs="Tahoma"/>
        </w:rPr>
        <w:tab/>
        <w:t>na pierwsze ryzyko z konsumpcją sumy ubezpieczenia</w:t>
      </w:r>
    </w:p>
    <w:p w:rsidR="003364CD" w:rsidRPr="00764AC8" w:rsidRDefault="003364CD" w:rsidP="003364CD">
      <w:pPr>
        <w:tabs>
          <w:tab w:val="left" w:pos="2835"/>
        </w:tabs>
        <w:ind w:left="2835" w:hanging="2409"/>
        <w:rPr>
          <w:rFonts w:ascii="Tahoma" w:hAnsi="Tahoma" w:cs="Tahoma"/>
          <w:b/>
        </w:rPr>
      </w:pPr>
      <w:r w:rsidRPr="00764AC8">
        <w:rPr>
          <w:rFonts w:ascii="Tahoma" w:hAnsi="Tahoma" w:cs="Tahoma"/>
        </w:rPr>
        <w:t>rodzaj wartości</w:t>
      </w:r>
      <w:r w:rsidRPr="00764AC8">
        <w:rPr>
          <w:rFonts w:ascii="Tahoma" w:hAnsi="Tahoma" w:cs="Tahoma"/>
        </w:rPr>
        <w:tab/>
        <w:t>nominalna</w:t>
      </w:r>
    </w:p>
    <w:p w:rsidR="003364CD" w:rsidRPr="00764AC8" w:rsidRDefault="003364CD" w:rsidP="003364CD">
      <w:pPr>
        <w:ind w:left="426"/>
        <w:rPr>
          <w:rFonts w:ascii="Tahoma" w:hAnsi="Tahoma" w:cs="Tahoma"/>
          <w:b/>
          <w:color w:val="FF0000"/>
        </w:rPr>
      </w:pPr>
      <w:r w:rsidRPr="00764AC8">
        <w:rPr>
          <w:rFonts w:ascii="Tahoma" w:hAnsi="Tahoma" w:cs="Tahoma"/>
        </w:rPr>
        <w:t xml:space="preserve">suma ubezpieczenia: </w:t>
      </w:r>
      <w:r w:rsidRPr="00764AC8">
        <w:rPr>
          <w:rFonts w:ascii="Tahoma" w:hAnsi="Tahoma" w:cs="Tahoma"/>
        </w:rPr>
        <w:tab/>
      </w:r>
      <w:r w:rsidRPr="00764AC8">
        <w:rPr>
          <w:rFonts w:ascii="Tahoma" w:hAnsi="Tahoma" w:cs="Tahoma"/>
          <w:b/>
        </w:rPr>
        <w:t>20 000,00 zł</w:t>
      </w:r>
    </w:p>
    <w:p w:rsidR="003364CD" w:rsidRPr="00764AC8" w:rsidRDefault="003364CD" w:rsidP="003364CD">
      <w:pPr>
        <w:rPr>
          <w:rFonts w:ascii="Tahoma" w:hAnsi="Tahoma" w:cs="Tahoma"/>
        </w:rPr>
      </w:pPr>
    </w:p>
    <w:p w:rsidR="003364CD" w:rsidRPr="00764AC8" w:rsidRDefault="003364CD" w:rsidP="003364CD">
      <w:pPr>
        <w:ind w:left="426"/>
        <w:rPr>
          <w:rFonts w:ascii="Tahoma" w:hAnsi="Tahoma" w:cs="Tahoma"/>
          <w:b/>
        </w:rPr>
      </w:pPr>
      <w:r w:rsidRPr="00764AC8">
        <w:rPr>
          <w:rFonts w:ascii="Tahoma" w:hAnsi="Tahoma" w:cs="Tahoma"/>
          <w:b/>
        </w:rPr>
        <w:t xml:space="preserve">Nakłady adaptacyjne (dotyczy zarówno budynków należących do ubezpieczonych, jak </w:t>
      </w:r>
      <w:r w:rsidRPr="00764AC8">
        <w:rPr>
          <w:rFonts w:ascii="Tahoma" w:hAnsi="Tahoma" w:cs="Tahoma"/>
          <w:b/>
        </w:rPr>
        <w:br/>
        <w:t>i budynków należących do osób trzecich, w których ubezpieczeni prowadzą działalność)</w:t>
      </w:r>
    </w:p>
    <w:p w:rsidR="003364CD" w:rsidRPr="00764AC8" w:rsidRDefault="003364CD" w:rsidP="003364CD">
      <w:pPr>
        <w:ind w:left="2835" w:hanging="2409"/>
        <w:rPr>
          <w:rFonts w:ascii="Tahoma" w:hAnsi="Tahoma" w:cs="Tahoma"/>
        </w:rPr>
      </w:pPr>
      <w:r w:rsidRPr="00764AC8">
        <w:rPr>
          <w:rFonts w:ascii="Tahoma" w:hAnsi="Tahoma" w:cs="Tahoma"/>
        </w:rPr>
        <w:lastRenderedPageBreak/>
        <w:t xml:space="preserve">system ubezpieczenia: </w:t>
      </w:r>
      <w:r w:rsidRPr="00764AC8">
        <w:rPr>
          <w:rFonts w:ascii="Tahoma" w:hAnsi="Tahoma" w:cs="Tahoma"/>
        </w:rPr>
        <w:tab/>
        <w:t>na pierwsze ryzyko z konsumpcją sumy ubezpieczenia</w:t>
      </w:r>
    </w:p>
    <w:p w:rsidR="003364CD" w:rsidRPr="00764AC8" w:rsidRDefault="003364CD" w:rsidP="003364CD">
      <w:pPr>
        <w:tabs>
          <w:tab w:val="left" w:pos="2835"/>
        </w:tabs>
        <w:ind w:left="2835" w:hanging="2409"/>
        <w:rPr>
          <w:rFonts w:ascii="Tahoma" w:hAnsi="Tahoma" w:cs="Tahoma"/>
          <w:b/>
        </w:rPr>
      </w:pPr>
      <w:r w:rsidRPr="00764AC8">
        <w:rPr>
          <w:rFonts w:ascii="Tahoma" w:hAnsi="Tahoma" w:cs="Tahoma"/>
        </w:rPr>
        <w:t>rodzaj wartości</w:t>
      </w:r>
      <w:r w:rsidRPr="00764AC8">
        <w:rPr>
          <w:rFonts w:ascii="Tahoma" w:hAnsi="Tahoma" w:cs="Tahoma"/>
        </w:rPr>
        <w:tab/>
        <w:t>wartość odtworzeniowa</w:t>
      </w:r>
    </w:p>
    <w:p w:rsidR="003364CD" w:rsidRPr="00764AC8" w:rsidRDefault="003364CD" w:rsidP="003364CD">
      <w:pPr>
        <w:ind w:left="426"/>
        <w:rPr>
          <w:rFonts w:ascii="Tahoma" w:hAnsi="Tahoma" w:cs="Tahoma"/>
          <w:b/>
        </w:rPr>
      </w:pPr>
      <w:r w:rsidRPr="00764AC8">
        <w:rPr>
          <w:rFonts w:ascii="Tahoma" w:hAnsi="Tahoma" w:cs="Tahoma"/>
        </w:rPr>
        <w:t xml:space="preserve">suma ubezpieczenia: </w:t>
      </w:r>
      <w:r w:rsidRPr="00764AC8">
        <w:rPr>
          <w:rFonts w:ascii="Tahoma" w:hAnsi="Tahoma" w:cs="Tahoma"/>
        </w:rPr>
        <w:tab/>
      </w:r>
      <w:r w:rsidRPr="00764AC8">
        <w:rPr>
          <w:rFonts w:ascii="Tahoma" w:hAnsi="Tahoma" w:cs="Tahoma"/>
          <w:b/>
        </w:rPr>
        <w:t>100 000,00 zł</w:t>
      </w:r>
    </w:p>
    <w:p w:rsidR="003364CD" w:rsidRPr="00764AC8" w:rsidRDefault="003364CD" w:rsidP="003364CD">
      <w:pPr>
        <w:ind w:left="426"/>
        <w:rPr>
          <w:rFonts w:ascii="Tahoma" w:hAnsi="Tahoma" w:cs="Tahoma"/>
          <w:b/>
        </w:rPr>
      </w:pPr>
    </w:p>
    <w:p w:rsidR="003364CD" w:rsidRPr="00764AC8" w:rsidRDefault="003364CD" w:rsidP="003364CD">
      <w:pPr>
        <w:ind w:left="426"/>
        <w:rPr>
          <w:rFonts w:ascii="Tahoma" w:hAnsi="Tahoma" w:cs="Tahoma"/>
        </w:rPr>
      </w:pPr>
      <w:r w:rsidRPr="00764AC8">
        <w:rPr>
          <w:rFonts w:ascii="Tahoma" w:hAnsi="Tahoma" w:cs="Tahoma"/>
          <w:b/>
        </w:rPr>
        <w:t xml:space="preserve">Mienie osób trzecich i mienie powierzone </w:t>
      </w:r>
      <w:r w:rsidRPr="00764AC8">
        <w:rPr>
          <w:rFonts w:ascii="Tahoma" w:hAnsi="Tahoma" w:cs="Tahoma"/>
        </w:rPr>
        <w:t>(środki trwałe obce użytkowane przez Ubezpieczonego, mienie powierzone Ubezpieczonemu np. w celu naprawy, mienie w szatniach, schowkach, depozycie)</w:t>
      </w:r>
    </w:p>
    <w:p w:rsidR="003364CD" w:rsidRPr="00764AC8" w:rsidRDefault="003364CD" w:rsidP="003364CD">
      <w:pPr>
        <w:ind w:left="2835" w:hanging="2409"/>
        <w:rPr>
          <w:rFonts w:ascii="Tahoma" w:hAnsi="Tahoma" w:cs="Tahoma"/>
        </w:rPr>
      </w:pPr>
      <w:r w:rsidRPr="00764AC8">
        <w:rPr>
          <w:rFonts w:ascii="Tahoma" w:hAnsi="Tahoma" w:cs="Tahoma"/>
        </w:rPr>
        <w:t xml:space="preserve">system ubezpieczenia: </w:t>
      </w:r>
      <w:r w:rsidRPr="00764AC8">
        <w:rPr>
          <w:rFonts w:ascii="Tahoma" w:hAnsi="Tahoma" w:cs="Tahoma"/>
        </w:rPr>
        <w:tab/>
        <w:t>na pierwsze ryzyko z konsumpcją sumy ubezpieczenia</w:t>
      </w:r>
    </w:p>
    <w:p w:rsidR="003364CD" w:rsidRPr="00764AC8" w:rsidRDefault="003364CD" w:rsidP="003364CD">
      <w:pPr>
        <w:tabs>
          <w:tab w:val="left" w:pos="2835"/>
        </w:tabs>
        <w:ind w:left="2835" w:hanging="2409"/>
        <w:rPr>
          <w:rFonts w:ascii="Tahoma" w:hAnsi="Tahoma" w:cs="Tahoma"/>
          <w:b/>
        </w:rPr>
      </w:pPr>
      <w:r w:rsidRPr="00764AC8">
        <w:rPr>
          <w:rFonts w:ascii="Tahoma" w:hAnsi="Tahoma" w:cs="Tahoma"/>
        </w:rPr>
        <w:t>rodzaj wartości</w:t>
      </w:r>
      <w:r w:rsidRPr="00764AC8">
        <w:rPr>
          <w:rFonts w:ascii="Tahoma" w:hAnsi="Tahoma" w:cs="Tahoma"/>
        </w:rPr>
        <w:tab/>
        <w:t>wartość odtworzeniowa</w:t>
      </w:r>
    </w:p>
    <w:p w:rsidR="003364CD" w:rsidRPr="00764AC8" w:rsidRDefault="003364CD" w:rsidP="003364CD">
      <w:pPr>
        <w:ind w:left="426"/>
        <w:rPr>
          <w:rFonts w:ascii="Tahoma" w:hAnsi="Tahoma" w:cs="Tahoma"/>
          <w:b/>
        </w:rPr>
      </w:pPr>
      <w:r w:rsidRPr="00764AC8">
        <w:rPr>
          <w:rFonts w:ascii="Tahoma" w:hAnsi="Tahoma" w:cs="Tahoma"/>
        </w:rPr>
        <w:t xml:space="preserve">suma ubezpieczenia: </w:t>
      </w:r>
      <w:r w:rsidRPr="00764AC8">
        <w:rPr>
          <w:rFonts w:ascii="Tahoma" w:hAnsi="Tahoma" w:cs="Tahoma"/>
        </w:rPr>
        <w:tab/>
      </w:r>
      <w:r w:rsidRPr="00764AC8">
        <w:rPr>
          <w:rFonts w:ascii="Tahoma" w:hAnsi="Tahoma" w:cs="Tahoma"/>
          <w:b/>
        </w:rPr>
        <w:t>25 000,00 zł</w:t>
      </w:r>
    </w:p>
    <w:p w:rsidR="003364CD" w:rsidRPr="00764AC8" w:rsidRDefault="003364CD" w:rsidP="003364CD">
      <w:pPr>
        <w:ind w:left="426"/>
        <w:rPr>
          <w:rFonts w:ascii="Tahoma" w:hAnsi="Tahoma" w:cs="Tahoma"/>
          <w:b/>
        </w:rPr>
      </w:pPr>
    </w:p>
    <w:p w:rsidR="003364CD" w:rsidRPr="00764AC8" w:rsidRDefault="003364CD" w:rsidP="003364CD">
      <w:pPr>
        <w:ind w:left="426"/>
        <w:rPr>
          <w:rFonts w:ascii="Tahoma" w:hAnsi="Tahoma" w:cs="Tahoma"/>
        </w:rPr>
      </w:pPr>
      <w:r w:rsidRPr="00764AC8">
        <w:rPr>
          <w:rFonts w:ascii="Tahoma" w:hAnsi="Tahoma" w:cs="Tahoma"/>
          <w:b/>
        </w:rPr>
        <w:t xml:space="preserve">Nakłady adaptacyjne osób trzecich w lokalach mieszkalnych/użytkowych </w:t>
      </w:r>
      <w:r w:rsidRPr="00764AC8">
        <w:rPr>
          <w:rFonts w:ascii="Tahoma" w:hAnsi="Tahoma" w:cs="Tahoma"/>
        </w:rPr>
        <w:t>(</w:t>
      </w:r>
      <w:r w:rsidRPr="00764AC8">
        <w:rPr>
          <w:rFonts w:ascii="Tahoma" w:hAnsi="Tahoma" w:cs="Tahoma"/>
          <w:sz w:val="18"/>
          <w:szCs w:val="18"/>
        </w:rPr>
        <w:t>powłoki malarskie, tapety, wykładziny i podłogi, itp. oraz elementy stałe w lokalu mieszkalnym/użytkowym należące do osób trzecich</w:t>
      </w:r>
      <w:r w:rsidRPr="00764AC8">
        <w:rPr>
          <w:rFonts w:ascii="Tahoma" w:hAnsi="Tahoma" w:cs="Tahoma"/>
        </w:rPr>
        <w:t>)</w:t>
      </w:r>
    </w:p>
    <w:p w:rsidR="003364CD" w:rsidRPr="00764AC8" w:rsidRDefault="003364CD" w:rsidP="003364CD">
      <w:pPr>
        <w:ind w:left="2835" w:hanging="2409"/>
        <w:rPr>
          <w:rFonts w:ascii="Tahoma" w:hAnsi="Tahoma" w:cs="Tahoma"/>
        </w:rPr>
      </w:pPr>
      <w:r w:rsidRPr="00764AC8">
        <w:rPr>
          <w:rFonts w:ascii="Tahoma" w:hAnsi="Tahoma" w:cs="Tahoma"/>
        </w:rPr>
        <w:t xml:space="preserve">system ubezpieczenia: </w:t>
      </w:r>
      <w:r w:rsidRPr="00764AC8">
        <w:rPr>
          <w:rFonts w:ascii="Tahoma" w:hAnsi="Tahoma" w:cs="Tahoma"/>
        </w:rPr>
        <w:tab/>
        <w:t>na pierwsze ryzyko z konsumpcją sumy ubezpieczenia</w:t>
      </w:r>
    </w:p>
    <w:p w:rsidR="003364CD" w:rsidRPr="00764AC8" w:rsidRDefault="003364CD" w:rsidP="003364CD">
      <w:pPr>
        <w:tabs>
          <w:tab w:val="left" w:pos="2835"/>
        </w:tabs>
        <w:ind w:left="2835" w:hanging="2409"/>
        <w:rPr>
          <w:rFonts w:ascii="Tahoma" w:hAnsi="Tahoma" w:cs="Tahoma"/>
          <w:b/>
        </w:rPr>
      </w:pPr>
      <w:r w:rsidRPr="00764AC8">
        <w:rPr>
          <w:rFonts w:ascii="Tahoma" w:hAnsi="Tahoma" w:cs="Tahoma"/>
        </w:rPr>
        <w:t>rodzaj wartości</w:t>
      </w:r>
      <w:r w:rsidRPr="00764AC8">
        <w:rPr>
          <w:rFonts w:ascii="Tahoma" w:hAnsi="Tahoma" w:cs="Tahoma"/>
        </w:rPr>
        <w:tab/>
        <w:t>wartość odtworzeniowa</w:t>
      </w:r>
    </w:p>
    <w:p w:rsidR="003364CD" w:rsidRPr="00764AC8" w:rsidRDefault="003364CD" w:rsidP="003364CD">
      <w:pPr>
        <w:ind w:left="426"/>
        <w:rPr>
          <w:rFonts w:ascii="Tahoma" w:hAnsi="Tahoma" w:cs="Tahoma"/>
          <w:b/>
        </w:rPr>
      </w:pPr>
      <w:r w:rsidRPr="00764AC8">
        <w:rPr>
          <w:rFonts w:ascii="Tahoma" w:hAnsi="Tahoma" w:cs="Tahoma"/>
        </w:rPr>
        <w:t xml:space="preserve">suma ubezpieczenia: </w:t>
      </w:r>
      <w:r w:rsidRPr="00764AC8">
        <w:rPr>
          <w:rFonts w:ascii="Tahoma" w:hAnsi="Tahoma" w:cs="Tahoma"/>
        </w:rPr>
        <w:tab/>
      </w:r>
      <w:r w:rsidRPr="00764AC8">
        <w:rPr>
          <w:rFonts w:ascii="Tahoma" w:hAnsi="Tahoma" w:cs="Tahoma"/>
          <w:b/>
        </w:rPr>
        <w:t>25 000,00 zł</w:t>
      </w:r>
    </w:p>
    <w:p w:rsidR="003364CD" w:rsidRPr="00764AC8" w:rsidRDefault="003364CD" w:rsidP="003364CD">
      <w:pPr>
        <w:ind w:left="426"/>
        <w:rPr>
          <w:rFonts w:ascii="Tahoma" w:hAnsi="Tahoma" w:cs="Tahoma"/>
          <w:b/>
          <w:color w:val="FF0000"/>
        </w:rPr>
      </w:pPr>
    </w:p>
    <w:p w:rsidR="003364CD" w:rsidRPr="00764AC8" w:rsidRDefault="003364CD" w:rsidP="003364CD">
      <w:pPr>
        <w:rPr>
          <w:rFonts w:ascii="Tahoma" w:hAnsi="Tahoma" w:cs="Tahoma"/>
          <w:b/>
          <w:color w:val="000000"/>
        </w:rPr>
      </w:pPr>
    </w:p>
    <w:p w:rsidR="003364CD" w:rsidRPr="00764AC8" w:rsidRDefault="003364CD" w:rsidP="003364CD">
      <w:pPr>
        <w:ind w:left="426"/>
        <w:rPr>
          <w:rFonts w:ascii="Tahoma" w:hAnsi="Tahoma" w:cs="Tahoma"/>
          <w:b/>
          <w:color w:val="000000"/>
        </w:rPr>
      </w:pPr>
      <w:proofErr w:type="spellStart"/>
      <w:r w:rsidRPr="00764AC8">
        <w:rPr>
          <w:rFonts w:ascii="Tahoma" w:hAnsi="Tahoma" w:cs="Tahoma"/>
          <w:b/>
          <w:color w:val="000000"/>
        </w:rPr>
        <w:t>Niskocenne</w:t>
      </w:r>
      <w:proofErr w:type="spellEnd"/>
      <w:r w:rsidRPr="00764AC8">
        <w:rPr>
          <w:rFonts w:ascii="Tahoma" w:hAnsi="Tahoma" w:cs="Tahoma"/>
          <w:b/>
          <w:color w:val="000000"/>
        </w:rPr>
        <w:t xml:space="preserve"> składniki majątku</w:t>
      </w:r>
    </w:p>
    <w:p w:rsidR="003364CD" w:rsidRPr="00764AC8" w:rsidRDefault="003364CD" w:rsidP="003364CD">
      <w:pPr>
        <w:ind w:left="2835" w:hanging="2409"/>
        <w:rPr>
          <w:rFonts w:ascii="Tahoma" w:hAnsi="Tahoma" w:cs="Tahoma"/>
          <w:color w:val="000000"/>
        </w:rPr>
      </w:pPr>
      <w:r w:rsidRPr="00764AC8">
        <w:rPr>
          <w:rFonts w:ascii="Tahoma" w:hAnsi="Tahoma" w:cs="Tahoma"/>
          <w:color w:val="000000"/>
        </w:rPr>
        <w:t xml:space="preserve">system ubezpieczenia: </w:t>
      </w:r>
      <w:r w:rsidRPr="00764AC8">
        <w:rPr>
          <w:rFonts w:ascii="Tahoma" w:hAnsi="Tahoma" w:cs="Tahoma"/>
          <w:color w:val="000000"/>
        </w:rPr>
        <w:tab/>
        <w:t>na pierwsze ryzyko z konsumpcją sumy ubezpieczenia</w:t>
      </w:r>
    </w:p>
    <w:p w:rsidR="003364CD" w:rsidRPr="00764AC8" w:rsidRDefault="003364CD" w:rsidP="003364CD">
      <w:pPr>
        <w:tabs>
          <w:tab w:val="left" w:pos="2835"/>
        </w:tabs>
        <w:ind w:left="2835" w:hanging="2409"/>
        <w:rPr>
          <w:rFonts w:ascii="Tahoma" w:hAnsi="Tahoma" w:cs="Tahoma"/>
          <w:b/>
          <w:color w:val="000000"/>
        </w:rPr>
      </w:pPr>
      <w:r w:rsidRPr="00764AC8">
        <w:rPr>
          <w:rFonts w:ascii="Tahoma" w:hAnsi="Tahoma" w:cs="Tahoma"/>
          <w:color w:val="000000"/>
        </w:rPr>
        <w:t>rodzaj wartości</w:t>
      </w:r>
      <w:r w:rsidRPr="00764AC8">
        <w:rPr>
          <w:rFonts w:ascii="Tahoma" w:hAnsi="Tahoma" w:cs="Tahoma"/>
          <w:color w:val="000000"/>
        </w:rPr>
        <w:tab/>
        <w:t>wartość odtworzeniowa</w:t>
      </w:r>
    </w:p>
    <w:p w:rsidR="003364CD" w:rsidRPr="00764AC8" w:rsidRDefault="003364CD" w:rsidP="003364CD">
      <w:pPr>
        <w:ind w:left="426"/>
        <w:rPr>
          <w:rFonts w:ascii="Tahoma" w:hAnsi="Tahoma" w:cs="Tahoma"/>
          <w:b/>
          <w:color w:val="FF0000"/>
        </w:rPr>
      </w:pPr>
      <w:r w:rsidRPr="00764AC8">
        <w:rPr>
          <w:rFonts w:ascii="Tahoma" w:hAnsi="Tahoma" w:cs="Tahoma"/>
          <w:color w:val="000000"/>
        </w:rPr>
        <w:t xml:space="preserve">suma ubezpieczenia: </w:t>
      </w:r>
      <w:r w:rsidRPr="00764AC8">
        <w:rPr>
          <w:rFonts w:ascii="Tahoma" w:hAnsi="Tahoma" w:cs="Tahoma"/>
          <w:color w:val="000000"/>
        </w:rPr>
        <w:tab/>
      </w:r>
      <w:r w:rsidRPr="00764AC8">
        <w:rPr>
          <w:rFonts w:ascii="Tahoma" w:hAnsi="Tahoma" w:cs="Tahoma"/>
          <w:b/>
        </w:rPr>
        <w:t>100 000,00 zł</w:t>
      </w:r>
    </w:p>
    <w:p w:rsidR="003364CD" w:rsidRPr="00764AC8" w:rsidRDefault="003364CD" w:rsidP="003364CD">
      <w:pPr>
        <w:rPr>
          <w:rFonts w:ascii="Tahoma" w:hAnsi="Tahoma" w:cs="Tahoma"/>
        </w:rPr>
      </w:pPr>
    </w:p>
    <w:p w:rsidR="003364CD" w:rsidRPr="00764AC8" w:rsidRDefault="003364CD" w:rsidP="003364CD">
      <w:pPr>
        <w:ind w:left="426"/>
        <w:rPr>
          <w:rFonts w:ascii="Tahoma" w:hAnsi="Tahoma" w:cs="Tahoma"/>
          <w:b/>
        </w:rPr>
      </w:pPr>
      <w:r w:rsidRPr="00764AC8">
        <w:rPr>
          <w:rFonts w:ascii="Tahoma" w:hAnsi="Tahoma" w:cs="Tahoma"/>
          <w:b/>
        </w:rPr>
        <w:t>Budowle (ogrodzenia, wiaty przystankowe, bariery ochronne przy drogach publicznych, obiekty małej architektury, drogi i chodniki wewnętrzne, place, boiska, itp.) na terenie Gminy Gruta nie wykazane do ubezpieczenia w systemie na sumy stałe</w:t>
      </w:r>
    </w:p>
    <w:p w:rsidR="003364CD" w:rsidRPr="00764AC8" w:rsidRDefault="003364CD" w:rsidP="003364CD">
      <w:pPr>
        <w:tabs>
          <w:tab w:val="left" w:pos="2835"/>
        </w:tabs>
        <w:ind w:left="2835" w:hanging="2409"/>
        <w:rPr>
          <w:rFonts w:ascii="Tahoma" w:hAnsi="Tahoma" w:cs="Tahoma"/>
        </w:rPr>
      </w:pPr>
      <w:r w:rsidRPr="00764AC8">
        <w:rPr>
          <w:rFonts w:ascii="Tahoma" w:hAnsi="Tahoma" w:cs="Tahoma"/>
        </w:rPr>
        <w:t>wypłata odszkodowania w wartości odtworzeniowej, maksymalnie do przyjętego limitu odpowiedzialności,</w:t>
      </w:r>
    </w:p>
    <w:p w:rsidR="003364CD" w:rsidRPr="00764AC8" w:rsidRDefault="003364CD" w:rsidP="003364CD">
      <w:pPr>
        <w:tabs>
          <w:tab w:val="left" w:pos="2835"/>
        </w:tabs>
        <w:ind w:left="2835" w:hanging="2409"/>
        <w:rPr>
          <w:rFonts w:ascii="Tahoma" w:hAnsi="Tahoma" w:cs="Tahoma"/>
          <w:b/>
        </w:rPr>
      </w:pPr>
      <w:r w:rsidRPr="00764AC8">
        <w:rPr>
          <w:rFonts w:ascii="Tahoma" w:hAnsi="Tahoma" w:cs="Tahoma"/>
        </w:rPr>
        <w:t>który ulega redukcji po wypłacie odszkodowania.</w:t>
      </w:r>
    </w:p>
    <w:p w:rsidR="003364CD" w:rsidRPr="00764AC8" w:rsidRDefault="003364CD" w:rsidP="003364CD">
      <w:pPr>
        <w:ind w:left="426"/>
        <w:rPr>
          <w:rFonts w:ascii="Tahoma" w:hAnsi="Tahoma" w:cs="Tahoma"/>
          <w:b/>
        </w:rPr>
      </w:pPr>
      <w:r w:rsidRPr="00764AC8">
        <w:rPr>
          <w:rFonts w:ascii="Tahoma" w:hAnsi="Tahoma" w:cs="Tahoma"/>
        </w:rPr>
        <w:t>suma ubezpieczenia:</w:t>
      </w:r>
      <w:r w:rsidRPr="00764AC8">
        <w:rPr>
          <w:rFonts w:ascii="Tahoma" w:hAnsi="Tahoma" w:cs="Tahoma"/>
          <w:b/>
        </w:rPr>
        <w:t xml:space="preserve"> </w:t>
      </w:r>
      <w:r w:rsidRPr="00764AC8">
        <w:rPr>
          <w:rFonts w:ascii="Tahoma" w:hAnsi="Tahoma" w:cs="Tahoma"/>
          <w:b/>
        </w:rPr>
        <w:tab/>
        <w:t>50 000,00 zł</w:t>
      </w:r>
    </w:p>
    <w:p w:rsidR="003364CD" w:rsidRPr="00764AC8" w:rsidRDefault="003364CD" w:rsidP="003364CD">
      <w:pPr>
        <w:ind w:left="426"/>
        <w:rPr>
          <w:rFonts w:ascii="Tahoma" w:hAnsi="Tahoma" w:cs="Tahoma"/>
          <w:b/>
          <w:color w:val="FF0000"/>
        </w:rPr>
      </w:pPr>
    </w:p>
    <w:p w:rsidR="003364CD" w:rsidRPr="00764AC8" w:rsidRDefault="003364CD" w:rsidP="003364CD">
      <w:pPr>
        <w:ind w:left="426"/>
        <w:rPr>
          <w:rFonts w:ascii="Tahoma" w:hAnsi="Tahoma" w:cs="Tahoma"/>
          <w:b/>
          <w:color w:val="000000"/>
        </w:rPr>
      </w:pPr>
      <w:r w:rsidRPr="00764AC8">
        <w:rPr>
          <w:rFonts w:ascii="Tahoma" w:hAnsi="Tahoma" w:cs="Tahoma"/>
          <w:b/>
          <w:color w:val="000000"/>
        </w:rPr>
        <w:t xml:space="preserve">Znaki drogowe </w:t>
      </w:r>
      <w:r w:rsidRPr="00764AC8">
        <w:rPr>
          <w:rFonts w:ascii="Tahoma" w:hAnsi="Tahoma" w:cs="Tahoma"/>
          <w:b/>
        </w:rPr>
        <w:t xml:space="preserve">, </w:t>
      </w:r>
      <w:r w:rsidRPr="00764AC8">
        <w:rPr>
          <w:rFonts w:ascii="Tahoma" w:hAnsi="Tahoma" w:cs="Tahoma"/>
          <w:b/>
          <w:color w:val="000000"/>
        </w:rPr>
        <w:t xml:space="preserve">tablice informacyjne, </w:t>
      </w:r>
      <w:proofErr w:type="spellStart"/>
      <w:r w:rsidRPr="00764AC8">
        <w:rPr>
          <w:rFonts w:ascii="Tahoma" w:hAnsi="Tahoma" w:cs="Tahoma"/>
          <w:b/>
          <w:color w:val="000000"/>
        </w:rPr>
        <w:t>witacze</w:t>
      </w:r>
      <w:proofErr w:type="spellEnd"/>
      <w:r w:rsidRPr="00764AC8">
        <w:rPr>
          <w:rFonts w:ascii="Tahoma" w:hAnsi="Tahoma" w:cs="Tahoma"/>
          <w:b/>
          <w:color w:val="000000"/>
        </w:rPr>
        <w:t xml:space="preserve">, słupy oświetleniowe wraz z linią zasilającą, lampy na terenie </w:t>
      </w:r>
      <w:r w:rsidRPr="00764AC8">
        <w:rPr>
          <w:rFonts w:ascii="Tahoma" w:hAnsi="Tahoma" w:cs="Tahoma"/>
          <w:b/>
        </w:rPr>
        <w:t>Gminy Gruta nie</w:t>
      </w:r>
      <w:r w:rsidRPr="00764AC8">
        <w:rPr>
          <w:rFonts w:ascii="Tahoma" w:hAnsi="Tahoma" w:cs="Tahoma"/>
          <w:b/>
          <w:color w:val="000000"/>
        </w:rPr>
        <w:t xml:space="preserve"> wykazane do ubezpieczenia w systemie na sumy stałe</w:t>
      </w:r>
    </w:p>
    <w:p w:rsidR="003364CD" w:rsidRPr="00764AC8" w:rsidRDefault="003364CD" w:rsidP="003364CD">
      <w:pPr>
        <w:tabs>
          <w:tab w:val="left" w:pos="2835"/>
        </w:tabs>
        <w:ind w:left="2835" w:hanging="2409"/>
        <w:rPr>
          <w:rFonts w:ascii="Tahoma" w:hAnsi="Tahoma" w:cs="Tahoma"/>
          <w:color w:val="000000"/>
        </w:rPr>
      </w:pPr>
      <w:r w:rsidRPr="00764AC8">
        <w:rPr>
          <w:rFonts w:ascii="Tahoma" w:hAnsi="Tahoma" w:cs="Tahoma"/>
          <w:color w:val="000000"/>
        </w:rPr>
        <w:t>wypłata odszkodowania w wartości odtworzeniowej, maksymalnie do przyjętego limitu odpowiedzialności,</w:t>
      </w:r>
    </w:p>
    <w:p w:rsidR="003364CD" w:rsidRPr="00764AC8" w:rsidRDefault="003364CD" w:rsidP="003364CD">
      <w:pPr>
        <w:tabs>
          <w:tab w:val="left" w:pos="2835"/>
        </w:tabs>
        <w:ind w:left="2835" w:hanging="2409"/>
        <w:rPr>
          <w:rFonts w:ascii="Tahoma" w:hAnsi="Tahoma" w:cs="Tahoma"/>
          <w:b/>
        </w:rPr>
      </w:pPr>
      <w:r w:rsidRPr="00764AC8">
        <w:rPr>
          <w:rFonts w:ascii="Tahoma" w:hAnsi="Tahoma" w:cs="Tahoma"/>
          <w:color w:val="000000"/>
        </w:rPr>
        <w:t xml:space="preserve">który ulega redukcji po </w:t>
      </w:r>
      <w:r w:rsidRPr="00764AC8">
        <w:rPr>
          <w:rFonts w:ascii="Tahoma" w:hAnsi="Tahoma" w:cs="Tahoma"/>
        </w:rPr>
        <w:t>wypłacie odszkodowania.</w:t>
      </w:r>
    </w:p>
    <w:p w:rsidR="003364CD" w:rsidRPr="00764AC8" w:rsidRDefault="003364CD" w:rsidP="003364CD">
      <w:pPr>
        <w:ind w:left="426"/>
        <w:rPr>
          <w:rFonts w:ascii="Tahoma" w:hAnsi="Tahoma" w:cs="Tahoma"/>
          <w:b/>
        </w:rPr>
      </w:pPr>
      <w:r w:rsidRPr="00764AC8">
        <w:rPr>
          <w:rFonts w:ascii="Tahoma" w:hAnsi="Tahoma" w:cs="Tahoma"/>
        </w:rPr>
        <w:t xml:space="preserve">suma ubezpieczenia: </w:t>
      </w:r>
      <w:r w:rsidRPr="00764AC8">
        <w:rPr>
          <w:rFonts w:ascii="Tahoma" w:hAnsi="Tahoma" w:cs="Tahoma"/>
        </w:rPr>
        <w:tab/>
      </w:r>
      <w:r w:rsidRPr="00764AC8">
        <w:rPr>
          <w:rFonts w:ascii="Tahoma" w:hAnsi="Tahoma" w:cs="Tahoma"/>
          <w:b/>
        </w:rPr>
        <w:t>30 000,00 zł</w:t>
      </w:r>
    </w:p>
    <w:p w:rsidR="003364CD" w:rsidRPr="00764AC8" w:rsidRDefault="003364CD" w:rsidP="003364CD">
      <w:pPr>
        <w:rPr>
          <w:rFonts w:ascii="Tahoma" w:hAnsi="Tahoma" w:cs="Tahoma"/>
        </w:rPr>
      </w:pPr>
    </w:p>
    <w:p w:rsidR="003364CD" w:rsidRPr="00764AC8" w:rsidRDefault="003364CD" w:rsidP="003364CD">
      <w:pPr>
        <w:ind w:left="426"/>
        <w:rPr>
          <w:rFonts w:ascii="Tahoma" w:hAnsi="Tahoma" w:cs="Tahoma"/>
          <w:b/>
        </w:rPr>
      </w:pPr>
      <w:r w:rsidRPr="00764AC8">
        <w:rPr>
          <w:rFonts w:ascii="Tahoma" w:hAnsi="Tahoma" w:cs="Tahoma"/>
          <w:b/>
        </w:rPr>
        <w:t>Mienie pracownicze i uczniowskie</w:t>
      </w:r>
    </w:p>
    <w:p w:rsidR="003364CD" w:rsidRPr="00764AC8" w:rsidRDefault="003364CD" w:rsidP="003364CD">
      <w:pPr>
        <w:ind w:left="2835" w:hanging="2409"/>
        <w:rPr>
          <w:rFonts w:ascii="Tahoma" w:hAnsi="Tahoma" w:cs="Tahoma"/>
        </w:rPr>
      </w:pPr>
      <w:r w:rsidRPr="00764AC8">
        <w:rPr>
          <w:rFonts w:ascii="Tahoma" w:hAnsi="Tahoma" w:cs="Tahoma"/>
        </w:rPr>
        <w:t xml:space="preserve">system ubezpieczenia: </w:t>
      </w:r>
      <w:r w:rsidRPr="00764AC8">
        <w:rPr>
          <w:rFonts w:ascii="Tahoma" w:hAnsi="Tahoma" w:cs="Tahoma"/>
        </w:rPr>
        <w:tab/>
        <w:t>na pierwsze ryzyko z konsumpcją sumy ubezpieczenia, bez limitu na pracownika/ ucznia</w:t>
      </w:r>
    </w:p>
    <w:p w:rsidR="003364CD" w:rsidRPr="00764AC8" w:rsidRDefault="003364CD" w:rsidP="003364CD">
      <w:pPr>
        <w:ind w:left="426"/>
        <w:rPr>
          <w:rFonts w:ascii="Tahoma" w:hAnsi="Tahoma" w:cs="Tahoma"/>
        </w:rPr>
      </w:pPr>
      <w:r w:rsidRPr="00764AC8">
        <w:rPr>
          <w:rFonts w:ascii="Tahoma" w:hAnsi="Tahoma" w:cs="Tahoma"/>
        </w:rPr>
        <w:t>rodzaj wartości</w:t>
      </w:r>
      <w:r w:rsidRPr="00764AC8">
        <w:rPr>
          <w:rFonts w:ascii="Tahoma" w:hAnsi="Tahoma" w:cs="Tahoma"/>
        </w:rPr>
        <w:tab/>
        <w:t>wartość rzeczywista</w:t>
      </w:r>
    </w:p>
    <w:p w:rsidR="003364CD" w:rsidRPr="00764AC8" w:rsidRDefault="003364CD" w:rsidP="003364CD">
      <w:pPr>
        <w:ind w:left="426"/>
        <w:rPr>
          <w:rFonts w:ascii="Tahoma" w:hAnsi="Tahoma" w:cs="Tahoma"/>
          <w:b/>
        </w:rPr>
      </w:pPr>
      <w:r w:rsidRPr="00764AC8">
        <w:rPr>
          <w:rFonts w:ascii="Tahoma" w:hAnsi="Tahoma" w:cs="Tahoma"/>
        </w:rPr>
        <w:t xml:space="preserve">suma ubezpieczenia: </w:t>
      </w:r>
      <w:r w:rsidRPr="00764AC8">
        <w:rPr>
          <w:rFonts w:ascii="Tahoma" w:hAnsi="Tahoma" w:cs="Tahoma"/>
        </w:rPr>
        <w:tab/>
      </w:r>
      <w:r w:rsidRPr="00764AC8">
        <w:rPr>
          <w:rFonts w:ascii="Tahoma" w:hAnsi="Tahoma" w:cs="Tahoma"/>
          <w:b/>
        </w:rPr>
        <w:t xml:space="preserve">15 000,00 zł </w:t>
      </w:r>
    </w:p>
    <w:p w:rsidR="003364CD" w:rsidRPr="00764AC8" w:rsidRDefault="003364CD" w:rsidP="003364CD">
      <w:pPr>
        <w:ind w:left="426"/>
        <w:rPr>
          <w:rFonts w:ascii="Tahoma" w:hAnsi="Tahoma" w:cs="Tahoma"/>
          <w:b/>
        </w:rPr>
      </w:pPr>
    </w:p>
    <w:p w:rsidR="003364CD" w:rsidRPr="00764AC8" w:rsidRDefault="003364CD" w:rsidP="003364CD">
      <w:pPr>
        <w:ind w:left="426"/>
        <w:rPr>
          <w:rFonts w:ascii="Tahoma" w:hAnsi="Tahoma" w:cs="Tahoma"/>
          <w:b/>
        </w:rPr>
      </w:pPr>
      <w:r w:rsidRPr="00764AC8">
        <w:rPr>
          <w:rFonts w:ascii="Tahoma" w:hAnsi="Tahoma" w:cs="Tahoma"/>
          <w:b/>
        </w:rPr>
        <w:t>Mienie osobiste członków OSP oraz wyposażenie ratownicze jednostek OSP</w:t>
      </w:r>
    </w:p>
    <w:p w:rsidR="003364CD" w:rsidRPr="00764AC8" w:rsidRDefault="003364CD" w:rsidP="003364CD">
      <w:pPr>
        <w:ind w:left="2835" w:hanging="2409"/>
        <w:rPr>
          <w:rFonts w:ascii="Tahoma" w:hAnsi="Tahoma" w:cs="Tahoma"/>
        </w:rPr>
      </w:pPr>
      <w:r w:rsidRPr="00764AC8">
        <w:rPr>
          <w:rFonts w:ascii="Tahoma" w:hAnsi="Tahoma" w:cs="Tahoma"/>
        </w:rPr>
        <w:t xml:space="preserve">system ubezpieczenia: </w:t>
      </w:r>
      <w:r w:rsidRPr="00764AC8">
        <w:rPr>
          <w:rFonts w:ascii="Tahoma" w:hAnsi="Tahoma" w:cs="Tahoma"/>
        </w:rPr>
        <w:tab/>
        <w:t>na pierwsze ryzyko z konsumpcją sumy ubezpieczenia, bez limitu na osobę</w:t>
      </w:r>
    </w:p>
    <w:p w:rsidR="003364CD" w:rsidRPr="00764AC8" w:rsidRDefault="003364CD" w:rsidP="003364CD">
      <w:pPr>
        <w:ind w:left="426"/>
        <w:rPr>
          <w:rFonts w:ascii="Tahoma" w:hAnsi="Tahoma" w:cs="Tahoma"/>
        </w:rPr>
      </w:pPr>
      <w:r w:rsidRPr="00764AC8">
        <w:rPr>
          <w:rFonts w:ascii="Tahoma" w:hAnsi="Tahoma" w:cs="Tahoma"/>
        </w:rPr>
        <w:t>rodzaj wartości</w:t>
      </w:r>
      <w:r w:rsidRPr="00764AC8">
        <w:rPr>
          <w:rFonts w:ascii="Tahoma" w:hAnsi="Tahoma" w:cs="Tahoma"/>
        </w:rPr>
        <w:tab/>
        <w:t>wartość odtworzeniowa</w:t>
      </w:r>
    </w:p>
    <w:p w:rsidR="003364CD" w:rsidRPr="00764AC8" w:rsidRDefault="003364CD" w:rsidP="003364CD">
      <w:pPr>
        <w:ind w:left="426"/>
        <w:rPr>
          <w:rFonts w:ascii="Tahoma" w:hAnsi="Tahoma" w:cs="Tahoma"/>
          <w:b/>
        </w:rPr>
      </w:pPr>
      <w:r w:rsidRPr="00764AC8">
        <w:rPr>
          <w:rFonts w:ascii="Tahoma" w:hAnsi="Tahoma" w:cs="Tahoma"/>
        </w:rPr>
        <w:t xml:space="preserve">suma ubezpieczenia: </w:t>
      </w:r>
      <w:r w:rsidRPr="00764AC8">
        <w:rPr>
          <w:rFonts w:ascii="Tahoma" w:hAnsi="Tahoma" w:cs="Tahoma"/>
        </w:rPr>
        <w:tab/>
      </w:r>
      <w:r w:rsidRPr="00764AC8">
        <w:rPr>
          <w:rFonts w:ascii="Tahoma" w:hAnsi="Tahoma" w:cs="Tahoma"/>
          <w:b/>
        </w:rPr>
        <w:t xml:space="preserve">50 000,00 zł </w:t>
      </w:r>
    </w:p>
    <w:p w:rsidR="003364CD" w:rsidRPr="00764AC8" w:rsidRDefault="003364CD" w:rsidP="003364CD">
      <w:pPr>
        <w:ind w:left="426"/>
        <w:rPr>
          <w:rFonts w:ascii="Tahoma" w:hAnsi="Tahoma" w:cs="Tahoma"/>
        </w:rPr>
      </w:pPr>
      <w:r w:rsidRPr="00764AC8">
        <w:rPr>
          <w:rFonts w:ascii="Tahoma" w:hAnsi="Tahoma" w:cs="Tahoma"/>
        </w:rPr>
        <w:t>Miejsce ubezpieczenia: teren wykonywania zadań statutowych, w tym akcji ratowniczych</w:t>
      </w:r>
    </w:p>
    <w:p w:rsidR="003364CD" w:rsidRPr="00764AC8" w:rsidRDefault="003364CD" w:rsidP="003364CD">
      <w:pPr>
        <w:ind w:left="426"/>
        <w:rPr>
          <w:rFonts w:ascii="Tahoma" w:hAnsi="Tahoma" w:cs="Tahoma"/>
          <w:b/>
        </w:rPr>
      </w:pPr>
    </w:p>
    <w:p w:rsidR="003364CD" w:rsidRPr="00764AC8" w:rsidRDefault="003364CD" w:rsidP="003364CD">
      <w:pPr>
        <w:ind w:left="426"/>
        <w:rPr>
          <w:rFonts w:ascii="Tahoma" w:hAnsi="Tahoma" w:cs="Tahoma"/>
          <w:b/>
        </w:rPr>
      </w:pPr>
      <w:r w:rsidRPr="00764AC8">
        <w:rPr>
          <w:rFonts w:ascii="Tahoma" w:hAnsi="Tahoma" w:cs="Tahoma"/>
          <w:b/>
        </w:rPr>
        <w:t>Środki obrotowe</w:t>
      </w:r>
    </w:p>
    <w:p w:rsidR="003364CD" w:rsidRPr="00764AC8" w:rsidRDefault="003364CD" w:rsidP="003364CD">
      <w:pPr>
        <w:ind w:left="2835" w:hanging="2409"/>
        <w:rPr>
          <w:rFonts w:ascii="Tahoma" w:hAnsi="Tahoma" w:cs="Tahoma"/>
        </w:rPr>
      </w:pPr>
      <w:r w:rsidRPr="00764AC8">
        <w:rPr>
          <w:rFonts w:ascii="Tahoma" w:hAnsi="Tahoma" w:cs="Tahoma"/>
        </w:rPr>
        <w:t xml:space="preserve">system ubezpieczenia: </w:t>
      </w:r>
      <w:r w:rsidRPr="00764AC8">
        <w:rPr>
          <w:rFonts w:ascii="Tahoma" w:hAnsi="Tahoma" w:cs="Tahoma"/>
        </w:rPr>
        <w:tab/>
        <w:t>na pierwsze ryzyko z konsumpcją sumy ubezpieczenia</w:t>
      </w:r>
    </w:p>
    <w:p w:rsidR="003364CD" w:rsidRPr="00764AC8" w:rsidRDefault="003364CD" w:rsidP="003364CD">
      <w:pPr>
        <w:tabs>
          <w:tab w:val="left" w:pos="2835"/>
        </w:tabs>
        <w:ind w:left="2835" w:hanging="2409"/>
        <w:rPr>
          <w:rFonts w:ascii="Tahoma" w:hAnsi="Tahoma" w:cs="Tahoma"/>
          <w:b/>
        </w:rPr>
      </w:pPr>
      <w:r w:rsidRPr="00764AC8">
        <w:rPr>
          <w:rFonts w:ascii="Tahoma" w:hAnsi="Tahoma" w:cs="Tahoma"/>
        </w:rPr>
        <w:t>rodzaj wartości</w:t>
      </w:r>
      <w:r w:rsidRPr="00764AC8">
        <w:rPr>
          <w:rFonts w:ascii="Tahoma" w:hAnsi="Tahoma" w:cs="Tahoma"/>
        </w:rPr>
        <w:tab/>
        <w:t>wartość zakupu/wytworzenia</w:t>
      </w:r>
    </w:p>
    <w:p w:rsidR="003364CD" w:rsidRPr="00764AC8" w:rsidRDefault="003364CD" w:rsidP="003364CD">
      <w:pPr>
        <w:ind w:left="426"/>
        <w:rPr>
          <w:rFonts w:ascii="Tahoma" w:hAnsi="Tahoma" w:cs="Tahoma"/>
          <w:b/>
        </w:rPr>
      </w:pPr>
      <w:r w:rsidRPr="00764AC8">
        <w:rPr>
          <w:rFonts w:ascii="Tahoma" w:hAnsi="Tahoma" w:cs="Tahoma"/>
        </w:rPr>
        <w:t xml:space="preserve">suma ubezpieczenia: </w:t>
      </w:r>
      <w:r w:rsidRPr="00764AC8">
        <w:rPr>
          <w:rFonts w:ascii="Tahoma" w:hAnsi="Tahoma" w:cs="Tahoma"/>
        </w:rPr>
        <w:tab/>
      </w:r>
      <w:r w:rsidRPr="00764AC8">
        <w:rPr>
          <w:rFonts w:ascii="Tahoma" w:hAnsi="Tahoma" w:cs="Tahoma"/>
          <w:b/>
        </w:rPr>
        <w:t>10 000,00 zł</w:t>
      </w:r>
    </w:p>
    <w:p w:rsidR="003364CD" w:rsidRPr="00764AC8" w:rsidRDefault="003364CD" w:rsidP="003364CD">
      <w:pPr>
        <w:spacing w:line="259" w:lineRule="auto"/>
        <w:ind w:left="357"/>
        <w:jc w:val="both"/>
        <w:rPr>
          <w:rFonts w:ascii="Tahoma" w:eastAsia="Calibri" w:hAnsi="Tahoma" w:cs="Tahoma"/>
          <w:b/>
          <w:bCs/>
          <w:lang w:eastAsia="en-US"/>
        </w:rPr>
      </w:pPr>
    </w:p>
    <w:p w:rsidR="003364CD" w:rsidRPr="00764AC8" w:rsidRDefault="003364CD" w:rsidP="003364CD">
      <w:pPr>
        <w:spacing w:line="259" w:lineRule="auto"/>
        <w:ind w:left="357"/>
        <w:jc w:val="both"/>
        <w:rPr>
          <w:rFonts w:ascii="Tahoma" w:eastAsia="Calibri" w:hAnsi="Tahoma" w:cs="Tahoma"/>
          <w:b/>
          <w:bCs/>
          <w:lang w:eastAsia="en-US"/>
        </w:rPr>
      </w:pPr>
      <w:r w:rsidRPr="00764AC8">
        <w:rPr>
          <w:rFonts w:ascii="Tahoma" w:eastAsia="Calibri" w:hAnsi="Tahoma" w:cs="Tahoma"/>
          <w:b/>
          <w:bCs/>
          <w:lang w:eastAsia="en-US"/>
        </w:rPr>
        <w:t xml:space="preserve">Namioty </w:t>
      </w:r>
    </w:p>
    <w:p w:rsidR="003364CD" w:rsidRPr="00764AC8" w:rsidRDefault="003364CD" w:rsidP="003364CD">
      <w:pPr>
        <w:spacing w:line="259" w:lineRule="auto"/>
        <w:ind w:left="357"/>
        <w:contextualSpacing/>
        <w:jc w:val="both"/>
        <w:rPr>
          <w:rFonts w:ascii="Tahoma" w:eastAsia="Calibri" w:hAnsi="Tahoma" w:cs="Tahoma"/>
          <w:lang w:eastAsia="en-US"/>
        </w:rPr>
      </w:pPr>
      <w:r w:rsidRPr="00764AC8">
        <w:rPr>
          <w:rFonts w:ascii="Tahoma" w:eastAsia="Calibri" w:hAnsi="Tahoma" w:cs="Tahoma"/>
          <w:lang w:eastAsia="en-US"/>
        </w:rPr>
        <w:t xml:space="preserve">system ubezpieczenia: na pierwsze ryzyko </w:t>
      </w:r>
      <w:r w:rsidRPr="00764AC8">
        <w:rPr>
          <w:rFonts w:ascii="Tahoma" w:hAnsi="Tahoma" w:cs="Tahoma"/>
        </w:rPr>
        <w:t>z konsumpcją sumy ubezpieczenia</w:t>
      </w:r>
    </w:p>
    <w:p w:rsidR="003364CD" w:rsidRPr="00764AC8" w:rsidRDefault="003364CD" w:rsidP="003364CD">
      <w:pPr>
        <w:spacing w:after="160" w:line="259" w:lineRule="auto"/>
        <w:ind w:left="360"/>
        <w:contextualSpacing/>
        <w:jc w:val="both"/>
        <w:rPr>
          <w:rFonts w:ascii="Tahoma" w:eastAsia="Calibri" w:hAnsi="Tahoma" w:cs="Tahoma"/>
          <w:lang w:eastAsia="en-US"/>
        </w:rPr>
      </w:pPr>
      <w:r w:rsidRPr="00764AC8">
        <w:rPr>
          <w:rFonts w:ascii="Tahoma" w:eastAsia="Calibri" w:hAnsi="Tahoma" w:cs="Tahoma"/>
          <w:lang w:eastAsia="en-US"/>
        </w:rPr>
        <w:t xml:space="preserve">rodzaj wartości: wartość odtworzeniowa </w:t>
      </w:r>
    </w:p>
    <w:p w:rsidR="003364CD" w:rsidRPr="00764AC8" w:rsidRDefault="003364CD" w:rsidP="003364CD">
      <w:pPr>
        <w:spacing w:after="160" w:line="259" w:lineRule="auto"/>
        <w:ind w:left="360"/>
        <w:contextualSpacing/>
        <w:jc w:val="both"/>
        <w:rPr>
          <w:rFonts w:ascii="Tahoma" w:eastAsia="Calibri" w:hAnsi="Tahoma" w:cs="Tahoma"/>
          <w:b/>
          <w:bCs/>
          <w:lang w:eastAsia="en-US"/>
        </w:rPr>
      </w:pPr>
      <w:r w:rsidRPr="00764AC8">
        <w:rPr>
          <w:rFonts w:ascii="Tahoma" w:eastAsia="Calibri" w:hAnsi="Tahoma" w:cs="Tahoma"/>
          <w:lang w:eastAsia="en-US"/>
        </w:rPr>
        <w:t>suma ubezpieczenia</w:t>
      </w:r>
      <w:r w:rsidRPr="00764AC8">
        <w:rPr>
          <w:rFonts w:ascii="Tahoma" w:eastAsia="Calibri" w:hAnsi="Tahoma" w:cs="Tahoma"/>
          <w:b/>
          <w:lang w:eastAsia="en-US"/>
        </w:rPr>
        <w:t>:</w:t>
      </w:r>
      <w:r w:rsidRPr="00764AC8">
        <w:rPr>
          <w:rFonts w:ascii="Tahoma" w:eastAsia="Calibri" w:hAnsi="Tahoma" w:cs="Tahoma"/>
          <w:b/>
          <w:bCs/>
          <w:lang w:eastAsia="en-US"/>
        </w:rPr>
        <w:t xml:space="preserve">   40 000,00 zł </w:t>
      </w:r>
    </w:p>
    <w:p w:rsidR="006F373F" w:rsidRPr="00764AC8" w:rsidRDefault="006F373F" w:rsidP="006F373F">
      <w:pPr>
        <w:rPr>
          <w:rFonts w:ascii="Tahoma" w:hAnsi="Tahoma" w:cs="Tahoma"/>
          <w:b/>
        </w:rPr>
      </w:pPr>
    </w:p>
    <w:p w:rsidR="006F373F" w:rsidRPr="00764AC8" w:rsidRDefault="006F373F" w:rsidP="006F373F">
      <w:pPr>
        <w:rPr>
          <w:rFonts w:ascii="Tahoma" w:hAnsi="Tahoma" w:cs="Tahoma"/>
          <w:b/>
        </w:rPr>
      </w:pPr>
    </w:p>
    <w:p w:rsidR="006F373F" w:rsidRPr="00764AC8" w:rsidRDefault="006F373F" w:rsidP="006F373F">
      <w:pPr>
        <w:rPr>
          <w:rFonts w:ascii="Tahoma" w:hAnsi="Tahoma" w:cs="Tahoma"/>
          <w:b/>
        </w:rPr>
      </w:pPr>
      <w:r w:rsidRPr="00764AC8">
        <w:rPr>
          <w:rFonts w:ascii="Tahoma" w:hAnsi="Tahoma" w:cs="Tahoma"/>
          <w:b/>
        </w:rPr>
        <w:t>E. UBEZPIECZENIE SPRZĘTU ELEKTRONICZNEGO OD WSZYSTKICH RYZYK</w:t>
      </w:r>
    </w:p>
    <w:p w:rsidR="006F373F" w:rsidRPr="00764AC8" w:rsidRDefault="006F373F" w:rsidP="006F373F">
      <w:pPr>
        <w:ind w:firstLine="426"/>
        <w:rPr>
          <w:rFonts w:ascii="Tahoma" w:hAnsi="Tahoma" w:cs="Tahoma"/>
        </w:rPr>
      </w:pPr>
    </w:p>
    <w:p w:rsidR="00E91434" w:rsidRPr="00764AC8" w:rsidRDefault="006F373F" w:rsidP="00E91434">
      <w:pPr>
        <w:rPr>
          <w:rFonts w:ascii="Tahoma" w:hAnsi="Tahoma" w:cs="Tahoma"/>
        </w:rPr>
      </w:pPr>
      <w:r w:rsidRPr="00764AC8">
        <w:rPr>
          <w:rFonts w:ascii="Tahoma" w:hAnsi="Tahoma" w:cs="Tahoma"/>
        </w:rPr>
        <w:t xml:space="preserve">Zakres ubezpieczenia – zgodny z </w:t>
      </w:r>
      <w:proofErr w:type="spellStart"/>
      <w:r w:rsidRPr="00764AC8">
        <w:rPr>
          <w:rFonts w:ascii="Tahoma" w:hAnsi="Tahoma" w:cs="Tahoma"/>
        </w:rPr>
        <w:t>pkt</w:t>
      </w:r>
      <w:proofErr w:type="spellEnd"/>
      <w:r w:rsidRPr="00764AC8">
        <w:rPr>
          <w:rFonts w:ascii="Tahoma" w:hAnsi="Tahoma" w:cs="Tahoma"/>
        </w:rPr>
        <w:t xml:space="preserve"> B Ubezpieczeń poszczególnych </w:t>
      </w:r>
      <w:r w:rsidR="00E91434" w:rsidRPr="00764AC8">
        <w:rPr>
          <w:rFonts w:ascii="Tahoma" w:hAnsi="Tahoma" w:cs="Tahoma"/>
        </w:rPr>
        <w:t>podmiotów (ubezpieczonych) podlegających ubezpieczeniu.</w:t>
      </w:r>
    </w:p>
    <w:p w:rsidR="006F373F" w:rsidRPr="00764AC8" w:rsidRDefault="006F373F" w:rsidP="00E91434">
      <w:pPr>
        <w:ind w:firstLine="426"/>
        <w:rPr>
          <w:rFonts w:ascii="Tahoma" w:hAnsi="Tahoma" w:cs="Tahoma"/>
        </w:rPr>
      </w:pPr>
    </w:p>
    <w:p w:rsidR="00722B23" w:rsidRPr="00764AC8" w:rsidRDefault="00722B23" w:rsidP="00722B23">
      <w:pPr>
        <w:ind w:left="426"/>
        <w:rPr>
          <w:rFonts w:ascii="Tahoma" w:hAnsi="Tahoma" w:cs="Tahoma"/>
          <w:b/>
        </w:rPr>
      </w:pPr>
      <w:r w:rsidRPr="00764AC8">
        <w:rPr>
          <w:rFonts w:ascii="Tahoma" w:hAnsi="Tahoma" w:cs="Tahoma"/>
          <w:b/>
        </w:rPr>
        <w:t xml:space="preserve">Telefony komórkowe, tablety, </w:t>
      </w:r>
      <w:proofErr w:type="spellStart"/>
      <w:r w:rsidRPr="00764AC8">
        <w:rPr>
          <w:rFonts w:ascii="Tahoma" w:hAnsi="Tahoma" w:cs="Tahoma"/>
          <w:b/>
        </w:rPr>
        <w:t>smartfony</w:t>
      </w:r>
      <w:proofErr w:type="spellEnd"/>
      <w:r w:rsidRPr="00764AC8">
        <w:rPr>
          <w:rFonts w:ascii="Tahoma" w:hAnsi="Tahoma" w:cs="Tahoma"/>
          <w:b/>
        </w:rPr>
        <w:t xml:space="preserve">, </w:t>
      </w:r>
      <w:proofErr w:type="spellStart"/>
      <w:r w:rsidRPr="00764AC8">
        <w:rPr>
          <w:rFonts w:ascii="Tahoma" w:hAnsi="Tahoma" w:cs="Tahoma"/>
          <w:b/>
        </w:rPr>
        <w:t>iPody</w:t>
      </w:r>
      <w:proofErr w:type="spellEnd"/>
      <w:r w:rsidRPr="00764AC8">
        <w:rPr>
          <w:rFonts w:ascii="Tahoma" w:hAnsi="Tahoma" w:cs="Tahoma"/>
          <w:b/>
        </w:rPr>
        <w:t xml:space="preserve"> </w:t>
      </w:r>
    </w:p>
    <w:p w:rsidR="00722B23" w:rsidRPr="00764AC8" w:rsidRDefault="00722B23" w:rsidP="00722B23">
      <w:pPr>
        <w:ind w:left="2835" w:hanging="2409"/>
        <w:rPr>
          <w:rFonts w:ascii="Tahoma" w:hAnsi="Tahoma" w:cs="Tahoma"/>
        </w:rPr>
      </w:pPr>
      <w:r w:rsidRPr="00764AC8">
        <w:rPr>
          <w:rFonts w:ascii="Tahoma" w:hAnsi="Tahoma" w:cs="Tahoma"/>
        </w:rPr>
        <w:t xml:space="preserve">system ubezpieczenia: </w:t>
      </w:r>
      <w:r w:rsidRPr="00764AC8">
        <w:rPr>
          <w:rFonts w:ascii="Tahoma" w:hAnsi="Tahoma" w:cs="Tahoma"/>
        </w:rPr>
        <w:tab/>
        <w:t>na pierwsze ryzyko z konsumpcją sumy ubezpieczenia</w:t>
      </w:r>
    </w:p>
    <w:p w:rsidR="00722B23" w:rsidRPr="00764AC8" w:rsidRDefault="00722B23" w:rsidP="00722B23">
      <w:pPr>
        <w:tabs>
          <w:tab w:val="left" w:pos="2835"/>
        </w:tabs>
        <w:ind w:left="2835" w:hanging="2409"/>
        <w:rPr>
          <w:rFonts w:ascii="Tahoma" w:hAnsi="Tahoma" w:cs="Tahoma"/>
          <w:b/>
        </w:rPr>
      </w:pPr>
      <w:r w:rsidRPr="00764AC8">
        <w:rPr>
          <w:rFonts w:ascii="Tahoma" w:hAnsi="Tahoma" w:cs="Tahoma"/>
        </w:rPr>
        <w:t>rodzaj wartości</w:t>
      </w:r>
      <w:r w:rsidRPr="00764AC8">
        <w:rPr>
          <w:rFonts w:ascii="Tahoma" w:hAnsi="Tahoma" w:cs="Tahoma"/>
        </w:rPr>
        <w:tab/>
        <w:t>wartość odtworzeniowa</w:t>
      </w:r>
    </w:p>
    <w:p w:rsidR="00722B23" w:rsidRPr="00764AC8" w:rsidRDefault="00722B23" w:rsidP="00722B23">
      <w:pPr>
        <w:ind w:left="426"/>
        <w:rPr>
          <w:rFonts w:ascii="Tahoma" w:hAnsi="Tahoma" w:cs="Tahoma"/>
          <w:b/>
        </w:rPr>
      </w:pPr>
      <w:r w:rsidRPr="00764AC8">
        <w:rPr>
          <w:rFonts w:ascii="Tahoma" w:hAnsi="Tahoma" w:cs="Tahoma"/>
        </w:rPr>
        <w:t xml:space="preserve">suma ubezpieczenia: </w:t>
      </w:r>
      <w:r w:rsidRPr="00764AC8">
        <w:rPr>
          <w:rFonts w:ascii="Tahoma" w:hAnsi="Tahoma" w:cs="Tahoma"/>
        </w:rPr>
        <w:tab/>
      </w:r>
      <w:r w:rsidRPr="00764AC8">
        <w:rPr>
          <w:rFonts w:ascii="Tahoma" w:hAnsi="Tahoma" w:cs="Tahoma"/>
          <w:b/>
        </w:rPr>
        <w:t>15 000,00 zł</w:t>
      </w:r>
    </w:p>
    <w:p w:rsidR="00722B23" w:rsidRPr="00764AC8" w:rsidRDefault="00722B23" w:rsidP="006F373F">
      <w:pPr>
        <w:pStyle w:val="Tekstpodstawowywcity3"/>
        <w:spacing w:line="240" w:lineRule="auto"/>
        <w:ind w:left="425"/>
        <w:rPr>
          <w:rFonts w:ascii="Tahoma" w:hAnsi="Tahoma" w:cs="Tahoma"/>
          <w:b/>
          <w:color w:val="000000"/>
          <w:sz w:val="20"/>
        </w:rPr>
      </w:pPr>
    </w:p>
    <w:p w:rsidR="006F373F" w:rsidRPr="00764AC8" w:rsidRDefault="006F373F" w:rsidP="006F373F">
      <w:pPr>
        <w:pStyle w:val="Tekstpodstawowywcity3"/>
        <w:spacing w:line="240" w:lineRule="auto"/>
        <w:ind w:left="425"/>
        <w:rPr>
          <w:rFonts w:ascii="Tahoma" w:hAnsi="Tahoma" w:cs="Tahoma"/>
          <w:sz w:val="20"/>
        </w:rPr>
      </w:pPr>
      <w:r w:rsidRPr="00764AC8">
        <w:rPr>
          <w:rFonts w:ascii="Tahoma" w:hAnsi="Tahoma" w:cs="Tahoma"/>
          <w:b/>
          <w:color w:val="000000"/>
          <w:sz w:val="20"/>
        </w:rPr>
        <w:t xml:space="preserve">Koszty odtworzenia danych </w:t>
      </w:r>
      <w:r w:rsidRPr="00764AC8">
        <w:rPr>
          <w:rFonts w:ascii="Tahoma" w:hAnsi="Tahoma" w:cs="Tahoma"/>
          <w:color w:val="000000"/>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w:t>
      </w:r>
      <w:r w:rsidRPr="00764AC8">
        <w:rPr>
          <w:rFonts w:ascii="Tahoma" w:hAnsi="Tahoma" w:cs="Tahoma"/>
          <w:b/>
          <w:color w:val="000000"/>
          <w:sz w:val="20"/>
        </w:rPr>
        <w:t xml:space="preserve">. </w:t>
      </w:r>
      <w:r w:rsidRPr="00764AC8">
        <w:rPr>
          <w:rFonts w:ascii="Tahoma" w:hAnsi="Tahoma" w:cs="Tahoma"/>
          <w:color w:val="000000"/>
          <w:sz w:val="20"/>
        </w:rPr>
        <w:t xml:space="preserve">Ochrona dotyczy również sprzętu elektronicznego ubezpieczonego w ramach ubezpieczenia mienia od ognia </w:t>
      </w:r>
      <w:r w:rsidRPr="00764AC8">
        <w:rPr>
          <w:rFonts w:ascii="Tahoma" w:hAnsi="Tahoma" w:cs="Tahoma"/>
          <w:sz w:val="20"/>
        </w:rPr>
        <w:t>i innych zdarzeń losowych.</w:t>
      </w:r>
    </w:p>
    <w:p w:rsidR="006F373F" w:rsidRPr="00764AC8" w:rsidRDefault="006F373F" w:rsidP="006F373F">
      <w:pPr>
        <w:pStyle w:val="Tekstpodstawowywcity3"/>
        <w:spacing w:line="240" w:lineRule="auto"/>
        <w:rPr>
          <w:rFonts w:ascii="Tahoma" w:hAnsi="Tahoma" w:cs="Tahoma"/>
          <w:sz w:val="20"/>
        </w:rPr>
      </w:pPr>
      <w:r w:rsidRPr="00764AC8">
        <w:rPr>
          <w:rFonts w:ascii="Tahoma" w:hAnsi="Tahoma" w:cs="Tahoma"/>
          <w:b/>
          <w:sz w:val="20"/>
        </w:rPr>
        <w:t xml:space="preserve">  </w:t>
      </w:r>
      <w:r w:rsidRPr="00764AC8">
        <w:rPr>
          <w:rFonts w:ascii="Tahoma" w:hAnsi="Tahoma" w:cs="Tahoma"/>
          <w:sz w:val="20"/>
        </w:rPr>
        <w:t>System ubezpieczeń  na pierwsze ryzyko</w:t>
      </w:r>
    </w:p>
    <w:p w:rsidR="006F373F" w:rsidRPr="00764AC8" w:rsidRDefault="006F373F" w:rsidP="006F373F">
      <w:pPr>
        <w:pStyle w:val="Tekstpodstawowywcity3"/>
        <w:spacing w:line="240" w:lineRule="auto"/>
        <w:ind w:left="425"/>
        <w:rPr>
          <w:rFonts w:ascii="Tahoma" w:hAnsi="Tahoma" w:cs="Tahoma"/>
          <w:b/>
          <w:sz w:val="20"/>
        </w:rPr>
      </w:pPr>
      <w:r w:rsidRPr="00764AC8">
        <w:rPr>
          <w:rFonts w:ascii="Tahoma" w:hAnsi="Tahoma" w:cs="Tahoma"/>
          <w:sz w:val="20"/>
        </w:rPr>
        <w:t xml:space="preserve">Suma ubezpieczenia:   </w:t>
      </w:r>
      <w:r w:rsidR="003364CD" w:rsidRPr="00764AC8">
        <w:rPr>
          <w:rFonts w:ascii="Tahoma" w:hAnsi="Tahoma" w:cs="Tahoma"/>
          <w:b/>
          <w:sz w:val="20"/>
        </w:rPr>
        <w:t>3</w:t>
      </w:r>
      <w:r w:rsidRPr="00764AC8">
        <w:rPr>
          <w:rFonts w:ascii="Tahoma" w:hAnsi="Tahoma" w:cs="Tahoma"/>
          <w:b/>
          <w:sz w:val="20"/>
        </w:rPr>
        <w:t>0 000,00 zł</w:t>
      </w:r>
    </w:p>
    <w:p w:rsidR="006F373F" w:rsidRPr="00764AC8" w:rsidRDefault="006F373F" w:rsidP="006F373F">
      <w:pPr>
        <w:pStyle w:val="Tekstpodstawowywcity3"/>
        <w:spacing w:line="240" w:lineRule="auto"/>
        <w:ind w:left="425"/>
        <w:rPr>
          <w:rFonts w:ascii="Tahoma" w:hAnsi="Tahoma" w:cs="Tahoma"/>
          <w:b/>
          <w:color w:val="000000"/>
          <w:sz w:val="20"/>
        </w:rPr>
      </w:pPr>
    </w:p>
    <w:p w:rsidR="006F373F" w:rsidRPr="00764AC8" w:rsidRDefault="006F373F" w:rsidP="006F373F">
      <w:pPr>
        <w:pStyle w:val="Tekstpodstawowywcity3"/>
        <w:spacing w:line="240" w:lineRule="auto"/>
        <w:ind w:left="425"/>
        <w:rPr>
          <w:rFonts w:ascii="Tahoma" w:hAnsi="Tahoma" w:cs="Tahoma"/>
          <w:b/>
          <w:color w:val="000000"/>
          <w:sz w:val="20"/>
        </w:rPr>
      </w:pPr>
      <w:r w:rsidRPr="00764AC8">
        <w:rPr>
          <w:rFonts w:ascii="Tahoma" w:hAnsi="Tahoma" w:cs="Tahoma"/>
          <w:b/>
          <w:color w:val="000000"/>
          <w:sz w:val="20"/>
        </w:rPr>
        <w:t>Nośniki danych:</w:t>
      </w:r>
    </w:p>
    <w:p w:rsidR="006F373F" w:rsidRPr="00764AC8" w:rsidRDefault="006F373F" w:rsidP="006F373F">
      <w:pPr>
        <w:pStyle w:val="Tekstpodstawowywcity3"/>
        <w:spacing w:line="240" w:lineRule="auto"/>
        <w:ind w:left="425"/>
        <w:rPr>
          <w:rFonts w:ascii="Tahoma" w:hAnsi="Tahoma" w:cs="Tahoma"/>
          <w:color w:val="000000"/>
          <w:sz w:val="20"/>
        </w:rPr>
      </w:pPr>
      <w:r w:rsidRPr="00764AC8">
        <w:rPr>
          <w:rFonts w:ascii="Tahoma" w:hAnsi="Tahoma" w:cs="Tahoma"/>
          <w:color w:val="000000"/>
          <w:sz w:val="20"/>
        </w:rPr>
        <w:t>System ubezpieczeń  na pierwsze ryzyko</w:t>
      </w:r>
    </w:p>
    <w:p w:rsidR="006F373F" w:rsidRPr="00764AC8" w:rsidRDefault="006F373F" w:rsidP="006F373F">
      <w:pPr>
        <w:pStyle w:val="Tekstpodstawowywcity3"/>
        <w:spacing w:line="240" w:lineRule="auto"/>
        <w:ind w:left="425"/>
        <w:rPr>
          <w:rFonts w:ascii="Tahoma" w:hAnsi="Tahoma" w:cs="Tahoma"/>
          <w:b/>
          <w:color w:val="FF0000"/>
          <w:sz w:val="20"/>
        </w:rPr>
      </w:pPr>
      <w:r w:rsidRPr="00764AC8">
        <w:rPr>
          <w:rFonts w:ascii="Tahoma" w:hAnsi="Tahoma" w:cs="Tahoma"/>
          <w:color w:val="000000"/>
          <w:sz w:val="20"/>
        </w:rPr>
        <w:t xml:space="preserve">Suma ubezpieczenia:   </w:t>
      </w:r>
      <w:r w:rsidRPr="00764AC8">
        <w:rPr>
          <w:rFonts w:ascii="Tahoma" w:hAnsi="Tahoma" w:cs="Tahoma"/>
          <w:b/>
          <w:sz w:val="20"/>
        </w:rPr>
        <w:t>10 000,00 zł</w:t>
      </w:r>
    </w:p>
    <w:p w:rsidR="006F373F" w:rsidRPr="00764AC8" w:rsidRDefault="006F373F" w:rsidP="006F373F">
      <w:pPr>
        <w:pStyle w:val="Tekstpodstawowywcity3"/>
        <w:spacing w:line="240" w:lineRule="auto"/>
        <w:ind w:left="425"/>
        <w:rPr>
          <w:rFonts w:ascii="Tahoma" w:hAnsi="Tahoma" w:cs="Tahoma"/>
          <w:b/>
          <w:color w:val="000000"/>
          <w:sz w:val="20"/>
        </w:rPr>
      </w:pPr>
    </w:p>
    <w:p w:rsidR="006F373F" w:rsidRPr="00764AC8" w:rsidRDefault="006F373F" w:rsidP="006F373F">
      <w:pPr>
        <w:pStyle w:val="Tekstpodstawowywcity3"/>
        <w:spacing w:line="240" w:lineRule="auto"/>
        <w:ind w:left="425"/>
        <w:rPr>
          <w:rFonts w:ascii="Tahoma" w:hAnsi="Tahoma" w:cs="Tahoma"/>
          <w:b/>
          <w:color w:val="000000"/>
          <w:sz w:val="20"/>
        </w:rPr>
      </w:pPr>
      <w:r w:rsidRPr="00764AC8">
        <w:rPr>
          <w:rFonts w:ascii="Tahoma" w:hAnsi="Tahoma" w:cs="Tahoma"/>
          <w:b/>
          <w:color w:val="000000"/>
          <w:sz w:val="20"/>
        </w:rPr>
        <w:t xml:space="preserve">Oprogramowanie </w:t>
      </w:r>
      <w:r w:rsidRPr="00764AC8">
        <w:rPr>
          <w:rFonts w:ascii="Tahoma" w:hAnsi="Tahoma" w:cs="Tahoma"/>
          <w:color w:val="000000"/>
          <w:sz w:val="20"/>
        </w:rPr>
        <w:t>(</w:t>
      </w:r>
      <w:r w:rsidRPr="00764AC8">
        <w:rPr>
          <w:rFonts w:ascii="Tahoma" w:hAnsi="Tahoma" w:cs="Tahoma"/>
          <w:sz w:val="20"/>
        </w:rPr>
        <w:t>licencjonowane systemy operacyjne, programy standardowe produkcji seryjnej oraz programy indywidualne udokumentowanego pochodzenia i wartości):</w:t>
      </w:r>
    </w:p>
    <w:p w:rsidR="006F373F" w:rsidRPr="00764AC8" w:rsidRDefault="006F373F" w:rsidP="006F373F">
      <w:pPr>
        <w:pStyle w:val="Tekstpodstawowywcity3"/>
        <w:spacing w:line="240" w:lineRule="auto"/>
        <w:ind w:left="425"/>
        <w:rPr>
          <w:rFonts w:ascii="Tahoma" w:hAnsi="Tahoma" w:cs="Tahoma"/>
          <w:color w:val="000000"/>
          <w:sz w:val="20"/>
        </w:rPr>
      </w:pPr>
      <w:r w:rsidRPr="00764AC8">
        <w:rPr>
          <w:rFonts w:ascii="Tahoma" w:hAnsi="Tahoma" w:cs="Tahoma"/>
          <w:color w:val="000000"/>
          <w:sz w:val="20"/>
        </w:rPr>
        <w:t>System ubezpieczeń  na pierwsze ryzyko</w:t>
      </w:r>
    </w:p>
    <w:p w:rsidR="006F373F" w:rsidRPr="00764AC8" w:rsidRDefault="006F373F" w:rsidP="006F373F">
      <w:pPr>
        <w:pStyle w:val="Tekstpodstawowywcity3"/>
        <w:spacing w:line="240" w:lineRule="auto"/>
        <w:ind w:left="425"/>
        <w:rPr>
          <w:rFonts w:ascii="Tahoma" w:hAnsi="Tahoma" w:cs="Tahoma"/>
          <w:b/>
          <w:color w:val="FF0000"/>
          <w:sz w:val="20"/>
        </w:rPr>
      </w:pPr>
      <w:r w:rsidRPr="00764AC8">
        <w:rPr>
          <w:rFonts w:ascii="Tahoma" w:hAnsi="Tahoma" w:cs="Tahoma"/>
          <w:color w:val="000000"/>
          <w:sz w:val="20"/>
        </w:rPr>
        <w:t xml:space="preserve">Suma ubezpieczenia:   </w:t>
      </w:r>
      <w:r w:rsidRPr="00764AC8">
        <w:rPr>
          <w:rFonts w:ascii="Tahoma" w:hAnsi="Tahoma" w:cs="Tahoma"/>
          <w:b/>
          <w:sz w:val="20"/>
        </w:rPr>
        <w:t>50 000,00 zł</w:t>
      </w:r>
    </w:p>
    <w:p w:rsidR="006F373F" w:rsidRPr="00764AC8" w:rsidRDefault="006F373F" w:rsidP="006F373F">
      <w:pPr>
        <w:pStyle w:val="Tekstpodstawowywcity3"/>
        <w:spacing w:line="240" w:lineRule="auto"/>
        <w:ind w:left="425"/>
        <w:rPr>
          <w:rFonts w:ascii="Tahoma" w:hAnsi="Tahoma" w:cs="Tahoma"/>
          <w:b/>
          <w:color w:val="FF0000"/>
          <w:sz w:val="20"/>
        </w:rPr>
      </w:pPr>
    </w:p>
    <w:p w:rsidR="006F373F" w:rsidRPr="00764AC8" w:rsidRDefault="006F373F" w:rsidP="006F373F">
      <w:pPr>
        <w:pStyle w:val="Tekstpodstawowywcity3"/>
        <w:spacing w:line="240" w:lineRule="auto"/>
        <w:ind w:left="425"/>
        <w:rPr>
          <w:rFonts w:ascii="Tahoma" w:hAnsi="Tahoma" w:cs="Tahoma"/>
          <w:sz w:val="20"/>
        </w:rPr>
      </w:pPr>
      <w:r w:rsidRPr="00764AC8">
        <w:rPr>
          <w:rFonts w:ascii="Tahoma" w:hAnsi="Tahoma" w:cs="Tahoma"/>
          <w:b/>
          <w:sz w:val="20"/>
        </w:rPr>
        <w:t>Zwiększone koszty działalności</w:t>
      </w:r>
      <w:r w:rsidRPr="00764AC8">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rsidR="006F373F" w:rsidRPr="00764AC8" w:rsidRDefault="006F373F" w:rsidP="006F373F">
      <w:pPr>
        <w:pStyle w:val="Tekstpodstawowywcity3"/>
        <w:spacing w:line="240" w:lineRule="auto"/>
        <w:ind w:left="425"/>
        <w:rPr>
          <w:rFonts w:ascii="Tahoma" w:hAnsi="Tahoma" w:cs="Tahoma"/>
          <w:sz w:val="20"/>
        </w:rPr>
      </w:pPr>
      <w:r w:rsidRPr="00764AC8">
        <w:rPr>
          <w:rFonts w:ascii="Tahoma" w:hAnsi="Tahoma" w:cs="Tahoma"/>
          <w:sz w:val="20"/>
        </w:rPr>
        <w:t>System ubezpieczeń  na pierwsze ryzyko</w:t>
      </w:r>
    </w:p>
    <w:p w:rsidR="006F373F" w:rsidRPr="00764AC8" w:rsidRDefault="006F373F" w:rsidP="006F373F">
      <w:pPr>
        <w:pStyle w:val="Tekstpodstawowywcity3"/>
        <w:spacing w:line="240" w:lineRule="auto"/>
        <w:ind w:left="425"/>
        <w:rPr>
          <w:rFonts w:ascii="Tahoma" w:hAnsi="Tahoma" w:cs="Tahoma"/>
          <w:b/>
          <w:color w:val="FF0000"/>
          <w:sz w:val="20"/>
        </w:rPr>
      </w:pPr>
      <w:r w:rsidRPr="00764AC8">
        <w:rPr>
          <w:rFonts w:ascii="Tahoma" w:hAnsi="Tahoma" w:cs="Tahoma"/>
          <w:sz w:val="20"/>
        </w:rPr>
        <w:t xml:space="preserve">Suma ubezpieczenia:   </w:t>
      </w:r>
      <w:r w:rsidR="003364CD" w:rsidRPr="00764AC8">
        <w:rPr>
          <w:rFonts w:ascii="Tahoma" w:hAnsi="Tahoma" w:cs="Tahoma"/>
          <w:b/>
          <w:sz w:val="20"/>
        </w:rPr>
        <w:t>1</w:t>
      </w:r>
      <w:r w:rsidRPr="00764AC8">
        <w:rPr>
          <w:rFonts w:ascii="Tahoma" w:hAnsi="Tahoma" w:cs="Tahoma"/>
          <w:b/>
          <w:sz w:val="20"/>
        </w:rPr>
        <w:t>0 000,00 zł</w:t>
      </w:r>
    </w:p>
    <w:p w:rsidR="006F373F" w:rsidRPr="00764AC8" w:rsidRDefault="006F373F" w:rsidP="006F373F">
      <w:pPr>
        <w:pStyle w:val="Tekstpodstawowywcity3"/>
        <w:spacing w:line="240" w:lineRule="auto"/>
        <w:ind w:left="425"/>
        <w:rPr>
          <w:rFonts w:ascii="Tahoma" w:hAnsi="Tahoma" w:cs="Tahoma"/>
          <w:b/>
          <w:color w:val="FF0000"/>
          <w:sz w:val="20"/>
        </w:rPr>
      </w:pPr>
    </w:p>
    <w:p w:rsidR="006F373F" w:rsidRPr="00764AC8" w:rsidRDefault="006F373F" w:rsidP="006F373F">
      <w:pPr>
        <w:pStyle w:val="Tekstpodstawowywcity3"/>
        <w:spacing w:line="240" w:lineRule="auto"/>
        <w:ind w:left="425"/>
        <w:rPr>
          <w:rFonts w:ascii="Tahoma" w:hAnsi="Tahoma" w:cs="Tahoma"/>
          <w:b/>
          <w:color w:val="FF0000"/>
          <w:sz w:val="20"/>
        </w:rPr>
      </w:pPr>
    </w:p>
    <w:p w:rsidR="006F373F" w:rsidRPr="00764AC8" w:rsidRDefault="006F373F" w:rsidP="006F373F">
      <w:pPr>
        <w:pStyle w:val="Nagwek3"/>
        <w:ind w:left="0"/>
        <w:jc w:val="both"/>
        <w:rPr>
          <w:rFonts w:ascii="Tahoma" w:hAnsi="Tahoma" w:cs="Tahoma"/>
          <w:sz w:val="20"/>
        </w:rPr>
      </w:pPr>
      <w:r w:rsidRPr="00764AC8">
        <w:rPr>
          <w:rFonts w:ascii="Tahoma" w:hAnsi="Tahoma" w:cs="Tahoma"/>
          <w:sz w:val="20"/>
          <w:lang w:val="pl-PL"/>
        </w:rPr>
        <w:t>F</w:t>
      </w:r>
      <w:r w:rsidRPr="00764AC8">
        <w:rPr>
          <w:rFonts w:ascii="Tahoma" w:hAnsi="Tahoma" w:cs="Tahoma"/>
          <w:sz w:val="20"/>
        </w:rPr>
        <w:t xml:space="preserve">. UBEZPIECZENIE NNW OSÓB SKIEROWANYCH DO ROBÓT PUBLICZNYCH, PRAC SPOŁECZNIE UŻYTECZNYCH, PRAC INTERWENCYJNYCH Z URZĘDU PRACY, </w:t>
      </w:r>
      <w:r w:rsidR="00C94D13" w:rsidRPr="00764AC8">
        <w:rPr>
          <w:rFonts w:ascii="Tahoma" w:hAnsi="Tahoma" w:cs="Tahoma"/>
          <w:sz w:val="20"/>
          <w:lang w:val="pl-PL"/>
        </w:rPr>
        <w:t xml:space="preserve">OSÓB SKIEROWANYCH WYROKIEM SĄDU DO WYNONYWANIA PRAC, </w:t>
      </w:r>
      <w:r w:rsidRPr="00764AC8">
        <w:rPr>
          <w:rFonts w:ascii="Tahoma" w:hAnsi="Tahoma" w:cs="Tahoma"/>
          <w:sz w:val="20"/>
        </w:rPr>
        <w:t>WOLONTARIUSZY, PRAKTYKANTÓW, STAŻYSTÓW:</w:t>
      </w:r>
    </w:p>
    <w:p w:rsidR="006F373F" w:rsidRPr="00764AC8" w:rsidRDefault="006F373F" w:rsidP="006F373F">
      <w:pPr>
        <w:ind w:firstLine="426"/>
        <w:jc w:val="both"/>
        <w:rPr>
          <w:rFonts w:ascii="Tahoma" w:hAnsi="Tahoma" w:cs="Tahoma"/>
        </w:rPr>
      </w:pPr>
    </w:p>
    <w:p w:rsidR="006F373F" w:rsidRPr="00764AC8" w:rsidRDefault="006F373F" w:rsidP="006F373F">
      <w:pPr>
        <w:tabs>
          <w:tab w:val="left" w:pos="1134"/>
        </w:tabs>
        <w:ind w:left="1134" w:hanging="1134"/>
        <w:jc w:val="both"/>
        <w:rPr>
          <w:rFonts w:ascii="Tahoma" w:hAnsi="Tahoma" w:cs="Tahoma"/>
          <w:b/>
        </w:rPr>
      </w:pPr>
      <w:r w:rsidRPr="00764AC8">
        <w:rPr>
          <w:rFonts w:ascii="Tahoma" w:hAnsi="Tahoma" w:cs="Tahoma"/>
          <w:b/>
        </w:rPr>
        <w:t xml:space="preserve">UWAGA: </w:t>
      </w:r>
      <w:r w:rsidRPr="00764AC8">
        <w:rPr>
          <w:rFonts w:ascii="Tahoma" w:hAnsi="Tahoma" w:cs="Tahoma"/>
          <w:b/>
        </w:rPr>
        <w:tab/>
        <w:t>Wysokość franszyz i udziałów własnych</w:t>
      </w:r>
    </w:p>
    <w:p w:rsidR="006F373F" w:rsidRPr="00764AC8" w:rsidRDefault="006F373F" w:rsidP="006F373F">
      <w:pPr>
        <w:tabs>
          <w:tab w:val="left" w:pos="1134"/>
        </w:tabs>
        <w:ind w:left="1134" w:hanging="1134"/>
        <w:jc w:val="both"/>
        <w:rPr>
          <w:rFonts w:ascii="Tahoma" w:hAnsi="Tahoma" w:cs="Tahoma"/>
        </w:rPr>
      </w:pPr>
      <w:r w:rsidRPr="00764AC8">
        <w:rPr>
          <w:rFonts w:ascii="Tahoma" w:hAnsi="Tahoma" w:cs="Tahoma"/>
        </w:rPr>
        <w:tab/>
        <w:t xml:space="preserve">Franszyza integralna: brak </w:t>
      </w:r>
    </w:p>
    <w:p w:rsidR="006F373F" w:rsidRPr="00764AC8" w:rsidRDefault="006F373F" w:rsidP="006F373F">
      <w:pPr>
        <w:tabs>
          <w:tab w:val="left" w:pos="1134"/>
        </w:tabs>
        <w:ind w:left="1134" w:hanging="1134"/>
        <w:jc w:val="both"/>
        <w:rPr>
          <w:rFonts w:ascii="Tahoma" w:hAnsi="Tahoma" w:cs="Tahoma"/>
        </w:rPr>
      </w:pPr>
      <w:r w:rsidRPr="00764AC8">
        <w:rPr>
          <w:rFonts w:ascii="Tahoma" w:hAnsi="Tahoma" w:cs="Tahoma"/>
        </w:rPr>
        <w:tab/>
        <w:t xml:space="preserve">Franszyza redukcyjna, udział własny: brak </w:t>
      </w:r>
    </w:p>
    <w:p w:rsidR="006F373F" w:rsidRPr="00764AC8" w:rsidRDefault="006F373F" w:rsidP="006F373F">
      <w:pPr>
        <w:jc w:val="both"/>
        <w:rPr>
          <w:rFonts w:ascii="Tahoma" w:hAnsi="Tahoma" w:cs="Tahoma"/>
          <w:b/>
        </w:rPr>
      </w:pPr>
      <w:r w:rsidRPr="00764AC8">
        <w:rPr>
          <w:rFonts w:ascii="Tahoma" w:hAnsi="Tahoma" w:cs="Tahoma"/>
        </w:rPr>
        <w:t>Suma ubezpieczenia:</w:t>
      </w:r>
      <w:r w:rsidRPr="00764AC8">
        <w:rPr>
          <w:rFonts w:ascii="Tahoma" w:hAnsi="Tahoma" w:cs="Tahoma"/>
        </w:rPr>
        <w:tab/>
      </w:r>
      <w:r w:rsidRPr="00764AC8">
        <w:rPr>
          <w:rFonts w:ascii="Tahoma" w:hAnsi="Tahoma" w:cs="Tahoma"/>
          <w:b/>
        </w:rPr>
        <w:t>5 000,00 zł</w:t>
      </w:r>
    </w:p>
    <w:p w:rsidR="006F373F" w:rsidRPr="00764AC8" w:rsidRDefault="006F373F" w:rsidP="006F373F">
      <w:pPr>
        <w:jc w:val="both"/>
        <w:rPr>
          <w:rFonts w:ascii="Tahoma" w:hAnsi="Tahoma" w:cs="Tahoma"/>
        </w:rPr>
      </w:pPr>
      <w:r w:rsidRPr="00764AC8">
        <w:rPr>
          <w:rFonts w:ascii="Tahoma" w:hAnsi="Tahoma" w:cs="Tahoma"/>
        </w:rPr>
        <w:t>zakres świadczeń:</w:t>
      </w:r>
      <w:r w:rsidRPr="00764AC8">
        <w:rPr>
          <w:rFonts w:ascii="Tahoma" w:hAnsi="Tahoma" w:cs="Tahoma"/>
        </w:rPr>
        <w:tab/>
      </w:r>
      <w:r w:rsidRPr="00764AC8">
        <w:rPr>
          <w:rFonts w:ascii="Tahoma" w:hAnsi="Tahoma" w:cs="Tahoma"/>
        </w:rPr>
        <w:tab/>
        <w:t>podstawowy + zawał serca i udar mózgu</w:t>
      </w:r>
    </w:p>
    <w:p w:rsidR="006F373F" w:rsidRPr="00764AC8" w:rsidRDefault="006F373F" w:rsidP="006F373F">
      <w:pPr>
        <w:jc w:val="both"/>
        <w:rPr>
          <w:rFonts w:ascii="Tahoma" w:hAnsi="Tahoma" w:cs="Tahoma"/>
        </w:rPr>
      </w:pPr>
      <w:r w:rsidRPr="00764AC8">
        <w:rPr>
          <w:rFonts w:ascii="Tahoma" w:hAnsi="Tahoma" w:cs="Tahoma"/>
        </w:rPr>
        <w:t>czas odpowiedzialności:</w:t>
      </w:r>
      <w:r w:rsidRPr="00764AC8">
        <w:rPr>
          <w:rFonts w:ascii="Tahoma" w:hAnsi="Tahoma" w:cs="Tahoma"/>
        </w:rPr>
        <w:tab/>
        <w:t>praca + droga</w:t>
      </w:r>
    </w:p>
    <w:p w:rsidR="006F373F" w:rsidRPr="00764AC8" w:rsidRDefault="006F373F" w:rsidP="006F373F">
      <w:pPr>
        <w:jc w:val="both"/>
        <w:rPr>
          <w:rFonts w:ascii="Tahoma" w:hAnsi="Tahoma" w:cs="Tahoma"/>
        </w:rPr>
      </w:pPr>
      <w:r w:rsidRPr="00764AC8">
        <w:rPr>
          <w:rFonts w:ascii="Tahoma" w:hAnsi="Tahoma" w:cs="Tahoma"/>
        </w:rPr>
        <w:t>forma zawarcia ubezpieczenia:</w:t>
      </w:r>
      <w:r w:rsidRPr="00764AC8">
        <w:rPr>
          <w:rFonts w:ascii="Tahoma" w:hAnsi="Tahoma" w:cs="Tahoma"/>
        </w:rPr>
        <w:tab/>
        <w:t>bezimienna</w:t>
      </w:r>
    </w:p>
    <w:p w:rsidR="006F373F" w:rsidRPr="00764AC8" w:rsidRDefault="006F373F" w:rsidP="006F373F">
      <w:pPr>
        <w:jc w:val="both"/>
        <w:rPr>
          <w:rFonts w:ascii="Tahoma" w:hAnsi="Tahoma" w:cs="Tahoma"/>
        </w:rPr>
      </w:pPr>
      <w:r w:rsidRPr="00764AC8">
        <w:rPr>
          <w:rFonts w:ascii="Tahoma" w:hAnsi="Tahoma" w:cs="Tahoma"/>
        </w:rPr>
        <w:t>liczba ubezpieczonych:</w:t>
      </w:r>
      <w:r w:rsidRPr="00764AC8">
        <w:rPr>
          <w:rFonts w:ascii="Tahoma" w:hAnsi="Tahoma" w:cs="Tahoma"/>
        </w:rPr>
        <w:tab/>
      </w:r>
      <w:r w:rsidR="003364CD" w:rsidRPr="00764AC8">
        <w:rPr>
          <w:rFonts w:ascii="Tahoma" w:hAnsi="Tahoma" w:cs="Tahoma"/>
        </w:rPr>
        <w:t>30</w:t>
      </w:r>
      <w:r w:rsidRPr="00764AC8">
        <w:rPr>
          <w:rFonts w:ascii="Tahoma" w:hAnsi="Tahoma" w:cs="Tahoma"/>
        </w:rPr>
        <w:t xml:space="preserve"> osób</w:t>
      </w:r>
    </w:p>
    <w:p w:rsidR="006F373F" w:rsidRPr="00764AC8" w:rsidRDefault="006F373F" w:rsidP="006F373F">
      <w:pPr>
        <w:pStyle w:val="Wcicienormalne"/>
        <w:ind w:left="0"/>
      </w:pPr>
    </w:p>
    <w:p w:rsidR="006F373F" w:rsidRPr="00764AC8" w:rsidRDefault="006F373F" w:rsidP="006F373F">
      <w:r w:rsidRPr="00764AC8">
        <w:rPr>
          <w:rFonts w:ascii="Tahoma" w:hAnsi="Tahoma" w:cs="Tahoma"/>
          <w:bCs/>
          <w:u w:val="single"/>
        </w:rPr>
        <w:t>Świadczenia dla zakresu podstawowego obejmują co najmniej:</w:t>
      </w:r>
    </w:p>
    <w:p w:rsidR="006F373F" w:rsidRPr="00764AC8" w:rsidRDefault="006F373F" w:rsidP="00EE74D7">
      <w:pPr>
        <w:numPr>
          <w:ilvl w:val="0"/>
          <w:numId w:val="36"/>
        </w:numPr>
      </w:pPr>
      <w:r w:rsidRPr="00764AC8">
        <w:rPr>
          <w:rFonts w:ascii="Tahoma" w:hAnsi="Tahoma" w:cs="Tahoma"/>
          <w:bCs/>
        </w:rPr>
        <w:t>świadczenie w tytułu śmierci ubezpieczonego w następstwie nieszczęśliwego wypadku albo zdarzenia objętego umową (100% sumy ubezpieczenia),</w:t>
      </w:r>
    </w:p>
    <w:p w:rsidR="006F373F" w:rsidRPr="00764AC8" w:rsidRDefault="006F373F" w:rsidP="00EE74D7">
      <w:pPr>
        <w:numPr>
          <w:ilvl w:val="0"/>
          <w:numId w:val="36"/>
        </w:numPr>
      </w:pPr>
      <w:r w:rsidRPr="00764AC8">
        <w:rPr>
          <w:rFonts w:ascii="Tahoma" w:hAnsi="Tahoma" w:cs="Tahoma"/>
          <w:bCs/>
        </w:rPr>
        <w:t>świadczenie z tytułu całkowitego trwałego uszczerbku na zdrowiu w następstwie nieszczęśliwego wypadku albo zdarzenia objętego umową (100% sumy ubezpieczenia),</w:t>
      </w:r>
    </w:p>
    <w:p w:rsidR="006F373F" w:rsidRPr="00764AC8" w:rsidRDefault="006F373F" w:rsidP="00EE74D7">
      <w:pPr>
        <w:numPr>
          <w:ilvl w:val="0"/>
          <w:numId w:val="36"/>
        </w:numPr>
      </w:pPr>
      <w:r w:rsidRPr="00764AC8">
        <w:rPr>
          <w:rFonts w:ascii="Tahoma" w:hAnsi="Tahoma" w:cs="Tahoma"/>
          <w:bCs/>
        </w:rPr>
        <w:t>świadczenie z tytułu częściowego trwałego uszczerbku na zdrowiu w następstwie nieszczęśliwego wypadku albo zdarzenia objętego umową (% uszczerbku na zdrowiu = % sumy ubezpieczenia),</w:t>
      </w:r>
    </w:p>
    <w:p w:rsidR="006F373F" w:rsidRPr="00764AC8" w:rsidRDefault="006F373F" w:rsidP="00EE74D7">
      <w:pPr>
        <w:numPr>
          <w:ilvl w:val="0"/>
          <w:numId w:val="36"/>
        </w:numPr>
      </w:pPr>
      <w:r w:rsidRPr="00764AC8">
        <w:rPr>
          <w:rFonts w:ascii="Tahoma" w:hAnsi="Tahoma" w:cs="Tahoma"/>
          <w:bCs/>
        </w:rPr>
        <w:t>zwrot kosztów nabycia przedmiotów ortopedycznych i środków pomocniczych (do 15% sumy ubezpieczenia),</w:t>
      </w:r>
    </w:p>
    <w:p w:rsidR="006F373F" w:rsidRPr="00764AC8" w:rsidRDefault="006F373F" w:rsidP="00EE74D7">
      <w:pPr>
        <w:numPr>
          <w:ilvl w:val="0"/>
          <w:numId w:val="36"/>
        </w:numPr>
      </w:pPr>
      <w:r w:rsidRPr="00764AC8">
        <w:rPr>
          <w:rFonts w:ascii="Tahoma" w:hAnsi="Tahoma" w:cs="Tahoma"/>
          <w:bCs/>
        </w:rPr>
        <w:t>zwrot kosztów przeszkolenia zawodowego inwalidów (do 15% sumy ubezpieczenia),</w:t>
      </w:r>
    </w:p>
    <w:p w:rsidR="006F373F" w:rsidRPr="00764AC8" w:rsidRDefault="006F373F" w:rsidP="00EE74D7">
      <w:pPr>
        <w:numPr>
          <w:ilvl w:val="0"/>
          <w:numId w:val="36"/>
        </w:numPr>
      </w:pPr>
      <w:r w:rsidRPr="00764AC8">
        <w:rPr>
          <w:rFonts w:ascii="Tahoma" w:hAnsi="Tahoma" w:cs="Tahoma"/>
          <w:bCs/>
        </w:rPr>
        <w:t>zwrot kosztów leczenia na terytorium RP (do 15% sumy ubezpieczenia).</w:t>
      </w:r>
    </w:p>
    <w:p w:rsidR="006F373F" w:rsidRPr="00764AC8" w:rsidRDefault="006F373F" w:rsidP="006F373F">
      <w:pPr>
        <w:pStyle w:val="Wcicienormalne"/>
        <w:ind w:left="0"/>
        <w:rPr>
          <w:color w:val="FF0000"/>
        </w:rPr>
      </w:pPr>
    </w:p>
    <w:p w:rsidR="001433DA" w:rsidRPr="00764AC8" w:rsidRDefault="001433DA" w:rsidP="006F373F">
      <w:pPr>
        <w:ind w:left="720"/>
        <w:rPr>
          <w:color w:val="FF0000"/>
        </w:rPr>
      </w:pPr>
    </w:p>
    <w:p w:rsidR="006F373F" w:rsidRPr="00764AC8" w:rsidRDefault="006F373F" w:rsidP="006F373F">
      <w:pPr>
        <w:pStyle w:val="Nagwek2"/>
        <w:rPr>
          <w:rFonts w:ascii="Tahoma" w:hAnsi="Tahoma" w:cs="Tahoma"/>
          <w:szCs w:val="24"/>
          <w:u w:val="single"/>
          <w:lang w:val="pl-PL"/>
        </w:rPr>
      </w:pPr>
      <w:r w:rsidRPr="00764AC8">
        <w:rPr>
          <w:rFonts w:ascii="Tahoma" w:hAnsi="Tahoma" w:cs="Tahoma"/>
          <w:szCs w:val="24"/>
          <w:u w:val="single"/>
        </w:rPr>
        <w:t xml:space="preserve">UBEZPIECZENIA POSZCZEGÓLNYCH </w:t>
      </w:r>
      <w:r w:rsidR="00E91434" w:rsidRPr="00764AC8">
        <w:rPr>
          <w:rFonts w:ascii="Tahoma" w:hAnsi="Tahoma" w:cs="Tahoma"/>
          <w:szCs w:val="24"/>
          <w:u w:val="single"/>
          <w:lang w:val="pl-PL"/>
        </w:rPr>
        <w:t>PODMIOTÓW</w:t>
      </w:r>
      <w:r w:rsidRPr="00764AC8">
        <w:rPr>
          <w:rFonts w:ascii="Tahoma" w:hAnsi="Tahoma" w:cs="Tahoma"/>
          <w:szCs w:val="24"/>
          <w:u w:val="single"/>
        </w:rPr>
        <w:t xml:space="preserve"> </w:t>
      </w:r>
      <w:r w:rsidRPr="00764AC8">
        <w:rPr>
          <w:rFonts w:ascii="Tahoma" w:hAnsi="Tahoma" w:cs="Tahoma"/>
          <w:szCs w:val="24"/>
          <w:u w:val="single"/>
          <w:lang w:val="pl-PL"/>
        </w:rPr>
        <w:t>(UBEZPIECZONYCH)</w:t>
      </w:r>
    </w:p>
    <w:p w:rsidR="006F373F" w:rsidRPr="00764AC8" w:rsidRDefault="006F373F" w:rsidP="006F373F">
      <w:pPr>
        <w:rPr>
          <w:rFonts w:ascii="Tahoma" w:hAnsi="Tahoma" w:cs="Tahoma"/>
        </w:rPr>
      </w:pPr>
    </w:p>
    <w:p w:rsidR="006F373F" w:rsidRPr="00764AC8" w:rsidRDefault="006F373F" w:rsidP="006F373F">
      <w:pPr>
        <w:pStyle w:val="Nagwek3"/>
        <w:ind w:left="66" w:hanging="66"/>
        <w:rPr>
          <w:rFonts w:ascii="Tahoma" w:hAnsi="Tahoma" w:cs="Tahoma"/>
          <w:sz w:val="20"/>
        </w:rPr>
      </w:pPr>
      <w:r w:rsidRPr="00764AC8">
        <w:rPr>
          <w:rFonts w:ascii="Tahoma" w:hAnsi="Tahoma" w:cs="Tahoma"/>
          <w:sz w:val="20"/>
        </w:rPr>
        <w:t>A. UBEZPIECZENIE MIENIA OD OGNIA I INNYCH ZDARZEŃ LOSOWYCH:</w:t>
      </w:r>
    </w:p>
    <w:p w:rsidR="006F373F" w:rsidRPr="00764AC8" w:rsidRDefault="006F373F" w:rsidP="006F373F">
      <w:pPr>
        <w:ind w:left="1134" w:hanging="1134"/>
        <w:jc w:val="both"/>
        <w:rPr>
          <w:rFonts w:ascii="Tahoma" w:hAnsi="Tahoma" w:cs="Tahoma"/>
          <w:b/>
        </w:rPr>
      </w:pPr>
    </w:p>
    <w:p w:rsidR="001433DA" w:rsidRPr="00764AC8" w:rsidRDefault="001433DA" w:rsidP="001433DA">
      <w:pPr>
        <w:jc w:val="both"/>
        <w:rPr>
          <w:rFonts w:ascii="Tahoma" w:hAnsi="Tahoma" w:cs="Tahoma"/>
          <w:i/>
        </w:rPr>
      </w:pPr>
      <w:r w:rsidRPr="00764AC8">
        <w:rPr>
          <w:rFonts w:ascii="Tahoma" w:hAnsi="Tahoma" w:cs="Tahoma"/>
          <w:b/>
          <w:i/>
        </w:rPr>
        <w:t>UWAGA:</w:t>
      </w:r>
      <w:r w:rsidRPr="00764AC8">
        <w:rPr>
          <w:rFonts w:ascii="Tahoma" w:hAnsi="Tahoma" w:cs="Tahoma"/>
          <w:i/>
        </w:rPr>
        <w:t xml:space="preserve"> Ubezpieczenie dotyczy wszystkich podmiotów (ubezpieczonych) wymienionych w programie ubezpieczenia oraz każdej lokalizacji, w której te podmioty prowadzą działalność.</w:t>
      </w:r>
    </w:p>
    <w:p w:rsidR="006F373F" w:rsidRPr="00764AC8" w:rsidRDefault="006F373F" w:rsidP="006F373F">
      <w:pPr>
        <w:tabs>
          <w:tab w:val="left" w:pos="1134"/>
        </w:tabs>
        <w:jc w:val="both"/>
        <w:rPr>
          <w:rFonts w:ascii="Tahoma" w:hAnsi="Tahoma" w:cs="Tahoma"/>
          <w:b/>
        </w:rPr>
      </w:pPr>
    </w:p>
    <w:p w:rsidR="006F373F" w:rsidRPr="00764AC8" w:rsidRDefault="006F373F" w:rsidP="006F373F">
      <w:pPr>
        <w:tabs>
          <w:tab w:val="left" w:pos="1134"/>
        </w:tabs>
        <w:ind w:left="1134" w:hanging="1134"/>
        <w:jc w:val="both"/>
        <w:rPr>
          <w:rFonts w:ascii="Tahoma" w:hAnsi="Tahoma" w:cs="Tahoma"/>
          <w:b/>
        </w:rPr>
      </w:pPr>
      <w:r w:rsidRPr="00764AC8">
        <w:rPr>
          <w:rFonts w:ascii="Tahoma" w:hAnsi="Tahoma" w:cs="Tahoma"/>
          <w:b/>
        </w:rPr>
        <w:t xml:space="preserve">UWAGA: </w:t>
      </w:r>
      <w:r w:rsidRPr="00764AC8">
        <w:rPr>
          <w:rFonts w:ascii="Tahoma" w:hAnsi="Tahoma" w:cs="Tahoma"/>
          <w:b/>
        </w:rPr>
        <w:tab/>
        <w:t>Wysokość franszyz i udziałów własnych</w:t>
      </w:r>
    </w:p>
    <w:p w:rsidR="006F373F" w:rsidRPr="00764AC8" w:rsidRDefault="006F373F" w:rsidP="006F373F">
      <w:pPr>
        <w:tabs>
          <w:tab w:val="left" w:pos="1134"/>
        </w:tabs>
        <w:ind w:left="1134" w:hanging="1134"/>
        <w:jc w:val="both"/>
        <w:rPr>
          <w:rFonts w:ascii="Tahoma" w:hAnsi="Tahoma" w:cs="Tahoma"/>
          <w:b/>
        </w:rPr>
      </w:pPr>
      <w:r w:rsidRPr="00764AC8">
        <w:rPr>
          <w:rFonts w:ascii="Tahoma" w:hAnsi="Tahoma" w:cs="Tahoma"/>
        </w:rPr>
        <w:tab/>
        <w:t>Franszyza integralna: brak</w:t>
      </w:r>
    </w:p>
    <w:p w:rsidR="006F373F" w:rsidRPr="00764AC8" w:rsidRDefault="006F373F" w:rsidP="006F373F">
      <w:pPr>
        <w:tabs>
          <w:tab w:val="left" w:pos="1134"/>
        </w:tabs>
        <w:ind w:left="1134" w:hanging="1134"/>
        <w:jc w:val="both"/>
        <w:rPr>
          <w:rFonts w:ascii="Tahoma" w:hAnsi="Tahoma" w:cs="Tahoma"/>
        </w:rPr>
      </w:pPr>
      <w:r w:rsidRPr="00764AC8">
        <w:rPr>
          <w:rFonts w:ascii="Tahoma" w:hAnsi="Tahoma" w:cs="Tahoma"/>
        </w:rPr>
        <w:tab/>
        <w:t xml:space="preserve">Franszyza redukcyjna, udział własny: brak </w:t>
      </w:r>
    </w:p>
    <w:p w:rsidR="006F373F" w:rsidRPr="00764AC8" w:rsidRDefault="006F373F" w:rsidP="003364CD">
      <w:pPr>
        <w:tabs>
          <w:tab w:val="left" w:pos="1134"/>
        </w:tabs>
        <w:jc w:val="both"/>
        <w:rPr>
          <w:rFonts w:ascii="Tahoma" w:hAnsi="Tahoma" w:cs="Tahoma"/>
          <w:b/>
        </w:rPr>
      </w:pPr>
      <w:r w:rsidRPr="00764AC8">
        <w:rPr>
          <w:rFonts w:ascii="Tahoma" w:hAnsi="Tahoma" w:cs="Tahoma"/>
        </w:rPr>
        <w:tab/>
      </w:r>
    </w:p>
    <w:p w:rsidR="006F373F" w:rsidRPr="00764AC8" w:rsidRDefault="006F373F" w:rsidP="006F373F">
      <w:pPr>
        <w:ind w:left="1418"/>
        <w:rPr>
          <w:rFonts w:ascii="Tahoma" w:hAnsi="Tahoma" w:cs="Tahoma"/>
          <w:b/>
        </w:rPr>
      </w:pPr>
    </w:p>
    <w:p w:rsidR="006F373F" w:rsidRPr="00764AC8" w:rsidRDefault="006F373F" w:rsidP="006F373F">
      <w:pPr>
        <w:tabs>
          <w:tab w:val="num" w:pos="1440"/>
        </w:tabs>
        <w:ind w:left="426" w:hanging="426"/>
        <w:jc w:val="both"/>
        <w:rPr>
          <w:rFonts w:ascii="Tahoma" w:hAnsi="Tahoma" w:cs="Tahoma"/>
        </w:rPr>
      </w:pPr>
      <w:r w:rsidRPr="00764AC8">
        <w:rPr>
          <w:rFonts w:ascii="Tahoma" w:hAnsi="Tahoma" w:cs="Tahoma"/>
        </w:rPr>
        <w:t>Zakres ubezpieczenia winien obejmować, co najmniej następujące ryzyka i koszty:</w:t>
      </w:r>
    </w:p>
    <w:p w:rsidR="006F373F" w:rsidRPr="00764AC8" w:rsidRDefault="006F373F" w:rsidP="006F373F">
      <w:pPr>
        <w:numPr>
          <w:ilvl w:val="0"/>
          <w:numId w:val="4"/>
        </w:numPr>
        <w:tabs>
          <w:tab w:val="clear" w:pos="645"/>
          <w:tab w:val="num" w:pos="928"/>
          <w:tab w:val="num" w:pos="4680"/>
        </w:tabs>
        <w:ind w:left="928"/>
        <w:jc w:val="both"/>
        <w:rPr>
          <w:rFonts w:ascii="Tahoma" w:hAnsi="Tahoma" w:cs="Tahoma"/>
        </w:rPr>
      </w:pPr>
      <w:r w:rsidRPr="00764AC8">
        <w:rPr>
          <w:rFonts w:ascii="Tahoma" w:hAnsi="Tahoma" w:cs="Tahoma"/>
        </w:rPr>
        <w:t>pożar, w tym pożar powstały w wyniku działania osób trzecich z zewnątrz budynku, uderzenie pioruna, wybuch, upadek statku powietrznego,</w:t>
      </w:r>
    </w:p>
    <w:p w:rsidR="006F373F" w:rsidRPr="00764AC8" w:rsidRDefault="006F373F" w:rsidP="006F373F">
      <w:pPr>
        <w:numPr>
          <w:ilvl w:val="0"/>
          <w:numId w:val="4"/>
        </w:numPr>
        <w:tabs>
          <w:tab w:val="clear" w:pos="645"/>
          <w:tab w:val="num" w:pos="928"/>
          <w:tab w:val="num" w:pos="4680"/>
        </w:tabs>
        <w:ind w:left="928"/>
        <w:jc w:val="both"/>
        <w:rPr>
          <w:rFonts w:ascii="Tahoma" w:hAnsi="Tahoma" w:cs="Tahoma"/>
        </w:rPr>
      </w:pPr>
      <w:r w:rsidRPr="00764AC8">
        <w:rPr>
          <w:rFonts w:ascii="Tahoma" w:hAnsi="Tahoma" w:cs="Tahoma"/>
        </w:rPr>
        <w:t>huragan, deszcz nawalny, śnieg, powódź, lawina, grad, zapadanie lub osuwanie się ziemi, zalanie, dym i sadza, huk ponaddźwiękowy, uderzenie pojazdu, trzęsienie ziemi,</w:t>
      </w:r>
    </w:p>
    <w:p w:rsidR="006F373F" w:rsidRPr="00764AC8" w:rsidRDefault="006F373F" w:rsidP="003364CD">
      <w:pPr>
        <w:numPr>
          <w:ilvl w:val="0"/>
          <w:numId w:val="4"/>
        </w:numPr>
        <w:tabs>
          <w:tab w:val="clear" w:pos="645"/>
          <w:tab w:val="num" w:pos="928"/>
          <w:tab w:val="num" w:pos="4680"/>
        </w:tabs>
        <w:ind w:left="928"/>
        <w:jc w:val="both"/>
        <w:rPr>
          <w:rFonts w:ascii="Tahoma" w:hAnsi="Tahoma" w:cs="Tahoma"/>
        </w:rPr>
      </w:pPr>
      <w:r w:rsidRPr="00764AC8">
        <w:rPr>
          <w:rFonts w:ascii="Tahoma" w:hAnsi="Tahoma" w:cs="Tahoma"/>
        </w:rPr>
        <w:t>podtopienie mienia w wyniku deszczu nawalnego,  topnienia mas śniegu lub spływu wód po zboczach lub stokach na terenach górskich lub falistych oraz wystąpienia powodzi</w:t>
      </w:r>
      <w:r w:rsidR="00BC6A55" w:rsidRPr="00764AC8">
        <w:rPr>
          <w:rFonts w:ascii="Tahoma" w:hAnsi="Tahoma" w:cs="Tahoma"/>
        </w:rPr>
        <w:t xml:space="preserve"> z limitem odpowiedzialności </w:t>
      </w:r>
      <w:r w:rsidR="00BC6A55" w:rsidRPr="00764AC8">
        <w:rPr>
          <w:rStyle w:val="Pogrubienie"/>
          <w:rFonts w:ascii="Tahoma" w:hAnsi="Tahoma" w:cs="Tahoma"/>
        </w:rPr>
        <w:t>500 000,00 zł</w:t>
      </w:r>
      <w:r w:rsidR="00BC6A55" w:rsidRPr="00764AC8">
        <w:rPr>
          <w:rFonts w:ascii="Tahoma" w:hAnsi="Tahoma" w:cs="Tahoma"/>
        </w:rPr>
        <w:t xml:space="preserve"> na jedno i wszystkie zdarzenia w rocznym okresie ubezpieczenia.</w:t>
      </w:r>
      <w:r w:rsidR="00D64C62" w:rsidRPr="00764AC8">
        <w:rPr>
          <w:rFonts w:ascii="Tahoma" w:hAnsi="Tahoma" w:cs="Tahoma"/>
        </w:rPr>
        <w:t xml:space="preserve"> </w:t>
      </w:r>
      <w:r w:rsidR="00BC6A55" w:rsidRPr="00764AC8">
        <w:rPr>
          <w:rFonts w:ascii="Tahoma" w:hAnsi="Tahoma" w:cs="Tahoma"/>
        </w:rPr>
        <w:t>Ochrona obejmuje również szkody w mieniu powstałe</w:t>
      </w:r>
      <w:r w:rsidRPr="00764AC8">
        <w:rPr>
          <w:rFonts w:ascii="Tahoma" w:hAnsi="Tahoma" w:cs="Tahoma"/>
        </w:rPr>
        <w:t xml:space="preserve"> </w:t>
      </w:r>
      <w:r w:rsidR="00133724" w:rsidRPr="00764AC8">
        <w:rPr>
          <w:rFonts w:ascii="Tahoma" w:hAnsi="Tahoma" w:cs="Tahoma"/>
        </w:rPr>
        <w:t>w wyniku podniesienia się poziomu wód gruntowych</w:t>
      </w:r>
      <w:r w:rsidR="00BC6A55" w:rsidRPr="00764AC8">
        <w:rPr>
          <w:rFonts w:ascii="Tahoma" w:hAnsi="Tahoma" w:cs="Tahoma"/>
        </w:rPr>
        <w:t xml:space="preserve"> z limitem odpowiedzialności </w:t>
      </w:r>
      <w:r w:rsidR="00BC6A55" w:rsidRPr="00764AC8">
        <w:rPr>
          <w:rFonts w:ascii="Tahoma" w:hAnsi="Tahoma" w:cs="Tahoma"/>
          <w:b/>
        </w:rPr>
        <w:t xml:space="preserve">200 000,00 zł </w:t>
      </w:r>
      <w:r w:rsidR="00BC6A55" w:rsidRPr="00764AC8">
        <w:rPr>
          <w:rFonts w:ascii="Tahoma" w:hAnsi="Tahoma" w:cs="Tahoma"/>
        </w:rPr>
        <w:t>na jedno i wszystkie zdarzenia w rocznym okresie ubezpieczenia</w:t>
      </w:r>
      <w:r w:rsidR="00133724" w:rsidRPr="00764AC8">
        <w:rPr>
          <w:rFonts w:ascii="Tahoma" w:hAnsi="Tahoma" w:cs="Tahoma"/>
        </w:rPr>
        <w:t xml:space="preserve">, jeżeli </w:t>
      </w:r>
      <w:r w:rsidR="00BC6A55" w:rsidRPr="00764AC8">
        <w:rPr>
          <w:rFonts w:ascii="Tahoma" w:hAnsi="Tahoma" w:cs="Tahoma"/>
        </w:rPr>
        <w:t xml:space="preserve">nie było to powolne przenikanie wód gruntowych (szkody polegające na zniszczeniu przedmiotu ubezpieczenia w wyniku powolnego i systematycznego przenikania wód gruntowych są wyłączone </w:t>
      </w:r>
      <w:r w:rsidR="00BC6A55" w:rsidRPr="00764AC8">
        <w:rPr>
          <w:rFonts w:ascii="Tahoma" w:hAnsi="Tahoma" w:cs="Tahoma"/>
        </w:rPr>
        <w:br/>
        <w:t>z zakresu ubezpieczenia</w:t>
      </w:r>
      <w:r w:rsidRPr="00764AC8">
        <w:rPr>
          <w:rFonts w:ascii="Tahoma" w:hAnsi="Tahoma" w:cs="Tahoma"/>
        </w:rPr>
        <w:t>)</w:t>
      </w:r>
      <w:r w:rsidR="00BC6A55" w:rsidRPr="00764AC8">
        <w:rPr>
          <w:rFonts w:ascii="Tahoma" w:hAnsi="Tahoma" w:cs="Tahoma"/>
        </w:rPr>
        <w:t>.</w:t>
      </w:r>
      <w:r w:rsidRPr="00764AC8">
        <w:rPr>
          <w:rFonts w:ascii="Tahoma" w:hAnsi="Tahoma" w:cs="Tahoma"/>
        </w:rPr>
        <w:t xml:space="preserve"> </w:t>
      </w:r>
    </w:p>
    <w:p w:rsidR="006F373F" w:rsidRPr="00764AC8" w:rsidRDefault="006F373F" w:rsidP="006F373F">
      <w:pPr>
        <w:numPr>
          <w:ilvl w:val="0"/>
          <w:numId w:val="4"/>
        </w:numPr>
        <w:tabs>
          <w:tab w:val="clear" w:pos="645"/>
          <w:tab w:val="num" w:pos="928"/>
          <w:tab w:val="num" w:pos="4680"/>
        </w:tabs>
        <w:ind w:left="928"/>
        <w:jc w:val="both"/>
        <w:rPr>
          <w:rFonts w:ascii="Tahoma" w:hAnsi="Tahoma" w:cs="Tahoma"/>
        </w:rPr>
      </w:pPr>
      <w:r w:rsidRPr="00764AC8">
        <w:rPr>
          <w:rFonts w:ascii="Tahoma" w:hAnsi="Tahoma" w:cs="Tahoma"/>
        </w:rPr>
        <w:t>uszkodzenie ubezpieczonego mienia wskutek przewrócenia się rosnących w pobliżu drzew lub budynków, budowli, urządzeń technicznych lub innych elementów,</w:t>
      </w:r>
    </w:p>
    <w:p w:rsidR="006F373F" w:rsidRPr="00764AC8" w:rsidRDefault="006F373F" w:rsidP="006F373F">
      <w:pPr>
        <w:numPr>
          <w:ilvl w:val="0"/>
          <w:numId w:val="4"/>
        </w:numPr>
        <w:tabs>
          <w:tab w:val="clear" w:pos="645"/>
          <w:tab w:val="num" w:pos="928"/>
          <w:tab w:val="num" w:pos="4680"/>
        </w:tabs>
        <w:ind w:left="928"/>
        <w:jc w:val="both"/>
        <w:rPr>
          <w:rFonts w:ascii="Tahoma" w:hAnsi="Tahoma" w:cs="Tahoma"/>
        </w:rPr>
      </w:pPr>
      <w:r w:rsidRPr="00764AC8">
        <w:rPr>
          <w:rFonts w:ascii="Tahoma" w:hAnsi="Tahoma" w:cs="Tahoma"/>
        </w:rPr>
        <w:t xml:space="preserve">uszkodzenie ubezpieczonego mienia wskutek działania wysokiej temperatury (z wyłączeniem powolnego oddziaływania temperatury), </w:t>
      </w:r>
      <w:r w:rsidR="008B6235" w:rsidRPr="00764AC8">
        <w:rPr>
          <w:rFonts w:ascii="Tahoma" w:hAnsi="Tahoma" w:cs="Tahoma"/>
        </w:rPr>
        <w:t xml:space="preserve">mrozu, </w:t>
      </w:r>
      <w:r w:rsidRPr="00764AC8">
        <w:rPr>
          <w:rFonts w:ascii="Tahoma" w:hAnsi="Tahoma" w:cs="Tahoma"/>
        </w:rPr>
        <w:t>pary, gwałtownych zmian temperatury lub wilgotności powietrza,</w:t>
      </w:r>
    </w:p>
    <w:p w:rsidR="006F373F" w:rsidRPr="00764AC8" w:rsidRDefault="006F373F" w:rsidP="006F373F">
      <w:pPr>
        <w:numPr>
          <w:ilvl w:val="0"/>
          <w:numId w:val="4"/>
        </w:numPr>
        <w:tabs>
          <w:tab w:val="clear" w:pos="645"/>
          <w:tab w:val="num" w:pos="928"/>
          <w:tab w:val="num" w:pos="4680"/>
        </w:tabs>
        <w:ind w:left="928"/>
        <w:jc w:val="both"/>
        <w:rPr>
          <w:rFonts w:ascii="Tahoma" w:hAnsi="Tahoma" w:cs="Tahoma"/>
        </w:rPr>
      </w:pPr>
      <w:r w:rsidRPr="00764AC8">
        <w:rPr>
          <w:rFonts w:ascii="Tahoma" w:hAnsi="Tahoma" w:cs="Tahoma"/>
        </w:rPr>
        <w:t xml:space="preserve">szkody powstałe w wyniku naporu/spiętrzenia kry na ubezpieczone mienie </w:t>
      </w:r>
    </w:p>
    <w:p w:rsidR="006F373F" w:rsidRPr="00764AC8" w:rsidRDefault="006F373F" w:rsidP="006F373F">
      <w:pPr>
        <w:numPr>
          <w:ilvl w:val="0"/>
          <w:numId w:val="4"/>
        </w:numPr>
        <w:tabs>
          <w:tab w:val="clear" w:pos="645"/>
          <w:tab w:val="num" w:pos="928"/>
          <w:tab w:val="num" w:pos="4680"/>
        </w:tabs>
        <w:ind w:left="928"/>
        <w:jc w:val="both"/>
        <w:rPr>
          <w:rFonts w:ascii="Tahoma" w:hAnsi="Tahoma" w:cs="Tahoma"/>
        </w:rPr>
      </w:pPr>
      <w:r w:rsidRPr="00764AC8">
        <w:rPr>
          <w:rFonts w:ascii="Tahoma" w:hAnsi="Tahoma" w:cs="Tahoma"/>
        </w:rPr>
        <w:t>zanieczyszczenie lub skażenie ubezpieczonego mienia w wyniku zdarzeń losowych objętych umową ubezpieczenia lub przeprowadzonej akcji ratowniczej, uszkodzenie mienia w wyniku przeprowadzanej akcji ratunkowej,</w:t>
      </w:r>
    </w:p>
    <w:p w:rsidR="006F373F" w:rsidRPr="00764AC8" w:rsidRDefault="006F373F" w:rsidP="006F373F">
      <w:pPr>
        <w:numPr>
          <w:ilvl w:val="0"/>
          <w:numId w:val="4"/>
        </w:numPr>
        <w:tabs>
          <w:tab w:val="clear" w:pos="645"/>
          <w:tab w:val="num" w:pos="928"/>
          <w:tab w:val="num" w:pos="4680"/>
        </w:tabs>
        <w:ind w:left="928"/>
        <w:jc w:val="both"/>
        <w:rPr>
          <w:rFonts w:ascii="Tahoma" w:hAnsi="Tahoma" w:cs="Tahoma"/>
        </w:rPr>
      </w:pPr>
      <w:r w:rsidRPr="00764AC8">
        <w:rPr>
          <w:rFonts w:ascii="Tahoma" w:hAnsi="Tahoma" w:cs="Tahoma"/>
        </w:rPr>
        <w:t>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rsidR="00133724" w:rsidRPr="00764AC8" w:rsidRDefault="00133724" w:rsidP="00133724">
      <w:pPr>
        <w:numPr>
          <w:ilvl w:val="0"/>
          <w:numId w:val="4"/>
        </w:numPr>
        <w:tabs>
          <w:tab w:val="clear" w:pos="645"/>
          <w:tab w:val="num" w:pos="928"/>
        </w:tabs>
        <w:ind w:left="928"/>
        <w:jc w:val="both"/>
        <w:rPr>
          <w:rFonts w:ascii="Tahoma" w:hAnsi="Tahoma" w:cs="Tahoma"/>
        </w:rPr>
      </w:pPr>
      <w:r w:rsidRPr="00764AC8">
        <w:rPr>
          <w:rFonts w:ascii="Tahoma" w:hAnsi="Tahoma" w:cs="Tahoma"/>
        </w:rPr>
        <w:t>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50 000,00 zł ponad sumę ubezpieczonego mienia.</w:t>
      </w:r>
    </w:p>
    <w:p w:rsidR="006F373F" w:rsidRPr="00764AC8" w:rsidRDefault="006F373F" w:rsidP="006F373F">
      <w:pPr>
        <w:numPr>
          <w:ilvl w:val="0"/>
          <w:numId w:val="4"/>
        </w:numPr>
        <w:tabs>
          <w:tab w:val="clear" w:pos="645"/>
          <w:tab w:val="num" w:pos="928"/>
          <w:tab w:val="num" w:pos="4680"/>
        </w:tabs>
        <w:ind w:left="928"/>
        <w:jc w:val="both"/>
        <w:rPr>
          <w:rFonts w:ascii="Tahoma" w:hAnsi="Tahoma" w:cs="Tahoma"/>
        </w:rPr>
      </w:pPr>
      <w:r w:rsidRPr="00764AC8">
        <w:rPr>
          <w:rFonts w:ascii="Tahoma" w:hAnsi="Tahoma" w:cs="Tahoma"/>
        </w:rPr>
        <w:t xml:space="preserve">koszty ewakuacji związane z otrzymaniem informacji o zagrożeniu życia, zdrowia lub mienia, niezależnie od tego czy zagrożenie wystąpiło czy też nie do limitu odpowiedzialności </w:t>
      </w:r>
      <w:r w:rsidR="003364CD" w:rsidRPr="00764AC8">
        <w:rPr>
          <w:rFonts w:ascii="Tahoma" w:hAnsi="Tahoma" w:cs="Tahoma"/>
        </w:rPr>
        <w:t>1</w:t>
      </w:r>
      <w:r w:rsidRPr="00764AC8">
        <w:rPr>
          <w:rFonts w:ascii="Tahoma" w:hAnsi="Tahoma" w:cs="Tahoma"/>
        </w:rPr>
        <w:t xml:space="preserve">50 000,00 zł na jedno i wszystkie zdarzenia w rocznym okresie ubezpieczenia. </w:t>
      </w:r>
    </w:p>
    <w:p w:rsidR="006F373F" w:rsidRPr="00764AC8" w:rsidRDefault="006F373F" w:rsidP="006F373F">
      <w:pPr>
        <w:numPr>
          <w:ilvl w:val="0"/>
          <w:numId w:val="4"/>
        </w:numPr>
        <w:tabs>
          <w:tab w:val="clear" w:pos="645"/>
          <w:tab w:val="num" w:pos="928"/>
          <w:tab w:val="num" w:pos="4680"/>
        </w:tabs>
        <w:ind w:left="928"/>
        <w:jc w:val="both"/>
        <w:rPr>
          <w:rFonts w:ascii="Tahoma" w:hAnsi="Tahoma" w:cs="Tahoma"/>
        </w:rPr>
      </w:pPr>
      <w:r w:rsidRPr="00764AC8">
        <w:rPr>
          <w:rFonts w:ascii="Tahoma" w:hAnsi="Tahoma" w:cs="Tahoma"/>
          <w:b/>
          <w:color w:val="000000"/>
        </w:rPr>
        <w:t>dewastację</w:t>
      </w:r>
      <w:r w:rsidRPr="00764AC8">
        <w:rPr>
          <w:rFonts w:ascii="Tahoma" w:hAnsi="Tahoma" w:cs="Tahoma"/>
          <w:color w:val="000000"/>
        </w:rPr>
        <w:t xml:space="preserve"> – rozumianą jako umyślne lub nieumyślne uszkodzenie lub zniszczenie ubezpieczonego mienia przez osoby trzecie (w tym również przez podopiecznych i pensjonariuszy także niepełnosprawnych intelektualnie lub z ograniczoną świadomością), jak również przez pracowników ubezpieczonego oraz przez zwierzęta. Dotyczy również uszkodzenia elementów budynków i budowli lub lokali</w:t>
      </w:r>
      <w:r w:rsidRPr="00764AC8">
        <w:rPr>
          <w:rFonts w:ascii="Tahoma" w:hAnsi="Tahoma" w:cs="Tahoma"/>
        </w:rPr>
        <w:t xml:space="preserve">, w których to mienie się znajduje. Limit odpowiedzialności na powyższe ryzyko wynosi </w:t>
      </w:r>
      <w:r w:rsidR="003364CD" w:rsidRPr="00764AC8">
        <w:rPr>
          <w:rFonts w:ascii="Tahoma" w:hAnsi="Tahoma" w:cs="Tahoma"/>
          <w:b/>
        </w:rPr>
        <w:t>3</w:t>
      </w:r>
      <w:r w:rsidRPr="00764AC8">
        <w:rPr>
          <w:rFonts w:ascii="Tahoma" w:hAnsi="Tahoma" w:cs="Tahoma"/>
          <w:b/>
        </w:rPr>
        <w:t>0 000,00 zł</w:t>
      </w:r>
      <w:r w:rsidRPr="00764AC8">
        <w:rPr>
          <w:rFonts w:ascii="Tahoma" w:hAnsi="Tahoma" w:cs="Tahoma"/>
        </w:rPr>
        <w:t xml:space="preserve"> na jedno i wszystkie zdarzenia w okresie ubezpieczenia w odniesieniu do wszystkich Ubezpieczonych /system na pierwsze ryzyko/. W ramach ryzyka dewastacji włączone są szkody powstałe wskutek „graffiti” z limitem odpowiedzialności </w:t>
      </w:r>
      <w:r w:rsidR="003364CD" w:rsidRPr="00764AC8">
        <w:rPr>
          <w:rFonts w:ascii="Tahoma" w:hAnsi="Tahoma" w:cs="Tahoma"/>
        </w:rPr>
        <w:t>5</w:t>
      </w:r>
      <w:r w:rsidRPr="00764AC8">
        <w:rPr>
          <w:rFonts w:ascii="Tahoma" w:hAnsi="Tahoma" w:cs="Tahoma"/>
        </w:rPr>
        <w:t> 000,00 zł /system na pierwsze ryzyko/. Ryzykiem dewastacji objęte są również elementy budynków</w:t>
      </w:r>
      <w:r w:rsidRPr="00764AC8">
        <w:rPr>
          <w:rFonts w:ascii="Tahoma" w:hAnsi="Tahoma" w:cs="Tahoma"/>
          <w:color w:val="000000"/>
        </w:rPr>
        <w:t xml:space="preserve"> oraz lokali którymi zarządza </w:t>
      </w:r>
      <w:r w:rsidRPr="00764AC8">
        <w:rPr>
          <w:rFonts w:ascii="Tahoma" w:hAnsi="Tahoma" w:cs="Tahoma"/>
        </w:rPr>
        <w:t>Ubezpieczający/Ubezpieczony.</w:t>
      </w:r>
      <w:r w:rsidRPr="00764AC8">
        <w:rPr>
          <w:rFonts w:ascii="Tahoma" w:hAnsi="Tahoma" w:cs="Tahoma"/>
          <w:color w:val="000000"/>
        </w:rPr>
        <w:t xml:space="preserve"> </w:t>
      </w:r>
      <w:r w:rsidRPr="00764AC8">
        <w:rPr>
          <w:rFonts w:ascii="Tahoma" w:hAnsi="Tahoma" w:cs="Tahoma"/>
        </w:rPr>
        <w:t xml:space="preserve">Ryzyko dewastacji dotyczy całego mienia zgłoszonego do ubezpieczenia </w:t>
      </w:r>
      <w:r w:rsidRPr="00764AC8">
        <w:rPr>
          <w:rFonts w:ascii="Tahoma" w:hAnsi="Tahoma" w:cs="Tahoma"/>
        </w:rPr>
        <w:lastRenderedPageBreak/>
        <w:t>od ognia i innych zdarzeń losowych w systemie na sumy stałe oraz w systemie na pierwsze ryzyko oraz wszelkich innych instalacji i urządzeń zewnętrznych należących do Ubezpieczającego/Ubezpieczonego.</w:t>
      </w:r>
    </w:p>
    <w:p w:rsidR="006F373F" w:rsidRPr="00764AC8" w:rsidRDefault="006F373F" w:rsidP="006F373F">
      <w:pPr>
        <w:pStyle w:val="Wcicienormalne"/>
        <w:ind w:left="0"/>
        <w:jc w:val="both"/>
        <w:rPr>
          <w:rFonts w:ascii="Tahoma" w:hAnsi="Tahoma" w:cs="Tahoma"/>
          <w:color w:val="FF0000"/>
          <w:lang/>
        </w:rPr>
      </w:pPr>
    </w:p>
    <w:p w:rsidR="006F373F" w:rsidRPr="00764AC8" w:rsidRDefault="006F373F" w:rsidP="006F373F">
      <w:pPr>
        <w:pStyle w:val="Wcicienormalne"/>
        <w:ind w:left="0"/>
        <w:jc w:val="both"/>
        <w:rPr>
          <w:rFonts w:ascii="Tahoma" w:hAnsi="Tahoma" w:cs="Tahoma"/>
          <w:lang/>
        </w:rPr>
      </w:pPr>
      <w:r w:rsidRPr="00764AC8">
        <w:rPr>
          <w:rFonts w:ascii="Tahoma" w:hAnsi="Tahoma" w:cs="Tahoma"/>
          <w:lang/>
        </w:rPr>
        <w:t>Ochrona ubezpieczeniowa w ubezpieczeniu mienia od ognia i innych zdarzeń losowych obejmuje również szkody w mieniu zabytkowym, zbiorach i eksponatach muzealnych, namiotach i znajdującym się w nich mieniu, o ile znajdują się w wykazie lub wartości mienia zgłoszonego do ubezpieczenia.</w:t>
      </w:r>
    </w:p>
    <w:p w:rsidR="006F373F" w:rsidRPr="00764AC8" w:rsidRDefault="006F373F" w:rsidP="006F373F">
      <w:pPr>
        <w:pStyle w:val="Wcicienormalne"/>
        <w:ind w:left="0"/>
        <w:jc w:val="both"/>
        <w:rPr>
          <w:lang/>
        </w:rPr>
      </w:pPr>
      <w:r w:rsidRPr="00764AC8">
        <w:rPr>
          <w:rFonts w:ascii="Tahoma" w:hAnsi="Tahoma" w:cs="Tahoma"/>
          <w:lang/>
        </w:rPr>
        <w:t>Ochrona ubezpieczeniowa obejmuje również szkody w mieniu znajdującym się na wolnym powietrzu.</w:t>
      </w:r>
    </w:p>
    <w:p w:rsidR="006F373F" w:rsidRPr="00764AC8" w:rsidRDefault="006F373F" w:rsidP="006F373F">
      <w:pPr>
        <w:ind w:left="426"/>
        <w:jc w:val="both"/>
        <w:rPr>
          <w:rFonts w:ascii="Tahoma" w:hAnsi="Tahoma" w:cs="Tahoma"/>
          <w:b/>
        </w:rPr>
      </w:pPr>
    </w:p>
    <w:p w:rsidR="006F373F" w:rsidRPr="00764AC8" w:rsidRDefault="006F373F" w:rsidP="006F373F">
      <w:pPr>
        <w:ind w:left="426"/>
        <w:jc w:val="both"/>
        <w:rPr>
          <w:rFonts w:ascii="Tahoma" w:hAnsi="Tahoma" w:cs="Tahoma"/>
          <w:u w:val="single"/>
        </w:rPr>
      </w:pPr>
      <w:r w:rsidRPr="00764AC8">
        <w:rPr>
          <w:rFonts w:ascii="Tahoma" w:hAnsi="Tahoma" w:cs="Tahoma"/>
          <w:u w:val="single"/>
        </w:rPr>
        <w:t>Definicje:</w:t>
      </w:r>
    </w:p>
    <w:p w:rsidR="006F373F" w:rsidRPr="00764AC8" w:rsidRDefault="006F373F" w:rsidP="006F373F">
      <w:pPr>
        <w:ind w:left="426"/>
        <w:jc w:val="both"/>
        <w:rPr>
          <w:rFonts w:ascii="Tahoma" w:hAnsi="Tahoma" w:cs="Tahoma"/>
        </w:rPr>
      </w:pPr>
      <w:r w:rsidRPr="00764AC8">
        <w:rPr>
          <w:rFonts w:ascii="Tahoma" w:hAnsi="Tahoma" w:cs="Tahoma"/>
          <w:b/>
        </w:rPr>
        <w:t xml:space="preserve">Pożar </w:t>
      </w:r>
      <w:r w:rsidRPr="00764AC8">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rsidR="006F373F" w:rsidRPr="00764AC8" w:rsidRDefault="006F373F" w:rsidP="006F373F">
      <w:pPr>
        <w:ind w:left="426"/>
        <w:jc w:val="both"/>
        <w:rPr>
          <w:rFonts w:ascii="Tahoma" w:hAnsi="Tahoma" w:cs="Tahoma"/>
        </w:rPr>
      </w:pPr>
      <w:r w:rsidRPr="00764AC8">
        <w:rPr>
          <w:rFonts w:ascii="Tahoma" w:hAnsi="Tahoma" w:cs="Tahoma"/>
          <w:b/>
        </w:rPr>
        <w:t>Uderzenie pioruna</w:t>
      </w:r>
      <w:r w:rsidRPr="00764AC8">
        <w:rPr>
          <w:rFonts w:ascii="Tahoma" w:hAnsi="Tahoma" w:cs="Tahoma"/>
        </w:rPr>
        <w:t xml:space="preserve"> – gwałtowne wyładowanie elektryczne w atmosferze działające bezpośrednio lub pośrednio na ubezpieczony przedmiot, powodujące jego uszkodzenie.</w:t>
      </w:r>
    </w:p>
    <w:p w:rsidR="006F373F" w:rsidRPr="00764AC8" w:rsidRDefault="006F373F" w:rsidP="006F373F">
      <w:pPr>
        <w:ind w:left="426"/>
        <w:jc w:val="both"/>
        <w:rPr>
          <w:rFonts w:ascii="Tahoma" w:hAnsi="Tahoma" w:cs="Tahoma"/>
        </w:rPr>
      </w:pPr>
      <w:r w:rsidRPr="00764AC8">
        <w:rPr>
          <w:rFonts w:ascii="Tahoma" w:hAnsi="Tahoma" w:cs="Tahoma"/>
          <w:b/>
        </w:rPr>
        <w:t>Wybuch</w:t>
      </w:r>
      <w:r w:rsidRPr="00764AC8">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rsidR="006F373F" w:rsidRPr="00764AC8" w:rsidRDefault="006F373F" w:rsidP="006F373F">
      <w:pPr>
        <w:ind w:left="426"/>
        <w:jc w:val="both"/>
        <w:rPr>
          <w:rFonts w:ascii="Tahoma" w:hAnsi="Tahoma" w:cs="Tahoma"/>
        </w:rPr>
      </w:pPr>
      <w:r w:rsidRPr="00764AC8">
        <w:rPr>
          <w:rFonts w:ascii="Tahoma" w:hAnsi="Tahoma" w:cs="Tahoma"/>
          <w:b/>
        </w:rPr>
        <w:t>Upadek statku powietrznego</w:t>
      </w:r>
      <w:r w:rsidRPr="00764AC8">
        <w:rPr>
          <w:rFonts w:ascii="Tahoma" w:hAnsi="Tahoma" w:cs="Tahoma"/>
        </w:rPr>
        <w:t xml:space="preserve"> - katastrofa bądź przymusowe lądowanie samolotu lub innego obiektu latającego, upadek jego części, przewożonego ładunku albo zrzucanego awaryjnie paliwa.</w:t>
      </w:r>
    </w:p>
    <w:p w:rsidR="006F373F" w:rsidRPr="00764AC8" w:rsidRDefault="006F373F" w:rsidP="006F373F">
      <w:pPr>
        <w:ind w:left="426"/>
        <w:jc w:val="both"/>
        <w:rPr>
          <w:rFonts w:ascii="Tahoma" w:hAnsi="Tahoma" w:cs="Tahoma"/>
        </w:rPr>
      </w:pPr>
      <w:r w:rsidRPr="00764AC8">
        <w:rPr>
          <w:rFonts w:ascii="Tahoma" w:hAnsi="Tahoma" w:cs="Tahoma"/>
          <w:b/>
        </w:rPr>
        <w:t>Huragan</w:t>
      </w:r>
      <w:r w:rsidRPr="00764AC8">
        <w:rPr>
          <w:rFonts w:ascii="Tahoma" w:hAnsi="Tahoma" w:cs="Tahoma"/>
        </w:rPr>
        <w:t xml:space="preserve"> </w:t>
      </w:r>
      <w:r w:rsidRPr="00764AC8">
        <w:rPr>
          <w:rFonts w:ascii="Tahoma" w:hAnsi="Tahoma" w:cs="Tahoma"/>
          <w:b/>
        </w:rPr>
        <w:t>-</w:t>
      </w:r>
      <w:r w:rsidRPr="00764AC8">
        <w:rPr>
          <w:rFonts w:ascii="Tahoma" w:hAnsi="Tahoma" w:cs="Tahoma"/>
        </w:rPr>
        <w:t xml:space="preserve"> wiatr o prędkości nie mniejszej niż 13,9 m/</w:t>
      </w:r>
      <w:proofErr w:type="spellStart"/>
      <w:r w:rsidRPr="00764AC8">
        <w:rPr>
          <w:rFonts w:ascii="Tahoma" w:hAnsi="Tahoma" w:cs="Tahoma"/>
        </w:rPr>
        <w:t>sek</w:t>
      </w:r>
      <w:proofErr w:type="spellEnd"/>
      <w:r w:rsidRPr="00764AC8">
        <w:rPr>
          <w:rFonts w:ascii="Tahoma" w:hAnsi="Tahoma" w:cs="Tahoma"/>
        </w:rPr>
        <w:t xml:space="preserve"> (50 km/h), ustalonej w oparciu o dane </w:t>
      </w:r>
      <w:proofErr w:type="spellStart"/>
      <w:r w:rsidRPr="00764AC8">
        <w:rPr>
          <w:rFonts w:ascii="Tahoma" w:hAnsi="Tahoma" w:cs="Tahoma"/>
        </w:rPr>
        <w:t>IMiGW</w:t>
      </w:r>
      <w:proofErr w:type="spellEnd"/>
      <w:r w:rsidRPr="00764AC8">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6F373F" w:rsidRPr="00764AC8" w:rsidRDefault="006F373F" w:rsidP="006F373F">
      <w:pPr>
        <w:ind w:left="426"/>
        <w:jc w:val="both"/>
        <w:rPr>
          <w:rFonts w:ascii="Tahoma" w:hAnsi="Tahoma" w:cs="Tahoma"/>
        </w:rPr>
      </w:pPr>
      <w:r w:rsidRPr="00764AC8">
        <w:rPr>
          <w:rFonts w:ascii="Tahoma" w:hAnsi="Tahoma" w:cs="Tahoma"/>
          <w:b/>
        </w:rPr>
        <w:t xml:space="preserve">Deszcz nawalny </w:t>
      </w:r>
      <w:r w:rsidRPr="00764AC8">
        <w:rPr>
          <w:rFonts w:ascii="Tahoma" w:hAnsi="Tahoma" w:cs="Tahoma"/>
        </w:rPr>
        <w:t>– szkody powstałe wskutek opadu deszczu o współczynniku natężenia co najmniej 3 według stosowanej przez Instytut Meteorologii i Gospodarki Wodnej (</w:t>
      </w:r>
      <w:proofErr w:type="spellStart"/>
      <w:r w:rsidRPr="00764AC8">
        <w:rPr>
          <w:rFonts w:ascii="Tahoma" w:hAnsi="Tahoma" w:cs="Tahoma"/>
        </w:rPr>
        <w:t>IMiGW</w:t>
      </w:r>
      <w:proofErr w:type="spellEnd"/>
      <w:r w:rsidRPr="00764AC8">
        <w:rPr>
          <w:rFonts w:ascii="Tahoma" w:hAnsi="Tahoma" w:cs="Tahoma"/>
        </w:rPr>
        <w:t xml:space="preserve">) skali, mierzonym w rejonie powstania szkody. W przypadku braku możliwości uzyskania opinii </w:t>
      </w:r>
      <w:proofErr w:type="spellStart"/>
      <w:r w:rsidRPr="00764AC8">
        <w:rPr>
          <w:rFonts w:ascii="Tahoma" w:hAnsi="Tahoma" w:cs="Tahoma"/>
        </w:rPr>
        <w:t>IMiGW</w:t>
      </w:r>
      <w:proofErr w:type="spellEnd"/>
      <w:r w:rsidRPr="00764AC8">
        <w:rPr>
          <w:rFonts w:ascii="Tahoma" w:hAnsi="Tahoma" w:cs="Tahoma"/>
        </w:rPr>
        <w:t xml:space="preserve"> bierze się pod uwagę stan faktyczny i rozmiar szkód w miejscu ich powstania bądź bezpośrednim sąsiedztwie, świadczące o działaniu deszczu nawalnego.</w:t>
      </w:r>
    </w:p>
    <w:p w:rsidR="006F373F" w:rsidRPr="00764AC8" w:rsidRDefault="006F373F" w:rsidP="006F373F">
      <w:pPr>
        <w:ind w:left="426"/>
        <w:jc w:val="both"/>
        <w:rPr>
          <w:rFonts w:ascii="Tahoma" w:hAnsi="Tahoma" w:cs="Tahoma"/>
          <w:color w:val="000000"/>
        </w:rPr>
      </w:pPr>
      <w:r w:rsidRPr="00764AC8">
        <w:rPr>
          <w:rFonts w:ascii="Tahoma" w:hAnsi="Tahoma" w:cs="Tahoma"/>
          <w:b/>
        </w:rPr>
        <w:t xml:space="preserve">Śnieg - </w:t>
      </w:r>
      <w:r w:rsidRPr="00764AC8">
        <w:rPr>
          <w:rFonts w:ascii="Tahoma" w:hAnsi="Tahoma" w:cs="Tahoma"/>
        </w:rPr>
        <w:t xml:space="preserve"> bezpośrednie działanie ciężaru śniegu lub lodu oraz przewrócenie się mienia sąsiedniego na ubezpieczone mienie wskutek działania ciężaru śniegu lub lodu, powodujące szkody w ubezpieczonym mieniu. </w:t>
      </w:r>
      <w:r w:rsidRPr="00764AC8">
        <w:rPr>
          <w:rFonts w:ascii="Tahoma" w:hAnsi="Tahoma" w:cs="Tahoma"/>
          <w:color w:val="000000"/>
        </w:rPr>
        <w:t xml:space="preserve">Ubezpieczenie obejmuje także szkody w konstrukcji i poszyciu dachu (w tym opierzeniu </w:t>
      </w:r>
      <w:r w:rsidRPr="00764AC8">
        <w:rPr>
          <w:rFonts w:ascii="Tahoma" w:hAnsi="Tahoma" w:cs="Tahoma"/>
          <w:color w:val="000000"/>
        </w:rPr>
        <w:br/>
        <w:t xml:space="preserve">i </w:t>
      </w:r>
      <w:proofErr w:type="spellStart"/>
      <w:r w:rsidRPr="00764AC8">
        <w:rPr>
          <w:rFonts w:ascii="Tahoma" w:hAnsi="Tahoma" w:cs="Tahoma"/>
          <w:color w:val="000000"/>
        </w:rPr>
        <w:t>orynnowaniu</w:t>
      </w:r>
      <w:proofErr w:type="spellEnd"/>
      <w:r w:rsidRPr="00764AC8">
        <w:rPr>
          <w:rFonts w:ascii="Tahoma" w:hAnsi="Tahoma" w:cs="Tahoma"/>
          <w:color w:val="000000"/>
        </w:rPr>
        <w:t xml:space="preserve"> dachu) powstałe w wyniku zamarzania topniejącego śniegu lub lodu, jednakże do limitu odpowiedzialności 150 000 zł w rocznym okresie ubezpieczenia.</w:t>
      </w:r>
    </w:p>
    <w:p w:rsidR="006F373F" w:rsidRPr="00764AC8" w:rsidRDefault="006F373F" w:rsidP="006F373F">
      <w:pPr>
        <w:ind w:left="426"/>
        <w:jc w:val="both"/>
        <w:rPr>
          <w:rFonts w:ascii="Tahoma" w:hAnsi="Tahoma" w:cs="Tahoma"/>
          <w:color w:val="000000"/>
        </w:rPr>
      </w:pPr>
      <w:r w:rsidRPr="00764AC8">
        <w:rPr>
          <w:rFonts w:ascii="Tahoma" w:hAnsi="Tahoma" w:cs="Tahoma"/>
          <w:b/>
        </w:rPr>
        <w:t xml:space="preserve">Powódź - </w:t>
      </w:r>
      <w:r w:rsidRPr="00764AC8">
        <w:rPr>
          <w:rFonts w:ascii="Tahoma" w:hAnsi="Tahoma" w:cs="Tahoma"/>
        </w:rPr>
        <w:t>zalanie terenów w następstwie podniesienia się wody w korytach wód płynących lub stojących, np. wskutek nadmiernych opadów atmosferycznych, topnienia kry lodowej, topnienia śniegu, tworzenia się 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p>
    <w:p w:rsidR="006F373F" w:rsidRPr="00764AC8" w:rsidRDefault="006F373F" w:rsidP="006F373F">
      <w:pPr>
        <w:ind w:left="426"/>
        <w:jc w:val="both"/>
        <w:rPr>
          <w:rFonts w:ascii="Tahoma" w:hAnsi="Tahoma" w:cs="Tahoma"/>
        </w:rPr>
      </w:pPr>
      <w:r w:rsidRPr="00764AC8">
        <w:rPr>
          <w:rFonts w:ascii="Tahoma" w:hAnsi="Tahoma" w:cs="Tahoma"/>
          <w:b/>
        </w:rPr>
        <w:t xml:space="preserve">Lawina </w:t>
      </w:r>
      <w:r w:rsidRPr="00764AC8">
        <w:rPr>
          <w:rFonts w:ascii="Tahoma" w:hAnsi="Tahoma" w:cs="Tahoma"/>
        </w:rPr>
        <w:t>– gwałtowne osuwanie się lub staczanie mas śniegu, lodu, skał, kamieni lub błota ze zboczy górskich.</w:t>
      </w:r>
    </w:p>
    <w:p w:rsidR="006F373F" w:rsidRPr="00764AC8" w:rsidRDefault="006F373F" w:rsidP="006F373F">
      <w:pPr>
        <w:ind w:left="426"/>
        <w:jc w:val="both"/>
        <w:rPr>
          <w:rFonts w:ascii="Tahoma" w:hAnsi="Tahoma" w:cs="Tahoma"/>
        </w:rPr>
      </w:pPr>
      <w:r w:rsidRPr="00764AC8">
        <w:rPr>
          <w:rFonts w:ascii="Tahoma" w:hAnsi="Tahoma" w:cs="Tahoma"/>
          <w:b/>
        </w:rPr>
        <w:t>Grad</w:t>
      </w:r>
      <w:r w:rsidRPr="00764AC8">
        <w:rPr>
          <w:rFonts w:ascii="Tahoma" w:hAnsi="Tahoma" w:cs="Tahoma"/>
        </w:rPr>
        <w:t xml:space="preserve"> – opad atmosferyczny składający się z bryłek lodu. </w:t>
      </w:r>
    </w:p>
    <w:p w:rsidR="006F373F" w:rsidRPr="00764AC8" w:rsidRDefault="006F373F" w:rsidP="006F373F">
      <w:pPr>
        <w:ind w:left="426"/>
        <w:jc w:val="both"/>
        <w:rPr>
          <w:rFonts w:ascii="Tahoma" w:hAnsi="Tahoma" w:cs="Tahoma"/>
        </w:rPr>
      </w:pPr>
      <w:r w:rsidRPr="00764AC8">
        <w:rPr>
          <w:rFonts w:ascii="Tahoma" w:hAnsi="Tahoma" w:cs="Tahoma"/>
          <w:b/>
        </w:rPr>
        <w:t>Zapadanie lub osuwanie się ziemi</w:t>
      </w:r>
      <w:r w:rsidRPr="00764AC8">
        <w:rPr>
          <w:rFonts w:ascii="Tahoma" w:hAnsi="Tahoma" w:cs="Tahoma"/>
        </w:rPr>
        <w:t xml:space="preserve"> – obniżenie się terenu z powodu zawalenia się naturalnych podziemnych pustych przestrzeni w gruncie lub nie spowodowany działalnością ludzką ruch ziemi na stokach, osiadanie się ziemi lub przemieszczanie gruntu.</w:t>
      </w:r>
    </w:p>
    <w:p w:rsidR="006F373F" w:rsidRPr="00764AC8" w:rsidRDefault="006F373F" w:rsidP="006F373F">
      <w:pPr>
        <w:ind w:left="426"/>
        <w:jc w:val="both"/>
        <w:rPr>
          <w:rFonts w:ascii="Tahoma" w:hAnsi="Tahoma" w:cs="Tahoma"/>
          <w:color w:val="262626"/>
        </w:rPr>
      </w:pPr>
      <w:r w:rsidRPr="00764AC8">
        <w:rPr>
          <w:rFonts w:ascii="Tahoma" w:hAnsi="Tahoma" w:cs="Tahoma"/>
          <w:b/>
        </w:rPr>
        <w:t>Zalanie</w:t>
      </w:r>
      <w:r w:rsidRPr="00764AC8">
        <w:rPr>
          <w:rFonts w:ascii="Tahoma" w:hAnsi="Tahoma" w:cs="Tahoma"/>
        </w:rPr>
        <w:t xml:space="preserve"> –  </w:t>
      </w:r>
      <w:r w:rsidRPr="00764AC8">
        <w:rPr>
          <w:rFonts w:ascii="Tahoma" w:hAnsi="Tahoma" w:cs="Tahoma"/>
          <w:color w:val="262626"/>
        </w:rPr>
        <w:t>szkody powstałe w związku wydobywaniem się wody, pary lub innych cieczy z instalacji albo urządzeń wodociągowych, kanalizacyjnych, centralnego ogrze</w:t>
      </w:r>
      <w:r w:rsidRPr="00764AC8">
        <w:rPr>
          <w:rFonts w:ascii="Tahoma" w:hAnsi="Tahoma" w:cs="Tahoma"/>
          <w:i/>
          <w:color w:val="262626"/>
        </w:rPr>
        <w:t>w</w:t>
      </w:r>
      <w:r w:rsidRPr="00764AC8">
        <w:rPr>
          <w:rFonts w:ascii="Tahoma" w:hAnsi="Tahoma" w:cs="Tahoma"/>
          <w:color w:val="262626"/>
        </w:rPr>
        <w:t>ania lub innych przewodów i urządzeń technologicznych oraz zbiorników, znajdujących się wewnątrz budynku lub na posesji objętej ubezpieczeniem, m.in. wskutek.:</w:t>
      </w:r>
    </w:p>
    <w:p w:rsidR="006F373F" w:rsidRPr="00764AC8" w:rsidRDefault="006F373F" w:rsidP="006F373F">
      <w:pPr>
        <w:ind w:left="426"/>
        <w:jc w:val="both"/>
        <w:rPr>
          <w:rFonts w:ascii="Tahoma" w:hAnsi="Tahoma" w:cs="Tahoma"/>
          <w:color w:val="262626"/>
        </w:rPr>
      </w:pPr>
      <w:r w:rsidRPr="00764AC8">
        <w:rPr>
          <w:rFonts w:ascii="Tahoma" w:hAnsi="Tahoma" w:cs="Tahoma"/>
          <w:b/>
          <w:color w:val="262626"/>
        </w:rPr>
        <w:t xml:space="preserve">- </w:t>
      </w:r>
      <w:r w:rsidRPr="00764AC8">
        <w:rPr>
          <w:rFonts w:ascii="Tahoma" w:hAnsi="Tahoma" w:cs="Tahoma"/>
          <w:color w:val="262626"/>
        </w:rPr>
        <w:t>awarii tych instalacji lub urządzeń,</w:t>
      </w:r>
    </w:p>
    <w:p w:rsidR="006F373F" w:rsidRPr="00764AC8" w:rsidRDefault="006F373F" w:rsidP="006F373F">
      <w:pPr>
        <w:ind w:left="426"/>
        <w:jc w:val="both"/>
        <w:rPr>
          <w:rFonts w:ascii="Tahoma" w:hAnsi="Tahoma" w:cs="Tahoma"/>
          <w:color w:val="262626"/>
        </w:rPr>
      </w:pPr>
      <w:r w:rsidRPr="00764AC8">
        <w:rPr>
          <w:rFonts w:ascii="Tahoma" w:hAnsi="Tahoma" w:cs="Tahoma"/>
          <w:b/>
          <w:color w:val="262626"/>
        </w:rPr>
        <w:t>-</w:t>
      </w:r>
      <w:r w:rsidRPr="00764AC8">
        <w:rPr>
          <w:rFonts w:ascii="Tahoma" w:hAnsi="Tahoma" w:cs="Tahoma"/>
          <w:color w:val="262626"/>
        </w:rPr>
        <w:t xml:space="preserve"> </w:t>
      </w:r>
      <w:proofErr w:type="spellStart"/>
      <w:r w:rsidRPr="00764AC8">
        <w:rPr>
          <w:rFonts w:ascii="Tahoma" w:hAnsi="Tahoma" w:cs="Tahoma"/>
          <w:color w:val="262626"/>
        </w:rPr>
        <w:t>rozszczelnienia</w:t>
      </w:r>
      <w:proofErr w:type="spellEnd"/>
      <w:r w:rsidRPr="00764AC8">
        <w:rPr>
          <w:rFonts w:ascii="Tahoma" w:hAnsi="Tahoma" w:cs="Tahoma"/>
          <w:color w:val="262626"/>
        </w:rPr>
        <w:t xml:space="preserve"> instalacji lub urządzeń spowodowanego zamarznięciem,</w:t>
      </w:r>
    </w:p>
    <w:p w:rsidR="006F373F" w:rsidRPr="00764AC8" w:rsidRDefault="006F373F" w:rsidP="006F373F">
      <w:pPr>
        <w:ind w:left="426"/>
        <w:jc w:val="both"/>
        <w:rPr>
          <w:rFonts w:ascii="Tahoma" w:hAnsi="Tahoma" w:cs="Tahoma"/>
          <w:color w:val="262626"/>
        </w:rPr>
      </w:pPr>
      <w:r w:rsidRPr="00764AC8">
        <w:rPr>
          <w:rFonts w:ascii="Tahoma" w:hAnsi="Tahoma" w:cs="Tahoma"/>
          <w:color w:val="262626"/>
        </w:rPr>
        <w:t xml:space="preserve">- samoistnego </w:t>
      </w:r>
      <w:proofErr w:type="spellStart"/>
      <w:r w:rsidRPr="00764AC8">
        <w:rPr>
          <w:rFonts w:ascii="Tahoma" w:hAnsi="Tahoma" w:cs="Tahoma"/>
          <w:color w:val="262626"/>
        </w:rPr>
        <w:t>rozszczelnienia</w:t>
      </w:r>
      <w:proofErr w:type="spellEnd"/>
      <w:r w:rsidRPr="00764AC8">
        <w:rPr>
          <w:rFonts w:ascii="Tahoma" w:hAnsi="Tahoma" w:cs="Tahoma"/>
          <w:color w:val="262626"/>
        </w:rPr>
        <w:t xml:space="preserve"> się zbiorników lub ich stłuczenia albo pęknięcia, </w:t>
      </w:r>
    </w:p>
    <w:p w:rsidR="006F373F" w:rsidRPr="00764AC8" w:rsidRDefault="006F373F" w:rsidP="006F373F">
      <w:pPr>
        <w:ind w:left="426"/>
        <w:jc w:val="both"/>
        <w:rPr>
          <w:rFonts w:ascii="Tahoma" w:hAnsi="Tahoma" w:cs="Tahoma"/>
          <w:color w:val="262626"/>
        </w:rPr>
      </w:pPr>
      <w:r w:rsidRPr="00764AC8">
        <w:rPr>
          <w:rFonts w:ascii="Tahoma" w:hAnsi="Tahoma" w:cs="Tahoma"/>
          <w:color w:val="262626"/>
        </w:rPr>
        <w:t xml:space="preserve">- cofnięcia się ścieków z sieci kanalizacyjnej, </w:t>
      </w:r>
    </w:p>
    <w:p w:rsidR="006F373F" w:rsidRPr="00764AC8" w:rsidRDefault="006F373F" w:rsidP="006F373F">
      <w:pPr>
        <w:ind w:left="426"/>
        <w:jc w:val="both"/>
        <w:rPr>
          <w:rFonts w:ascii="Tahoma" w:hAnsi="Tahoma" w:cs="Tahoma"/>
          <w:color w:val="262626"/>
        </w:rPr>
      </w:pPr>
      <w:r w:rsidRPr="00764AC8">
        <w:rPr>
          <w:rFonts w:ascii="Tahoma" w:hAnsi="Tahoma" w:cs="Tahoma"/>
          <w:color w:val="262626"/>
        </w:rPr>
        <w:t xml:space="preserve">- samoczynnego uruchomienia się wodnych instalacji gaśniczych z przyczyn innych niż pożar, nieumyślnego pozostawienia otwartych zaworów w sieci wodociągowej, </w:t>
      </w:r>
    </w:p>
    <w:p w:rsidR="006F373F" w:rsidRPr="00764AC8" w:rsidRDefault="006F373F" w:rsidP="006F373F">
      <w:pPr>
        <w:ind w:left="426"/>
        <w:jc w:val="both"/>
        <w:rPr>
          <w:rFonts w:ascii="Tahoma" w:hAnsi="Tahoma" w:cs="Tahoma"/>
          <w:color w:val="262626"/>
        </w:rPr>
      </w:pPr>
      <w:r w:rsidRPr="00764AC8">
        <w:rPr>
          <w:rFonts w:ascii="Tahoma" w:hAnsi="Tahoma" w:cs="Tahoma"/>
          <w:color w:val="262626"/>
        </w:rPr>
        <w:t>- wydostania się wody z wanny, brodzika itp.</w:t>
      </w:r>
    </w:p>
    <w:p w:rsidR="006F373F" w:rsidRPr="00764AC8" w:rsidRDefault="006F373F" w:rsidP="006F373F">
      <w:pPr>
        <w:ind w:left="426"/>
        <w:jc w:val="both"/>
        <w:rPr>
          <w:rFonts w:ascii="Tahoma" w:hAnsi="Tahoma" w:cs="Tahoma"/>
        </w:rPr>
      </w:pPr>
      <w:r w:rsidRPr="00764AC8">
        <w:rPr>
          <w:rFonts w:ascii="Tahoma" w:hAnsi="Tahoma" w:cs="Tahoma"/>
        </w:rPr>
        <w:lastRenderedPageBreak/>
        <w:t xml:space="preserve">- wydostawania się wody z niedrożnych rynien dachowych i rur spustowych lub z niewłaściwe zabezpieczonego odpływu, </w:t>
      </w:r>
    </w:p>
    <w:p w:rsidR="006F373F" w:rsidRPr="00764AC8" w:rsidRDefault="006F373F" w:rsidP="006F373F">
      <w:pPr>
        <w:ind w:left="426"/>
        <w:jc w:val="both"/>
        <w:rPr>
          <w:rFonts w:ascii="Tahoma" w:hAnsi="Tahoma" w:cs="Tahoma"/>
        </w:rPr>
      </w:pPr>
      <w:r w:rsidRPr="00764AC8">
        <w:rPr>
          <w:rFonts w:ascii="Tahoma" w:hAnsi="Tahoma" w:cs="Tahoma"/>
        </w:rPr>
        <w:t>-  niedostatecznej przepustowości instalacji kanalizacyjnej,</w:t>
      </w:r>
    </w:p>
    <w:p w:rsidR="006F373F" w:rsidRPr="00764AC8" w:rsidRDefault="006F373F" w:rsidP="006F373F">
      <w:pPr>
        <w:ind w:left="426"/>
        <w:jc w:val="both"/>
        <w:rPr>
          <w:rFonts w:ascii="Tahoma" w:hAnsi="Tahoma" w:cs="Tahoma"/>
          <w:color w:val="262626"/>
        </w:rPr>
      </w:pPr>
      <w:r w:rsidRPr="00764AC8">
        <w:rPr>
          <w:rFonts w:ascii="Tahoma" w:hAnsi="Tahoma" w:cs="Tahoma"/>
          <w:color w:val="262626"/>
        </w:rPr>
        <w:t>- działania osób trzecich.</w:t>
      </w:r>
    </w:p>
    <w:p w:rsidR="006F373F" w:rsidRPr="00764AC8" w:rsidRDefault="006F373F" w:rsidP="006F373F">
      <w:pPr>
        <w:ind w:left="426"/>
        <w:jc w:val="both"/>
        <w:rPr>
          <w:rFonts w:ascii="Tahoma" w:hAnsi="Tahoma" w:cs="Tahoma"/>
        </w:rPr>
      </w:pPr>
      <w:r w:rsidRPr="00764AC8">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wyniku </w:t>
      </w:r>
      <w:r w:rsidRPr="00764AC8">
        <w:rPr>
          <w:rFonts w:ascii="Tahoma" w:hAnsi="Tahoma" w:cs="Tahoma"/>
        </w:rPr>
        <w:t xml:space="preserve">topnienia mas śniegu lub lodu pokrywającego dach i inne elementy budynków lub budowli, jeżeli </w:t>
      </w:r>
      <w:proofErr w:type="spellStart"/>
      <w:r w:rsidRPr="00764AC8">
        <w:rPr>
          <w:rFonts w:ascii="Tahoma" w:hAnsi="Tahoma" w:cs="Tahoma"/>
        </w:rPr>
        <w:t>rozszczelnienie</w:t>
      </w:r>
      <w:proofErr w:type="spellEnd"/>
      <w:r w:rsidRPr="00764AC8">
        <w:rPr>
          <w:rFonts w:ascii="Tahoma" w:hAnsi="Tahoma" w:cs="Tahoma"/>
        </w:rPr>
        <w:t xml:space="preserve"> dachu i innych elementów powstało pod wpływem działania mrozu (zamarzania wody). Ochrona ubezpieczeniowa nie obejmuje szkód, które powstały na skutek złego stanu technicznego dachu lub innych elementów budynku lub niezabezpieczonych otworów dachowych, okien i drzwi z zastrzeżeniem zapisów klauzuli </w:t>
      </w:r>
      <w:proofErr w:type="spellStart"/>
      <w:r w:rsidRPr="00764AC8">
        <w:rPr>
          <w:rFonts w:ascii="Tahoma" w:hAnsi="Tahoma" w:cs="Tahoma"/>
        </w:rPr>
        <w:t>zalaniowej</w:t>
      </w:r>
      <w:proofErr w:type="spellEnd"/>
      <w:r w:rsidRPr="00764AC8">
        <w:rPr>
          <w:rFonts w:ascii="Tahoma" w:hAnsi="Tahoma" w:cs="Tahoma"/>
        </w:rPr>
        <w:t>.</w:t>
      </w:r>
    </w:p>
    <w:p w:rsidR="006F373F" w:rsidRPr="00764AC8" w:rsidRDefault="006F373F" w:rsidP="006F373F">
      <w:pPr>
        <w:ind w:left="426"/>
        <w:jc w:val="both"/>
        <w:rPr>
          <w:rFonts w:ascii="Tahoma" w:hAnsi="Tahoma" w:cs="Tahoma"/>
        </w:rPr>
      </w:pPr>
      <w:r w:rsidRPr="00764AC8">
        <w:rPr>
          <w:rFonts w:ascii="Tahoma" w:hAnsi="Tahoma" w:cs="Tahoma"/>
          <w:b/>
        </w:rPr>
        <w:t>Dym i sadza</w:t>
      </w:r>
      <w:r w:rsidRPr="00764AC8">
        <w:rPr>
          <w:rFonts w:ascii="Tahoma" w:hAnsi="Tahoma" w:cs="Tahoma"/>
        </w:rPr>
        <w:t xml:space="preserve"> – zawiesina cząsteczek w powietrzu będąca bezpośrednim skutkiem spalania, która nagle wydobyła się ze znajdujących się w miejscu ubezpieczenia urządzeń, eksploatowanych zgodnie przeznaczeniem i przepisami technicznymi lub też powstała w następstwie pożaru w miejscu ubezpieczenia lub jego bezpośrednim otoczeniu.</w:t>
      </w:r>
    </w:p>
    <w:p w:rsidR="006F373F" w:rsidRPr="00764AC8" w:rsidRDefault="006F373F" w:rsidP="006F373F">
      <w:pPr>
        <w:ind w:left="426"/>
        <w:jc w:val="both"/>
        <w:rPr>
          <w:rFonts w:ascii="Tahoma" w:hAnsi="Tahoma" w:cs="Tahoma"/>
        </w:rPr>
      </w:pPr>
      <w:r w:rsidRPr="00764AC8">
        <w:rPr>
          <w:rFonts w:ascii="Tahoma" w:hAnsi="Tahoma" w:cs="Tahoma"/>
          <w:b/>
        </w:rPr>
        <w:t xml:space="preserve">Huk ponaddźwiękowy </w:t>
      </w:r>
      <w:r w:rsidRPr="00764AC8">
        <w:rPr>
          <w:rFonts w:ascii="Tahoma" w:hAnsi="Tahoma" w:cs="Tahoma"/>
        </w:rPr>
        <w:t>– fala uderzeniowa spowodowana przez statek powietrzny podczas przekraczania bariery dźwięku.</w:t>
      </w:r>
    </w:p>
    <w:p w:rsidR="006F373F" w:rsidRPr="00764AC8" w:rsidRDefault="006F373F" w:rsidP="006F373F">
      <w:pPr>
        <w:ind w:left="426"/>
        <w:jc w:val="both"/>
        <w:rPr>
          <w:rFonts w:ascii="Tahoma" w:hAnsi="Tahoma" w:cs="Tahoma"/>
          <w:color w:val="000000"/>
        </w:rPr>
      </w:pPr>
      <w:r w:rsidRPr="00764AC8">
        <w:rPr>
          <w:rFonts w:ascii="Tahoma" w:hAnsi="Tahoma" w:cs="Tahoma"/>
          <w:b/>
        </w:rPr>
        <w:t>Uderzenie pojazdu</w:t>
      </w:r>
      <w:r w:rsidRPr="00764AC8">
        <w:rPr>
          <w:rFonts w:ascii="Tahoma" w:hAnsi="Tahoma" w:cs="Tahoma"/>
        </w:rPr>
        <w:t xml:space="preserve"> – 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764AC8">
        <w:rPr>
          <w:rFonts w:ascii="Tahoma" w:hAnsi="Tahoma" w:cs="Tahoma"/>
          <w:color w:val="000000"/>
        </w:rPr>
        <w:t>wewnętrznego oraz szkody spowodowane najechaniem pojazdu na ubezpieczony przedmiot.</w:t>
      </w:r>
    </w:p>
    <w:p w:rsidR="006F373F" w:rsidRPr="00764AC8" w:rsidRDefault="006F373F" w:rsidP="006F373F">
      <w:pPr>
        <w:ind w:left="426"/>
        <w:jc w:val="both"/>
        <w:rPr>
          <w:rFonts w:ascii="Tahoma" w:hAnsi="Tahoma" w:cs="Tahoma"/>
        </w:rPr>
      </w:pPr>
      <w:r w:rsidRPr="00764AC8">
        <w:rPr>
          <w:rFonts w:ascii="Tahoma" w:hAnsi="Tahoma" w:cs="Tahoma"/>
          <w:b/>
        </w:rPr>
        <w:t>Trzęsienie ziemi</w:t>
      </w:r>
      <w:r w:rsidRPr="00764AC8">
        <w:rPr>
          <w:rFonts w:ascii="Tahoma" w:hAnsi="Tahoma" w:cs="Tahoma"/>
        </w:rPr>
        <w:t xml:space="preserve"> – niewywołane działalnością człowieka zaburzenie systemu równowagi we wnętrzu ziemi, któremu towarzyszą wstrząsy i drgania gruntu.</w:t>
      </w:r>
    </w:p>
    <w:p w:rsidR="006F373F" w:rsidRPr="00764AC8" w:rsidRDefault="006F373F" w:rsidP="006F373F">
      <w:pPr>
        <w:ind w:left="426"/>
        <w:rPr>
          <w:rFonts w:ascii="Tahoma" w:hAnsi="Tahoma" w:cs="Tahoma"/>
        </w:rPr>
      </w:pPr>
      <w:r w:rsidRPr="00764AC8">
        <w:rPr>
          <w:rFonts w:ascii="Tahoma" w:hAnsi="Tahoma" w:cs="Tahoma"/>
          <w:b/>
        </w:rPr>
        <w:t xml:space="preserve">Osoba trzecia - </w:t>
      </w:r>
      <w:r w:rsidRPr="00764AC8">
        <w:rPr>
          <w:rFonts w:ascii="Tahoma" w:hAnsi="Tahoma" w:cs="Tahoma"/>
        </w:rPr>
        <w:t>każda osoba nie będąca stroną umowy ubezpieczenia.</w:t>
      </w:r>
    </w:p>
    <w:p w:rsidR="006F373F" w:rsidRPr="00764AC8" w:rsidRDefault="006F373F" w:rsidP="006F373F">
      <w:pPr>
        <w:ind w:left="426"/>
        <w:rPr>
          <w:rFonts w:ascii="Tahoma" w:hAnsi="Tahoma" w:cs="Tahoma"/>
          <w:b/>
        </w:rPr>
      </w:pPr>
    </w:p>
    <w:p w:rsidR="003364CD" w:rsidRPr="00764AC8" w:rsidRDefault="003364CD" w:rsidP="006F373F">
      <w:pPr>
        <w:ind w:left="426"/>
        <w:rPr>
          <w:rFonts w:ascii="Tahoma" w:hAnsi="Tahoma" w:cs="Tahoma"/>
          <w:b/>
        </w:rPr>
      </w:pPr>
    </w:p>
    <w:p w:rsidR="006F373F" w:rsidRPr="00764AC8" w:rsidRDefault="006F373F" w:rsidP="006F373F">
      <w:pPr>
        <w:ind w:left="426"/>
        <w:rPr>
          <w:rFonts w:ascii="Tahoma" w:hAnsi="Tahoma" w:cs="Tahoma"/>
          <w:b/>
        </w:rPr>
      </w:pPr>
      <w:r w:rsidRPr="00764AC8">
        <w:rPr>
          <w:rFonts w:ascii="Tahoma" w:hAnsi="Tahoma" w:cs="Tahoma"/>
          <w:b/>
        </w:rPr>
        <w:t>Budynki i budowle</w:t>
      </w:r>
    </w:p>
    <w:p w:rsidR="006F373F" w:rsidRPr="00764AC8" w:rsidRDefault="006F373F" w:rsidP="006F373F">
      <w:pPr>
        <w:ind w:left="426"/>
        <w:rPr>
          <w:rFonts w:ascii="Tahoma" w:hAnsi="Tahoma" w:cs="Tahoma"/>
        </w:rPr>
      </w:pPr>
      <w:r w:rsidRPr="00764AC8">
        <w:rPr>
          <w:rFonts w:ascii="Tahoma" w:hAnsi="Tahoma" w:cs="Tahoma"/>
        </w:rPr>
        <w:t>rodzaj warto</w:t>
      </w:r>
      <w:r w:rsidR="00534D96" w:rsidRPr="00764AC8">
        <w:rPr>
          <w:rFonts w:ascii="Tahoma" w:hAnsi="Tahoma" w:cs="Tahoma"/>
        </w:rPr>
        <w:t xml:space="preserve">ści: </w:t>
      </w:r>
      <w:r w:rsidR="00534D96" w:rsidRPr="00764AC8">
        <w:rPr>
          <w:rFonts w:ascii="Tahoma" w:hAnsi="Tahoma" w:cs="Tahoma"/>
        </w:rPr>
        <w:tab/>
      </w:r>
      <w:r w:rsidR="00534D96" w:rsidRPr="00764AC8">
        <w:rPr>
          <w:rFonts w:ascii="Tahoma" w:hAnsi="Tahoma" w:cs="Tahoma"/>
        </w:rPr>
        <w:tab/>
        <w:t xml:space="preserve">wartość księgowa brutto </w:t>
      </w:r>
      <w:r w:rsidRPr="00764AC8">
        <w:rPr>
          <w:rFonts w:ascii="Tahoma" w:hAnsi="Tahoma" w:cs="Tahoma"/>
        </w:rPr>
        <w:t>(zgodnie z załącznikiem nr 6)</w:t>
      </w:r>
    </w:p>
    <w:p w:rsidR="006F373F" w:rsidRPr="00764AC8" w:rsidRDefault="006F373F" w:rsidP="006F373F">
      <w:pPr>
        <w:ind w:left="426"/>
        <w:rPr>
          <w:rFonts w:ascii="Tahoma" w:hAnsi="Tahoma" w:cs="Tahoma"/>
        </w:rPr>
      </w:pPr>
      <w:r w:rsidRPr="00764AC8">
        <w:rPr>
          <w:rFonts w:ascii="Tahoma" w:hAnsi="Tahoma" w:cs="Tahoma"/>
        </w:rPr>
        <w:t xml:space="preserve">system ubezpieczenia: </w:t>
      </w:r>
      <w:r w:rsidRPr="00764AC8">
        <w:rPr>
          <w:rFonts w:ascii="Tahoma" w:hAnsi="Tahoma" w:cs="Tahoma"/>
        </w:rPr>
        <w:tab/>
        <w:t>na sumy stałe,</w:t>
      </w:r>
    </w:p>
    <w:p w:rsidR="006F373F" w:rsidRPr="00764AC8" w:rsidRDefault="006F373F" w:rsidP="006F373F">
      <w:pPr>
        <w:ind w:left="426"/>
        <w:rPr>
          <w:rFonts w:ascii="Tahoma" w:hAnsi="Tahoma" w:cs="Tahoma"/>
        </w:rPr>
      </w:pPr>
      <w:r w:rsidRPr="00764AC8">
        <w:rPr>
          <w:rFonts w:ascii="Tahoma" w:hAnsi="Tahoma" w:cs="Tahoma"/>
        </w:rPr>
        <w:t>Wykaz budynków i budowli w tabeli – wykaz budynków i budowli w załączniku nr 6</w:t>
      </w:r>
    </w:p>
    <w:p w:rsidR="003364CD" w:rsidRPr="00764AC8" w:rsidRDefault="003364CD" w:rsidP="003364CD">
      <w:pPr>
        <w:rPr>
          <w:rFonts w:ascii="Arial" w:hAnsi="Arial" w:cs="Arial"/>
          <w:b/>
          <w:bCs/>
        </w:rPr>
      </w:pPr>
      <w:r w:rsidRPr="00764AC8">
        <w:rPr>
          <w:rFonts w:ascii="Tahoma" w:hAnsi="Tahoma" w:cs="Tahoma"/>
          <w:b/>
          <w:i/>
        </w:rPr>
        <w:t xml:space="preserve">        </w:t>
      </w:r>
      <w:r w:rsidR="006F373F" w:rsidRPr="00764AC8">
        <w:rPr>
          <w:rFonts w:ascii="Tahoma" w:hAnsi="Tahoma" w:cs="Tahoma"/>
          <w:b/>
          <w:i/>
        </w:rPr>
        <w:t xml:space="preserve">Łączna suma ubezpieczenia: </w:t>
      </w:r>
      <w:r w:rsidR="00534D96" w:rsidRPr="00764AC8">
        <w:rPr>
          <w:rFonts w:ascii="Arial" w:hAnsi="Arial" w:cs="Arial"/>
          <w:b/>
          <w:bCs/>
        </w:rPr>
        <w:t>31 016 361,80</w:t>
      </w:r>
      <w:r w:rsidRPr="00764AC8">
        <w:rPr>
          <w:rFonts w:ascii="Arial" w:hAnsi="Arial" w:cs="Arial"/>
          <w:b/>
          <w:bCs/>
        </w:rPr>
        <w:t xml:space="preserve"> zł</w:t>
      </w:r>
    </w:p>
    <w:p w:rsidR="006F373F" w:rsidRPr="00764AC8" w:rsidRDefault="006F373F" w:rsidP="006F373F">
      <w:pPr>
        <w:ind w:left="426"/>
        <w:rPr>
          <w:rFonts w:ascii="Tahoma" w:hAnsi="Tahoma" w:cs="Tahoma"/>
          <w:b/>
          <w:i/>
        </w:rPr>
      </w:pPr>
    </w:p>
    <w:p w:rsidR="006F373F" w:rsidRPr="00764AC8" w:rsidRDefault="006F373F" w:rsidP="006F373F">
      <w:pPr>
        <w:ind w:left="426"/>
        <w:rPr>
          <w:rFonts w:ascii="Tahoma" w:hAnsi="Tahoma" w:cs="Tahoma"/>
          <w:b/>
          <w:i/>
        </w:rPr>
      </w:pPr>
    </w:p>
    <w:p w:rsidR="006F373F" w:rsidRPr="00764AC8" w:rsidRDefault="006F373F" w:rsidP="006F373F">
      <w:pPr>
        <w:ind w:left="426"/>
        <w:rPr>
          <w:rFonts w:ascii="Tahoma" w:hAnsi="Tahoma" w:cs="Tahoma"/>
          <w:b/>
          <w:i/>
        </w:rPr>
      </w:pPr>
      <w:r w:rsidRPr="00764AC8">
        <w:rPr>
          <w:rFonts w:ascii="Tahoma" w:hAnsi="Tahoma" w:cs="Tahoma"/>
          <w:b/>
          <w:i/>
        </w:rPr>
        <w:t>Uwaga: Informacja dotycząca sposobu ustalenia wartości odtworzeniowej budynków:</w:t>
      </w:r>
    </w:p>
    <w:p w:rsidR="006F373F" w:rsidRPr="00764AC8" w:rsidRDefault="006F373F" w:rsidP="006F373F">
      <w:pPr>
        <w:pStyle w:val="Tekstpodstawowy21"/>
        <w:ind w:left="0" w:firstLine="0"/>
        <w:rPr>
          <w:rFonts w:ascii="Tahoma" w:hAnsi="Tahoma" w:cs="Tahoma"/>
          <w:sz w:val="20"/>
        </w:rPr>
      </w:pPr>
      <w:r w:rsidRPr="00764AC8">
        <w:rPr>
          <w:sz w:val="24"/>
          <w:szCs w:val="24"/>
        </w:rPr>
        <w:tab/>
      </w:r>
      <w:r w:rsidRPr="00764AC8">
        <w:rPr>
          <w:rFonts w:ascii="Tahoma" w:hAnsi="Tahoma" w:cs="Tahoma"/>
          <w:sz w:val="20"/>
        </w:rPr>
        <w:t>* Wartość odtworzeniowa określona przez rzeczoznawcę budowlanego.</w:t>
      </w:r>
    </w:p>
    <w:p w:rsidR="006F373F" w:rsidRPr="00764AC8" w:rsidRDefault="006F373F" w:rsidP="006F373F">
      <w:pPr>
        <w:pStyle w:val="Tekstpodstawowy21"/>
        <w:ind w:left="0" w:firstLine="0"/>
        <w:rPr>
          <w:rFonts w:ascii="Tahoma" w:hAnsi="Tahoma" w:cs="Tahoma"/>
          <w:sz w:val="20"/>
        </w:rPr>
      </w:pPr>
      <w:r w:rsidRPr="00764AC8">
        <w:rPr>
          <w:rFonts w:ascii="Tahoma" w:hAnsi="Tahoma" w:cs="Tahoma"/>
          <w:sz w:val="20"/>
        </w:rPr>
        <w:tab/>
        <w:t>** Wartość odtworzeniowa określona przez Ubezpieczonego (Zamawiającego).</w:t>
      </w:r>
    </w:p>
    <w:p w:rsidR="006F373F" w:rsidRPr="00764AC8" w:rsidRDefault="006F373F" w:rsidP="006F373F">
      <w:pPr>
        <w:pStyle w:val="Tekstpodstawowy21"/>
        <w:ind w:firstLine="0"/>
        <w:rPr>
          <w:rFonts w:ascii="Tahoma" w:hAnsi="Tahoma" w:cs="Tahoma"/>
          <w:sz w:val="20"/>
        </w:rPr>
      </w:pPr>
      <w:r w:rsidRPr="00764AC8">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rsidR="006F373F" w:rsidRPr="00764AC8" w:rsidRDefault="006F373F" w:rsidP="00FD20E7">
      <w:pPr>
        <w:rPr>
          <w:rFonts w:ascii="Tahoma" w:hAnsi="Tahoma" w:cs="Tahoma"/>
          <w:b/>
          <w:i/>
        </w:rPr>
      </w:pPr>
    </w:p>
    <w:p w:rsidR="006F373F" w:rsidRPr="00764AC8" w:rsidRDefault="006F373F" w:rsidP="006F373F">
      <w:pPr>
        <w:ind w:left="426"/>
        <w:rPr>
          <w:rFonts w:ascii="Tahoma" w:hAnsi="Tahoma" w:cs="Tahoma"/>
          <w:i/>
        </w:rPr>
      </w:pPr>
      <w:r w:rsidRPr="00764AC8">
        <w:rPr>
          <w:rFonts w:ascii="Tahoma" w:hAnsi="Tahoma" w:cs="Tahoma"/>
          <w:b/>
          <w:i/>
        </w:rPr>
        <w:t>Uwaga:</w:t>
      </w:r>
      <w:r w:rsidRPr="00764AC8">
        <w:rPr>
          <w:rFonts w:ascii="Tahoma" w:hAnsi="Tahoma" w:cs="Tahoma"/>
          <w:i/>
        </w:rPr>
        <w:t xml:space="preserve"> </w:t>
      </w:r>
    </w:p>
    <w:p w:rsidR="006F373F" w:rsidRPr="00764AC8" w:rsidRDefault="006F373F" w:rsidP="006F373F">
      <w:pPr>
        <w:ind w:left="426"/>
        <w:rPr>
          <w:rFonts w:ascii="Tahoma" w:hAnsi="Tahoma" w:cs="Tahoma"/>
          <w:i/>
        </w:rPr>
      </w:pPr>
      <w:r w:rsidRPr="00764AC8">
        <w:rPr>
          <w:rFonts w:ascii="Tahoma" w:hAnsi="Tahoma" w:cs="Tahoma"/>
          <w:i/>
        </w:rPr>
        <w:t>Ubezpieczenie budynków i budowli obejmuje również elementy stałe w tych obiektach.</w:t>
      </w:r>
    </w:p>
    <w:p w:rsidR="006F373F" w:rsidRPr="00764AC8" w:rsidRDefault="006F373F" w:rsidP="006F373F">
      <w:pPr>
        <w:ind w:left="426"/>
        <w:rPr>
          <w:rFonts w:ascii="Tahoma" w:hAnsi="Tahoma" w:cs="Tahoma"/>
          <w:i/>
        </w:rPr>
      </w:pPr>
      <w:r w:rsidRPr="00764AC8">
        <w:rPr>
          <w:rFonts w:ascii="Tahoma" w:hAnsi="Tahoma" w:cs="Tahoma"/>
          <w:i/>
        </w:rPr>
        <w:t>Ochrona ubezpieczeniowa obejmuje również szkody w kolek</w:t>
      </w:r>
      <w:r w:rsidR="00C94D13" w:rsidRPr="00764AC8">
        <w:rPr>
          <w:rFonts w:ascii="Tahoma" w:hAnsi="Tahoma" w:cs="Tahoma"/>
          <w:i/>
        </w:rPr>
        <w:t>torach słonecznych (</w:t>
      </w:r>
      <w:proofErr w:type="spellStart"/>
      <w:r w:rsidR="00C94D13" w:rsidRPr="00764AC8">
        <w:rPr>
          <w:rFonts w:ascii="Tahoma" w:hAnsi="Tahoma" w:cs="Tahoma"/>
          <w:i/>
        </w:rPr>
        <w:t>solarach</w:t>
      </w:r>
      <w:proofErr w:type="spellEnd"/>
      <w:r w:rsidR="00C94D13" w:rsidRPr="00764AC8">
        <w:rPr>
          <w:rFonts w:ascii="Tahoma" w:hAnsi="Tahoma" w:cs="Tahoma"/>
          <w:i/>
        </w:rPr>
        <w:t>) lub instalacji fotowoltaicznej, j</w:t>
      </w:r>
      <w:r w:rsidRPr="00764AC8">
        <w:rPr>
          <w:rFonts w:ascii="Tahoma" w:hAnsi="Tahoma" w:cs="Tahoma"/>
          <w:i/>
        </w:rPr>
        <w:t xml:space="preserve">eżeli znajdują się </w:t>
      </w:r>
      <w:r w:rsidR="00C94D13" w:rsidRPr="00764AC8">
        <w:rPr>
          <w:rFonts w:ascii="Tahoma" w:hAnsi="Tahoma" w:cs="Tahoma"/>
          <w:i/>
        </w:rPr>
        <w:t xml:space="preserve">one </w:t>
      </w:r>
      <w:r w:rsidRPr="00764AC8">
        <w:rPr>
          <w:rFonts w:ascii="Tahoma" w:hAnsi="Tahoma" w:cs="Tahoma"/>
          <w:i/>
        </w:rPr>
        <w:t>na budynkach i budowlach oraz w innych instalacjach i urządzeniach znajdujących się na zewnątrz budynków.</w:t>
      </w:r>
    </w:p>
    <w:p w:rsidR="006F373F" w:rsidRPr="00764AC8" w:rsidRDefault="006F373F" w:rsidP="006F373F">
      <w:pPr>
        <w:ind w:left="426"/>
        <w:jc w:val="both"/>
        <w:rPr>
          <w:rFonts w:ascii="Tahoma" w:hAnsi="Tahoma" w:cs="Tahoma"/>
          <w:i/>
        </w:rPr>
      </w:pPr>
      <w:r w:rsidRPr="00764AC8">
        <w:rPr>
          <w:rFonts w:ascii="Tahoma" w:hAnsi="Tahoma" w:cs="Tahoma"/>
          <w:i/>
        </w:rPr>
        <w:t>Ubezpieczeniem objęte jest również mienie zlokalizowane, zainstalowane na zewnątrz budynków (np. kamery, anteny) oraz inne mienie znajdujące się na zewnątrz ubezpieczonej posesji.</w:t>
      </w:r>
    </w:p>
    <w:p w:rsidR="006F373F" w:rsidRPr="00764AC8" w:rsidRDefault="006F373F" w:rsidP="006F373F">
      <w:pPr>
        <w:ind w:left="426"/>
        <w:jc w:val="both"/>
        <w:rPr>
          <w:rStyle w:val="Uwydatnienie"/>
          <w:rFonts w:ascii="Tahoma" w:hAnsi="Tahoma" w:cs="Tahoma"/>
        </w:rPr>
      </w:pPr>
      <w:r w:rsidRPr="00764AC8">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rsidR="006F373F" w:rsidRPr="00764AC8" w:rsidRDefault="006F373F" w:rsidP="006F373F">
      <w:pPr>
        <w:ind w:left="426"/>
        <w:jc w:val="both"/>
        <w:rPr>
          <w:rFonts w:ascii="Tahoma" w:hAnsi="Tahoma" w:cs="Tahoma"/>
          <w:i/>
        </w:rPr>
      </w:pPr>
      <w:r w:rsidRPr="00764AC8">
        <w:rPr>
          <w:rFonts w:ascii="Tahoma" w:hAnsi="Tahoma" w:cs="Tahoma"/>
          <w:i/>
        </w:rPr>
        <w:t xml:space="preserve">Ubezpieczeniem objęte są również instalacje znajdujące się pod ziemią (m.in. sieć wodociągowa </w:t>
      </w:r>
      <w:r w:rsidRPr="00764AC8">
        <w:rPr>
          <w:rFonts w:ascii="Tahoma" w:hAnsi="Tahoma" w:cs="Tahoma"/>
          <w:i/>
        </w:rPr>
        <w:br/>
        <w:t xml:space="preserve">i kanalizacyjna), jeżeli znajduje się w wykazie mienia do ubezpieczenia. </w:t>
      </w:r>
    </w:p>
    <w:p w:rsidR="006F373F" w:rsidRPr="00764AC8" w:rsidRDefault="006F373F" w:rsidP="006F373F">
      <w:pPr>
        <w:ind w:left="426"/>
        <w:rPr>
          <w:rFonts w:ascii="Tahoma" w:hAnsi="Tahoma" w:cs="Tahoma"/>
          <w:b/>
          <w:i/>
        </w:rPr>
      </w:pPr>
    </w:p>
    <w:p w:rsidR="006F373F" w:rsidRPr="00764AC8" w:rsidRDefault="006F373F" w:rsidP="006F373F">
      <w:pPr>
        <w:ind w:left="426"/>
        <w:rPr>
          <w:rFonts w:ascii="Tahoma" w:hAnsi="Tahoma" w:cs="Tahoma"/>
          <w:b/>
          <w:i/>
        </w:rPr>
      </w:pPr>
    </w:p>
    <w:p w:rsidR="006F373F" w:rsidRPr="00764AC8" w:rsidRDefault="006F373F" w:rsidP="006F373F">
      <w:pPr>
        <w:ind w:left="426"/>
        <w:rPr>
          <w:rFonts w:ascii="Tahoma" w:hAnsi="Tahoma" w:cs="Tahoma"/>
          <w:b/>
        </w:rPr>
      </w:pPr>
      <w:r w:rsidRPr="00764AC8">
        <w:rPr>
          <w:rFonts w:ascii="Tahoma" w:hAnsi="Tahoma" w:cs="Tahoma"/>
          <w:b/>
        </w:rPr>
        <w:t xml:space="preserve">Urządzenia i wyposażenie </w:t>
      </w:r>
    </w:p>
    <w:p w:rsidR="006F373F" w:rsidRPr="00764AC8" w:rsidRDefault="006F373F" w:rsidP="006F373F">
      <w:pPr>
        <w:ind w:left="426"/>
        <w:rPr>
          <w:rFonts w:ascii="Tahoma" w:hAnsi="Tahoma" w:cs="Tahoma"/>
        </w:rPr>
      </w:pPr>
      <w:r w:rsidRPr="00764AC8">
        <w:rPr>
          <w:rFonts w:ascii="Tahoma" w:hAnsi="Tahoma" w:cs="Tahoma"/>
        </w:rPr>
        <w:t xml:space="preserve">rodzaj wartości: </w:t>
      </w:r>
      <w:r w:rsidRPr="00764AC8">
        <w:rPr>
          <w:rFonts w:ascii="Tahoma" w:hAnsi="Tahoma" w:cs="Tahoma"/>
        </w:rPr>
        <w:tab/>
      </w:r>
      <w:r w:rsidRPr="00764AC8">
        <w:rPr>
          <w:rFonts w:ascii="Tahoma" w:hAnsi="Tahoma" w:cs="Tahoma"/>
        </w:rPr>
        <w:tab/>
        <w:t xml:space="preserve">wartość księgowa brutto </w:t>
      </w:r>
    </w:p>
    <w:p w:rsidR="006F373F" w:rsidRPr="00764AC8" w:rsidRDefault="006F373F" w:rsidP="006F373F">
      <w:pPr>
        <w:ind w:left="426"/>
        <w:rPr>
          <w:rFonts w:ascii="Tahoma" w:hAnsi="Tahoma" w:cs="Tahoma"/>
        </w:rPr>
      </w:pPr>
      <w:r w:rsidRPr="00764AC8">
        <w:rPr>
          <w:rFonts w:ascii="Tahoma" w:hAnsi="Tahoma" w:cs="Tahoma"/>
        </w:rPr>
        <w:t xml:space="preserve">system ubezpieczenia: </w:t>
      </w:r>
      <w:r w:rsidRPr="00764AC8">
        <w:rPr>
          <w:rFonts w:ascii="Tahoma" w:hAnsi="Tahoma" w:cs="Tahoma"/>
        </w:rPr>
        <w:tab/>
        <w:t>na sumy stałe,</w:t>
      </w:r>
    </w:p>
    <w:p w:rsidR="006F373F" w:rsidRPr="00764AC8" w:rsidRDefault="006F373F" w:rsidP="006F373F">
      <w:pPr>
        <w:ind w:firstLine="426"/>
        <w:jc w:val="both"/>
        <w:rPr>
          <w:rFonts w:ascii="Tahoma" w:hAnsi="Tahoma" w:cs="Tahoma"/>
        </w:rPr>
      </w:pPr>
      <w:r w:rsidRPr="00764AC8">
        <w:rPr>
          <w:rFonts w:ascii="Tahoma" w:hAnsi="Tahoma" w:cs="Tahoma"/>
        </w:rPr>
        <w:t xml:space="preserve">sumy ubezpieczenia dla poszczególnych </w:t>
      </w:r>
      <w:r w:rsidR="00E91434" w:rsidRPr="00764AC8">
        <w:rPr>
          <w:rFonts w:ascii="Tahoma" w:hAnsi="Tahoma" w:cs="Tahoma"/>
        </w:rPr>
        <w:t>podmiotów (ubezpieczonych)</w:t>
      </w:r>
      <w:r w:rsidRPr="00764AC8">
        <w:rPr>
          <w:rFonts w:ascii="Tahoma" w:hAnsi="Tahoma" w:cs="Tahoma"/>
        </w:rPr>
        <w:t>:</w:t>
      </w:r>
      <w:r w:rsidRPr="00764AC8">
        <w:rPr>
          <w:rFonts w:ascii="Tahoma" w:hAnsi="Tahoma" w:cs="Tahoma"/>
        </w:rPr>
        <w:tab/>
        <w:t>zgodnie z załącznikiem nr 6</w:t>
      </w:r>
    </w:p>
    <w:p w:rsidR="00FD20E7" w:rsidRPr="00764AC8" w:rsidRDefault="00FD20E7" w:rsidP="00FD20E7">
      <w:pPr>
        <w:rPr>
          <w:rFonts w:ascii="Arial" w:hAnsi="Arial" w:cs="Arial"/>
          <w:b/>
          <w:bCs/>
        </w:rPr>
      </w:pPr>
      <w:r w:rsidRPr="00764AC8">
        <w:rPr>
          <w:rFonts w:ascii="Tahoma" w:hAnsi="Tahoma" w:cs="Tahoma"/>
          <w:b/>
          <w:i/>
        </w:rPr>
        <w:lastRenderedPageBreak/>
        <w:t xml:space="preserve">      </w:t>
      </w:r>
      <w:r w:rsidR="006F373F" w:rsidRPr="00764AC8">
        <w:rPr>
          <w:rFonts w:ascii="Tahoma" w:hAnsi="Tahoma" w:cs="Tahoma"/>
          <w:b/>
          <w:i/>
        </w:rPr>
        <w:t>Łączna suma ubezpieczenia:</w:t>
      </w:r>
      <w:r w:rsidRPr="00764AC8">
        <w:rPr>
          <w:rFonts w:ascii="Arial" w:hAnsi="Arial" w:cs="Arial"/>
          <w:b/>
          <w:bCs/>
        </w:rPr>
        <w:t xml:space="preserve"> 3 260 144,51 zł </w:t>
      </w:r>
    </w:p>
    <w:p w:rsidR="00281B8C" w:rsidRPr="00764AC8" w:rsidRDefault="00281B8C" w:rsidP="006F373F">
      <w:pPr>
        <w:rPr>
          <w:rFonts w:ascii="Tahoma" w:hAnsi="Tahoma" w:cs="Tahoma"/>
          <w:b/>
        </w:rPr>
      </w:pPr>
    </w:p>
    <w:p w:rsidR="00281B8C" w:rsidRPr="00764AC8" w:rsidRDefault="00281B8C" w:rsidP="006F373F">
      <w:pPr>
        <w:rPr>
          <w:rFonts w:ascii="Tahoma" w:hAnsi="Tahoma" w:cs="Tahoma"/>
          <w:b/>
        </w:rPr>
      </w:pPr>
    </w:p>
    <w:p w:rsidR="00281B8C" w:rsidRPr="00764AC8" w:rsidRDefault="00281B8C" w:rsidP="006F373F">
      <w:pPr>
        <w:rPr>
          <w:rFonts w:ascii="Tahoma" w:hAnsi="Tahoma" w:cs="Tahoma"/>
          <w:b/>
        </w:rPr>
      </w:pPr>
    </w:p>
    <w:p w:rsidR="00281B8C" w:rsidRPr="00764AC8" w:rsidRDefault="00281B8C" w:rsidP="006F373F">
      <w:pPr>
        <w:rPr>
          <w:rFonts w:ascii="Tahoma" w:hAnsi="Tahoma" w:cs="Tahoma"/>
          <w:b/>
        </w:rPr>
      </w:pPr>
    </w:p>
    <w:p w:rsidR="006F373F" w:rsidRPr="00764AC8" w:rsidRDefault="006F373F" w:rsidP="006F373F">
      <w:pPr>
        <w:pStyle w:val="Nagwek3"/>
        <w:ind w:left="0"/>
        <w:rPr>
          <w:rFonts w:ascii="Tahoma" w:hAnsi="Tahoma" w:cs="Tahoma"/>
          <w:sz w:val="20"/>
        </w:rPr>
      </w:pPr>
      <w:r w:rsidRPr="00764AC8">
        <w:rPr>
          <w:rFonts w:ascii="Tahoma" w:hAnsi="Tahoma" w:cs="Tahoma"/>
          <w:sz w:val="20"/>
        </w:rPr>
        <w:t>B. UBEZPIECZENIE SPRZĘTU ELEKTRONICZNEGO OD WSZYSTKICH RYZYK</w:t>
      </w:r>
    </w:p>
    <w:p w:rsidR="006F373F" w:rsidRPr="00764AC8" w:rsidRDefault="006F373F" w:rsidP="006F373F">
      <w:pPr>
        <w:jc w:val="both"/>
        <w:rPr>
          <w:rFonts w:ascii="Tahoma" w:hAnsi="Tahoma" w:cs="Tahoma"/>
        </w:rPr>
      </w:pPr>
    </w:p>
    <w:p w:rsidR="001433DA" w:rsidRPr="00764AC8" w:rsidRDefault="001433DA" w:rsidP="001433DA">
      <w:pPr>
        <w:jc w:val="both"/>
        <w:rPr>
          <w:rFonts w:ascii="Tahoma" w:hAnsi="Tahoma" w:cs="Tahoma"/>
          <w:i/>
        </w:rPr>
      </w:pPr>
      <w:r w:rsidRPr="00764AC8">
        <w:rPr>
          <w:rFonts w:ascii="Tahoma" w:hAnsi="Tahoma" w:cs="Tahoma"/>
          <w:b/>
          <w:i/>
        </w:rPr>
        <w:t>UWAGA:</w:t>
      </w:r>
      <w:r w:rsidRPr="00764AC8">
        <w:rPr>
          <w:rFonts w:ascii="Tahoma" w:hAnsi="Tahoma" w:cs="Tahoma"/>
          <w:i/>
        </w:rPr>
        <w:t xml:space="preserve"> Ubezpieczenie dotyczy wszystkich podmiotów (ubezpieczonych) wymienionych w programie ubezpieczenia oraz każdej lokalizacji, w której te podmioty prowadzą działalność.</w:t>
      </w:r>
    </w:p>
    <w:p w:rsidR="006F373F" w:rsidRPr="00764AC8" w:rsidRDefault="006F373F" w:rsidP="006F373F">
      <w:pPr>
        <w:tabs>
          <w:tab w:val="left" w:pos="1134"/>
        </w:tabs>
        <w:ind w:left="1134" w:hanging="1134"/>
        <w:jc w:val="both"/>
        <w:rPr>
          <w:rFonts w:ascii="Tahoma" w:hAnsi="Tahoma" w:cs="Tahoma"/>
          <w:b/>
        </w:rPr>
      </w:pPr>
    </w:p>
    <w:p w:rsidR="006F373F" w:rsidRPr="00764AC8" w:rsidRDefault="006F373F" w:rsidP="006F373F">
      <w:pPr>
        <w:tabs>
          <w:tab w:val="left" w:pos="1134"/>
        </w:tabs>
        <w:ind w:left="1134" w:hanging="1134"/>
        <w:jc w:val="both"/>
        <w:rPr>
          <w:rFonts w:ascii="Tahoma" w:hAnsi="Tahoma" w:cs="Tahoma"/>
          <w:b/>
        </w:rPr>
      </w:pPr>
      <w:r w:rsidRPr="00764AC8">
        <w:rPr>
          <w:rFonts w:ascii="Tahoma" w:hAnsi="Tahoma" w:cs="Tahoma"/>
          <w:b/>
        </w:rPr>
        <w:t xml:space="preserve">UWAGA: </w:t>
      </w:r>
      <w:r w:rsidRPr="00764AC8">
        <w:rPr>
          <w:rFonts w:ascii="Tahoma" w:hAnsi="Tahoma" w:cs="Tahoma"/>
          <w:b/>
        </w:rPr>
        <w:tab/>
        <w:t xml:space="preserve">UWAGA: </w:t>
      </w:r>
      <w:r w:rsidRPr="00764AC8">
        <w:rPr>
          <w:rFonts w:ascii="Tahoma" w:hAnsi="Tahoma" w:cs="Tahoma"/>
          <w:b/>
        </w:rPr>
        <w:tab/>
        <w:t>Wysokość franszyz i udziałów własnych</w:t>
      </w:r>
    </w:p>
    <w:p w:rsidR="006F373F" w:rsidRPr="00764AC8" w:rsidRDefault="006F373F" w:rsidP="006F373F">
      <w:pPr>
        <w:tabs>
          <w:tab w:val="left" w:pos="1134"/>
        </w:tabs>
        <w:ind w:left="1134" w:hanging="1134"/>
        <w:jc w:val="both"/>
        <w:rPr>
          <w:rFonts w:ascii="Tahoma" w:hAnsi="Tahoma" w:cs="Tahoma"/>
          <w:b/>
        </w:rPr>
      </w:pPr>
      <w:r w:rsidRPr="00764AC8">
        <w:rPr>
          <w:rFonts w:ascii="Tahoma" w:hAnsi="Tahoma" w:cs="Tahoma"/>
        </w:rPr>
        <w:tab/>
        <w:t>Franszyza integralna: brak</w:t>
      </w:r>
    </w:p>
    <w:p w:rsidR="006F373F" w:rsidRPr="00764AC8" w:rsidRDefault="006F373F" w:rsidP="006F373F">
      <w:pPr>
        <w:tabs>
          <w:tab w:val="left" w:pos="1134"/>
        </w:tabs>
        <w:ind w:left="1134" w:hanging="1134"/>
        <w:jc w:val="both"/>
        <w:rPr>
          <w:rFonts w:ascii="Tahoma" w:hAnsi="Tahoma" w:cs="Tahoma"/>
        </w:rPr>
      </w:pPr>
      <w:r w:rsidRPr="00764AC8">
        <w:rPr>
          <w:rFonts w:ascii="Tahoma" w:hAnsi="Tahoma" w:cs="Tahoma"/>
        </w:rPr>
        <w:tab/>
        <w:t xml:space="preserve">Franszyza redukcyjna, udział własny: brak </w:t>
      </w:r>
    </w:p>
    <w:p w:rsidR="006F373F" w:rsidRPr="00764AC8" w:rsidRDefault="006F373F" w:rsidP="006F373F">
      <w:pPr>
        <w:jc w:val="both"/>
        <w:rPr>
          <w:rFonts w:ascii="Tahoma" w:hAnsi="Tahoma" w:cs="Tahoma"/>
        </w:rPr>
      </w:pPr>
      <w:r w:rsidRPr="00764AC8">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6F373F" w:rsidRPr="00764AC8" w:rsidRDefault="006F373F" w:rsidP="006F373F">
      <w:pPr>
        <w:jc w:val="both"/>
        <w:rPr>
          <w:rFonts w:ascii="Tahoma" w:hAnsi="Tahoma" w:cs="Tahoma"/>
        </w:rPr>
      </w:pPr>
      <w:r w:rsidRPr="00764AC8">
        <w:rPr>
          <w:rFonts w:ascii="Tahoma" w:hAnsi="Tahoma" w:cs="Tahoma"/>
        </w:rPr>
        <w:t>Zakres ubezpieczenia winien obejmować co najmniej następujące ryzyka i koszty:</w:t>
      </w:r>
    </w:p>
    <w:p w:rsidR="00D64C62" w:rsidRPr="00764AC8" w:rsidRDefault="006F373F" w:rsidP="00D64C62">
      <w:pPr>
        <w:jc w:val="both"/>
        <w:rPr>
          <w:rFonts w:ascii="Tahoma" w:hAnsi="Tahoma" w:cs="Tahoma"/>
          <w:iCs/>
        </w:rPr>
      </w:pPr>
      <w:r w:rsidRPr="00764AC8">
        <w:rPr>
          <w:rFonts w:ascii="Tahoma" w:hAnsi="Tahoma" w:cs="Tahoma"/>
        </w:rPr>
        <w:t>wszelkie szkody materialne (fizyczne) polegające na utracie przedmiotu ubezpieczenia, jego uszkodzeniu lub zniszczeniu wskutek nieprzewidzianej i niezależnej od ubezpieczającego przyczyny</w:t>
      </w:r>
      <w:r w:rsidR="00D64C62" w:rsidRPr="00764AC8">
        <w:rPr>
          <w:rFonts w:ascii="Tahoma" w:hAnsi="Tahoma" w:cs="Tahoma"/>
        </w:rPr>
        <w:t>.</w:t>
      </w:r>
      <w:r w:rsidRPr="00764AC8">
        <w:rPr>
          <w:rFonts w:ascii="Tahoma" w:hAnsi="Tahoma" w:cs="Tahoma"/>
        </w:rPr>
        <w:t xml:space="preserve"> </w:t>
      </w:r>
      <w:r w:rsidR="00D64C62" w:rsidRPr="00764AC8">
        <w:rPr>
          <w:rFonts w:ascii="Tahoma" w:hAnsi="Tahoma" w:cs="Tahoma"/>
        </w:rPr>
        <w:t xml:space="preserve">Postanowienia </w:t>
      </w:r>
      <w:r w:rsidR="00D64C62" w:rsidRPr="00764AC8">
        <w:rPr>
          <w:rFonts w:ascii="Tahoma" w:hAnsi="Tahoma" w:cs="Tahoma"/>
          <w:iCs/>
        </w:rPr>
        <w:t>OWU Ubezpieczyciela ograniczające lub wyłączające jego odpowiedzialność mają  zastosowanie, z zastrzeżeniem że ochrona ubezpieczeniowa winna obejmować co najmniej ryzyka i szkody opisane poniżej.</w:t>
      </w:r>
    </w:p>
    <w:p w:rsidR="00453E6F" w:rsidRPr="00764AC8" w:rsidRDefault="00453E6F" w:rsidP="00D64C62">
      <w:pPr>
        <w:jc w:val="both"/>
        <w:rPr>
          <w:rFonts w:ascii="Tahoma" w:hAnsi="Tahoma" w:cs="Tahoma"/>
          <w:iCs/>
        </w:rPr>
      </w:pPr>
    </w:p>
    <w:p w:rsidR="006F373F" w:rsidRPr="00764AC8" w:rsidRDefault="006F373F" w:rsidP="006F373F">
      <w:pPr>
        <w:jc w:val="both"/>
        <w:rPr>
          <w:rFonts w:ascii="Tahoma" w:hAnsi="Tahoma" w:cs="Tahoma"/>
        </w:rPr>
      </w:pPr>
      <w:r w:rsidRPr="00764AC8">
        <w:rPr>
          <w:rFonts w:ascii="Tahoma" w:hAnsi="Tahoma" w:cs="Tahoma"/>
        </w:rPr>
        <w:t>Ubezpieczenie powinno obejmować w szczególności szkody spowodowane przez:</w:t>
      </w:r>
    </w:p>
    <w:p w:rsidR="006F373F" w:rsidRPr="00764AC8" w:rsidRDefault="006F373F" w:rsidP="00EE74D7">
      <w:pPr>
        <w:numPr>
          <w:ilvl w:val="0"/>
          <w:numId w:val="7"/>
        </w:numPr>
        <w:ind w:left="709" w:hanging="283"/>
        <w:jc w:val="both"/>
        <w:rPr>
          <w:rFonts w:ascii="Tahoma" w:hAnsi="Tahoma" w:cs="Tahoma"/>
        </w:rPr>
      </w:pPr>
      <w:r w:rsidRPr="00764AC8">
        <w:rPr>
          <w:rFonts w:ascii="Tahoma" w:hAnsi="Tahoma" w:cs="Tahoma"/>
        </w:rPr>
        <w:t>działanie człowieka, tj. niewłaściwe użytkowanie, nieostrożność, zaniedbanie, błędną obsługę, świadome i celowe zniszczenie przez osoby trzecie,</w:t>
      </w:r>
    </w:p>
    <w:p w:rsidR="006F373F" w:rsidRPr="00764AC8" w:rsidRDefault="006F373F" w:rsidP="00EE74D7">
      <w:pPr>
        <w:numPr>
          <w:ilvl w:val="0"/>
          <w:numId w:val="7"/>
        </w:numPr>
        <w:ind w:left="709" w:hanging="283"/>
        <w:jc w:val="both"/>
        <w:rPr>
          <w:rFonts w:ascii="Tahoma" w:hAnsi="Tahoma" w:cs="Tahoma"/>
        </w:rPr>
      </w:pPr>
      <w:r w:rsidRPr="00764AC8">
        <w:rPr>
          <w:rFonts w:ascii="Tahoma" w:hAnsi="Tahoma" w:cs="Tahoma"/>
        </w:rPr>
        <w:t>kradzież z włamaniem i rabunek, wandalizm</w:t>
      </w:r>
    </w:p>
    <w:p w:rsidR="006F373F" w:rsidRPr="00764AC8" w:rsidRDefault="006F373F" w:rsidP="00EE74D7">
      <w:pPr>
        <w:numPr>
          <w:ilvl w:val="0"/>
          <w:numId w:val="7"/>
        </w:numPr>
        <w:ind w:left="709" w:hanging="283"/>
        <w:jc w:val="both"/>
        <w:rPr>
          <w:rFonts w:ascii="Tahoma" w:hAnsi="Tahoma" w:cs="Tahoma"/>
        </w:rPr>
      </w:pPr>
      <w:r w:rsidRPr="00764AC8">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6F373F" w:rsidRPr="00764AC8" w:rsidRDefault="006F373F" w:rsidP="00EE74D7">
      <w:pPr>
        <w:numPr>
          <w:ilvl w:val="0"/>
          <w:numId w:val="7"/>
        </w:numPr>
        <w:ind w:left="709" w:hanging="283"/>
        <w:jc w:val="both"/>
        <w:rPr>
          <w:rFonts w:ascii="Tahoma" w:hAnsi="Tahoma" w:cs="Tahoma"/>
        </w:rPr>
      </w:pPr>
      <w:r w:rsidRPr="00764AC8">
        <w:rPr>
          <w:rFonts w:ascii="Tahoma" w:hAnsi="Tahoma" w:cs="Tahoma"/>
        </w:rPr>
        <w:t xml:space="preserve">działanie wody tj. zalania wodą z urządzeń wodno-kanalizacyjnych, burzy, sztormu, wylewu wód podziemnych, deszczu nawalnego, wilgoci, pary wodnej i cieczy w innej postaci oraz </w:t>
      </w:r>
      <w:r w:rsidR="008C71F9" w:rsidRPr="00764AC8">
        <w:rPr>
          <w:rFonts w:ascii="Tahoma" w:hAnsi="Tahoma" w:cs="Tahoma"/>
        </w:rPr>
        <w:t xml:space="preserve">działanie </w:t>
      </w:r>
      <w:r w:rsidRPr="00764AC8">
        <w:rPr>
          <w:rFonts w:ascii="Tahoma" w:hAnsi="Tahoma" w:cs="Tahoma"/>
        </w:rPr>
        <w:t>mrozu, gradu, śniegu, samoczynne otworzenie się główek tryskaczowych</w:t>
      </w:r>
      <w:r w:rsidR="008C71F9" w:rsidRPr="00764AC8">
        <w:rPr>
          <w:rFonts w:ascii="Tahoma" w:hAnsi="Tahoma" w:cs="Tahoma"/>
        </w:rPr>
        <w:t xml:space="preserve"> </w:t>
      </w:r>
      <w:r w:rsidRPr="00764AC8">
        <w:rPr>
          <w:rFonts w:ascii="Tahoma" w:hAnsi="Tahoma" w:cs="Tahoma"/>
        </w:rPr>
        <w:t>z innych przyczyn niż wskutek pożaru, nieumyślne pozostawienie otwartych kranów lub innych zaworów,</w:t>
      </w:r>
    </w:p>
    <w:p w:rsidR="006F373F" w:rsidRPr="00764AC8" w:rsidRDefault="006F373F" w:rsidP="00EE74D7">
      <w:pPr>
        <w:numPr>
          <w:ilvl w:val="0"/>
          <w:numId w:val="7"/>
        </w:numPr>
        <w:ind w:left="709" w:hanging="283"/>
        <w:jc w:val="both"/>
        <w:rPr>
          <w:rFonts w:ascii="Tahoma" w:hAnsi="Tahoma" w:cs="Tahoma"/>
        </w:rPr>
      </w:pPr>
      <w:r w:rsidRPr="00764AC8">
        <w:rPr>
          <w:rFonts w:ascii="Tahoma" w:hAnsi="Tahoma" w:cs="Tahoma"/>
        </w:rPr>
        <w:t>działanie wiatru, lawiny, osunięcie się ziemi,</w:t>
      </w:r>
    </w:p>
    <w:p w:rsidR="006F373F" w:rsidRPr="00764AC8" w:rsidRDefault="006F373F" w:rsidP="00EE74D7">
      <w:pPr>
        <w:numPr>
          <w:ilvl w:val="0"/>
          <w:numId w:val="7"/>
        </w:numPr>
        <w:ind w:left="709" w:hanging="283"/>
        <w:jc w:val="both"/>
        <w:rPr>
          <w:rFonts w:ascii="Tahoma" w:hAnsi="Tahoma" w:cs="Tahoma"/>
        </w:rPr>
      </w:pPr>
      <w:r w:rsidRPr="00764AC8">
        <w:rPr>
          <w:rFonts w:ascii="Tahoma" w:hAnsi="Tahoma" w:cs="Tahoma"/>
        </w:rPr>
        <w:t>wady produkcyjne, błędy konstrukcyjne, wady materiałowe, które ujawniły się dopiero po okresie gwarancji,</w:t>
      </w:r>
    </w:p>
    <w:p w:rsidR="006F373F" w:rsidRPr="00764AC8" w:rsidRDefault="006F373F" w:rsidP="00EE74D7">
      <w:pPr>
        <w:numPr>
          <w:ilvl w:val="0"/>
          <w:numId w:val="7"/>
        </w:numPr>
        <w:ind w:left="709" w:hanging="283"/>
        <w:jc w:val="both"/>
        <w:rPr>
          <w:rFonts w:ascii="Tahoma" w:hAnsi="Tahoma" w:cs="Tahoma"/>
        </w:rPr>
      </w:pPr>
      <w:r w:rsidRPr="00764AC8">
        <w:rPr>
          <w:rFonts w:ascii="Tahoma" w:hAnsi="Tahoma" w:cs="Tahoma"/>
        </w:rPr>
        <w:t>zbyt wysokie/niskie napięcia/natężenie w sieci instalacji elektrycznej,</w:t>
      </w:r>
    </w:p>
    <w:p w:rsidR="006F373F" w:rsidRPr="00764AC8" w:rsidRDefault="006F373F" w:rsidP="00EE74D7">
      <w:pPr>
        <w:numPr>
          <w:ilvl w:val="0"/>
          <w:numId w:val="7"/>
        </w:numPr>
        <w:ind w:left="709" w:hanging="283"/>
        <w:jc w:val="both"/>
        <w:rPr>
          <w:rFonts w:ascii="Tahoma" w:hAnsi="Tahoma" w:cs="Tahoma"/>
        </w:rPr>
      </w:pPr>
      <w:r w:rsidRPr="00764AC8">
        <w:rPr>
          <w:rFonts w:ascii="Tahoma" w:hAnsi="Tahoma" w:cs="Tahoma"/>
        </w:rPr>
        <w:t>szkody w nośnikach obrazu urządzeń fotokopiujących,</w:t>
      </w:r>
    </w:p>
    <w:p w:rsidR="006F373F" w:rsidRPr="00764AC8" w:rsidRDefault="006F373F" w:rsidP="00EE74D7">
      <w:pPr>
        <w:numPr>
          <w:ilvl w:val="0"/>
          <w:numId w:val="7"/>
        </w:numPr>
        <w:ind w:left="709" w:hanging="283"/>
        <w:jc w:val="both"/>
        <w:rPr>
          <w:rFonts w:ascii="Tahoma" w:hAnsi="Tahoma" w:cs="Tahoma"/>
        </w:rPr>
      </w:pPr>
      <w:r w:rsidRPr="00764AC8">
        <w:rPr>
          <w:rFonts w:ascii="Tahoma" w:hAnsi="Tahoma" w:cs="Tahoma"/>
        </w:rPr>
        <w:t>bezpośrednie i pośrednie działanie wyładowań atmosferycznych i zjawisk pochodnych</w:t>
      </w:r>
    </w:p>
    <w:p w:rsidR="006F373F" w:rsidRPr="00764AC8" w:rsidRDefault="006F373F" w:rsidP="00EE74D7">
      <w:pPr>
        <w:numPr>
          <w:ilvl w:val="0"/>
          <w:numId w:val="7"/>
        </w:numPr>
        <w:ind w:left="709" w:hanging="283"/>
        <w:jc w:val="both"/>
        <w:rPr>
          <w:rFonts w:ascii="Tahoma" w:hAnsi="Tahoma" w:cs="Tahoma"/>
        </w:rPr>
      </w:pPr>
      <w:r w:rsidRPr="00764AC8">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6F373F" w:rsidRPr="00764AC8" w:rsidRDefault="006F373F" w:rsidP="006F373F">
      <w:pPr>
        <w:tabs>
          <w:tab w:val="left" w:pos="5529"/>
        </w:tabs>
        <w:ind w:left="426"/>
        <w:jc w:val="both"/>
        <w:rPr>
          <w:rFonts w:ascii="Tahoma" w:hAnsi="Tahoma" w:cs="Tahoma"/>
        </w:rPr>
      </w:pPr>
      <w:r w:rsidRPr="00764AC8">
        <w:rPr>
          <w:rFonts w:ascii="Tahoma" w:hAnsi="Tahoma" w:cs="Tahoma"/>
        </w:rPr>
        <w:t>Ochrona obejmuje szkody powstałe w trakcie napraw dokonywanych przez pracowników.</w:t>
      </w:r>
    </w:p>
    <w:p w:rsidR="006F373F" w:rsidRPr="00764AC8" w:rsidRDefault="006F373F" w:rsidP="006F373F">
      <w:pPr>
        <w:pStyle w:val="Akapitzlist"/>
        <w:autoSpaceDE w:val="0"/>
        <w:autoSpaceDN w:val="0"/>
        <w:adjustRightInd w:val="0"/>
        <w:ind w:left="426"/>
        <w:jc w:val="both"/>
        <w:rPr>
          <w:rFonts w:ascii="Tahoma" w:hAnsi="Tahoma" w:cs="Tahoma"/>
          <w:color w:val="000000"/>
          <w:sz w:val="20"/>
          <w:szCs w:val="20"/>
        </w:rPr>
      </w:pPr>
      <w:r w:rsidRPr="00764AC8">
        <w:rPr>
          <w:rFonts w:ascii="Tahoma" w:hAnsi="Tahoma" w:cs="Tahoma"/>
          <w:color w:val="000000"/>
          <w:sz w:val="20"/>
          <w:szCs w:val="20"/>
        </w:rPr>
        <w:t xml:space="preserve">Ubezpieczyciel nie wyłącza odpowiedzialności z tytułu szkód powstałych w wyniku prowadzonych </w:t>
      </w:r>
      <w:r w:rsidRPr="00764AC8">
        <w:rPr>
          <w:rFonts w:ascii="Tahoma" w:hAnsi="Tahoma" w:cs="Tahoma"/>
          <w:color w:val="000000"/>
          <w:sz w:val="20"/>
          <w:szCs w:val="20"/>
        </w:rPr>
        <w:br/>
        <w:t xml:space="preserve">u Ubezpieczonego drobnych prac remontowych o ile prace te były wykonywane przez wyspecjalizowane firmy zewnętrzne. </w:t>
      </w:r>
    </w:p>
    <w:p w:rsidR="006F373F" w:rsidRPr="00764AC8" w:rsidRDefault="006F373F" w:rsidP="006F373F">
      <w:pPr>
        <w:tabs>
          <w:tab w:val="left" w:pos="5529"/>
        </w:tabs>
        <w:ind w:left="426"/>
        <w:jc w:val="both"/>
        <w:rPr>
          <w:rFonts w:ascii="Tahoma" w:hAnsi="Tahoma" w:cs="Tahoma"/>
        </w:rPr>
      </w:pPr>
    </w:p>
    <w:p w:rsidR="006F373F" w:rsidRPr="00764AC8" w:rsidRDefault="006F373F" w:rsidP="006F373F">
      <w:pPr>
        <w:ind w:left="426"/>
        <w:jc w:val="both"/>
        <w:rPr>
          <w:rFonts w:ascii="Tahoma" w:hAnsi="Tahoma" w:cs="Tahoma"/>
        </w:rPr>
      </w:pPr>
      <w:r w:rsidRPr="00764AC8">
        <w:rPr>
          <w:rFonts w:ascii="Tahoma" w:hAnsi="Tahoma" w:cs="Tahoma"/>
        </w:rPr>
        <w:t>Rodzaj wartości: wartość księgowa brutto.</w:t>
      </w:r>
    </w:p>
    <w:p w:rsidR="006F373F" w:rsidRPr="00764AC8" w:rsidRDefault="006F373F" w:rsidP="006F373F">
      <w:pPr>
        <w:ind w:left="426"/>
        <w:jc w:val="both"/>
        <w:rPr>
          <w:rFonts w:ascii="Tahoma" w:hAnsi="Tahoma" w:cs="Tahoma"/>
        </w:rPr>
      </w:pPr>
      <w:r w:rsidRPr="00764AC8">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6F373F" w:rsidRPr="00764AC8" w:rsidRDefault="006F373F" w:rsidP="006F373F">
      <w:pPr>
        <w:pStyle w:val="Tekstpodstawowywcity3"/>
        <w:spacing w:line="240" w:lineRule="auto"/>
        <w:ind w:left="425"/>
        <w:rPr>
          <w:rFonts w:ascii="Tahoma" w:hAnsi="Tahoma" w:cs="Tahoma"/>
          <w:sz w:val="20"/>
        </w:rPr>
      </w:pPr>
      <w:r w:rsidRPr="00764AC8">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6F373F" w:rsidRPr="00764AC8" w:rsidRDefault="006F373F" w:rsidP="006F373F">
      <w:pPr>
        <w:pStyle w:val="Tekstpodstawowywcity3"/>
        <w:spacing w:line="240" w:lineRule="auto"/>
        <w:ind w:left="425"/>
        <w:rPr>
          <w:rFonts w:ascii="Tahoma" w:hAnsi="Tahoma" w:cs="Tahoma"/>
          <w:sz w:val="20"/>
        </w:rPr>
      </w:pPr>
      <w:r w:rsidRPr="00764AC8">
        <w:rPr>
          <w:rFonts w:ascii="Tahoma" w:hAnsi="Tahoma" w:cs="Tahoma"/>
          <w:sz w:val="20"/>
        </w:rPr>
        <w:t xml:space="preserve">Sprzęt elektroniczny przenośny jest objęty ochroną na terytorium </w:t>
      </w:r>
      <w:r w:rsidR="00FD20E7" w:rsidRPr="00764AC8">
        <w:rPr>
          <w:rFonts w:ascii="Tahoma" w:hAnsi="Tahoma" w:cs="Tahoma"/>
          <w:sz w:val="20"/>
        </w:rPr>
        <w:t>Europy</w:t>
      </w:r>
      <w:r w:rsidRPr="00764AC8">
        <w:rPr>
          <w:rFonts w:ascii="Tahoma" w:hAnsi="Tahoma" w:cs="Tahoma"/>
          <w:sz w:val="20"/>
        </w:rPr>
        <w:t>.</w:t>
      </w:r>
    </w:p>
    <w:p w:rsidR="006F373F" w:rsidRPr="00764AC8" w:rsidRDefault="006F373F" w:rsidP="006F373F">
      <w:pPr>
        <w:pStyle w:val="Tekstpodstawowywcity3"/>
        <w:spacing w:line="240" w:lineRule="auto"/>
        <w:ind w:left="425"/>
        <w:rPr>
          <w:rFonts w:ascii="Tahoma" w:hAnsi="Tahoma" w:cs="Tahoma"/>
          <w:sz w:val="20"/>
        </w:rPr>
      </w:pPr>
    </w:p>
    <w:p w:rsidR="006F373F" w:rsidRPr="00764AC8" w:rsidRDefault="006F373F" w:rsidP="006F373F">
      <w:pPr>
        <w:ind w:left="426"/>
        <w:jc w:val="both"/>
        <w:rPr>
          <w:rFonts w:ascii="Tahoma" w:hAnsi="Tahoma" w:cs="Tahoma"/>
        </w:rPr>
      </w:pPr>
      <w:r w:rsidRPr="00764AC8">
        <w:rPr>
          <w:rFonts w:ascii="Tahoma" w:hAnsi="Tahoma" w:cs="Tahoma"/>
        </w:rPr>
        <w:t>Wykaz sprzętu elektronicznego w tabeli w załączniku nr 6</w:t>
      </w:r>
    </w:p>
    <w:p w:rsidR="006F373F" w:rsidRPr="00764AC8" w:rsidRDefault="006F373F" w:rsidP="006F373F">
      <w:pPr>
        <w:ind w:left="426"/>
        <w:jc w:val="both"/>
        <w:rPr>
          <w:rFonts w:ascii="Tahoma" w:hAnsi="Tahoma" w:cs="Tahoma"/>
          <w:b/>
        </w:rPr>
      </w:pPr>
      <w:r w:rsidRPr="00764AC8">
        <w:rPr>
          <w:rFonts w:ascii="Tahoma" w:hAnsi="Tahoma" w:cs="Tahoma"/>
          <w:b/>
        </w:rPr>
        <w:t>Sprzęt stacjonarny</w:t>
      </w:r>
    </w:p>
    <w:p w:rsidR="00FD20E7" w:rsidRPr="00764AC8" w:rsidRDefault="00FD20E7" w:rsidP="00FD20E7">
      <w:pPr>
        <w:jc w:val="both"/>
        <w:rPr>
          <w:rFonts w:ascii="Arial" w:hAnsi="Arial" w:cs="Arial"/>
          <w:b/>
          <w:bCs/>
        </w:rPr>
      </w:pPr>
      <w:r w:rsidRPr="00764AC8">
        <w:rPr>
          <w:rFonts w:ascii="Tahoma" w:hAnsi="Tahoma" w:cs="Tahoma"/>
          <w:b/>
          <w:i/>
        </w:rPr>
        <w:t xml:space="preserve">      </w:t>
      </w:r>
      <w:r w:rsidR="006F373F" w:rsidRPr="00764AC8">
        <w:rPr>
          <w:rFonts w:ascii="Tahoma" w:hAnsi="Tahoma" w:cs="Tahoma"/>
          <w:b/>
          <w:i/>
        </w:rPr>
        <w:t xml:space="preserve">Łączna suma ubezpieczenia: </w:t>
      </w:r>
      <w:r w:rsidRPr="00764AC8">
        <w:rPr>
          <w:rFonts w:ascii="Arial" w:hAnsi="Arial" w:cs="Arial"/>
          <w:b/>
          <w:bCs/>
        </w:rPr>
        <w:t>159 779,23 zł</w:t>
      </w:r>
    </w:p>
    <w:p w:rsidR="006F373F" w:rsidRPr="00764AC8" w:rsidRDefault="006F373F" w:rsidP="006F373F">
      <w:pPr>
        <w:ind w:left="426"/>
        <w:jc w:val="both"/>
        <w:rPr>
          <w:rFonts w:ascii="Tahoma" w:hAnsi="Tahoma" w:cs="Tahoma"/>
          <w:b/>
          <w:i/>
        </w:rPr>
      </w:pPr>
    </w:p>
    <w:p w:rsidR="00281B8C" w:rsidRPr="00764AC8" w:rsidRDefault="00281B8C" w:rsidP="006F373F">
      <w:pPr>
        <w:ind w:left="426"/>
        <w:jc w:val="both"/>
        <w:rPr>
          <w:rFonts w:ascii="Tahoma" w:hAnsi="Tahoma" w:cs="Tahoma"/>
          <w:b/>
        </w:rPr>
      </w:pPr>
    </w:p>
    <w:p w:rsidR="006F373F" w:rsidRPr="00764AC8" w:rsidRDefault="006F373F" w:rsidP="006F373F">
      <w:pPr>
        <w:ind w:left="426"/>
        <w:jc w:val="both"/>
        <w:rPr>
          <w:rFonts w:ascii="Tahoma" w:hAnsi="Tahoma" w:cs="Tahoma"/>
          <w:b/>
        </w:rPr>
      </w:pPr>
      <w:r w:rsidRPr="00764AC8">
        <w:rPr>
          <w:rFonts w:ascii="Tahoma" w:hAnsi="Tahoma" w:cs="Tahoma"/>
          <w:b/>
        </w:rPr>
        <w:t>Sprzęt przenośny</w:t>
      </w:r>
    </w:p>
    <w:p w:rsidR="00FD20E7" w:rsidRPr="00764AC8" w:rsidRDefault="00FD20E7" w:rsidP="00FD20E7">
      <w:pPr>
        <w:jc w:val="both"/>
        <w:rPr>
          <w:rFonts w:ascii="Arial" w:hAnsi="Arial" w:cs="Arial"/>
          <w:b/>
          <w:bCs/>
        </w:rPr>
      </w:pPr>
      <w:r w:rsidRPr="00764AC8">
        <w:rPr>
          <w:rFonts w:ascii="Tahoma" w:hAnsi="Tahoma" w:cs="Tahoma"/>
          <w:b/>
          <w:i/>
        </w:rPr>
        <w:t xml:space="preserve">      </w:t>
      </w:r>
      <w:r w:rsidR="006F373F" w:rsidRPr="00764AC8">
        <w:rPr>
          <w:rFonts w:ascii="Tahoma" w:hAnsi="Tahoma" w:cs="Tahoma"/>
          <w:b/>
          <w:i/>
        </w:rPr>
        <w:t xml:space="preserve">Łączna suma ubezpieczenia: </w:t>
      </w:r>
      <w:r w:rsidRPr="00764AC8">
        <w:rPr>
          <w:rFonts w:ascii="Arial" w:hAnsi="Arial" w:cs="Arial"/>
          <w:b/>
          <w:bCs/>
        </w:rPr>
        <w:t>244 795,00 zł</w:t>
      </w:r>
    </w:p>
    <w:p w:rsidR="006F373F" w:rsidRPr="00764AC8" w:rsidRDefault="006F373F" w:rsidP="006F373F">
      <w:pPr>
        <w:ind w:left="426"/>
        <w:jc w:val="both"/>
        <w:rPr>
          <w:rFonts w:ascii="Tahoma" w:hAnsi="Tahoma" w:cs="Tahoma"/>
          <w:b/>
          <w:i/>
        </w:rPr>
      </w:pPr>
    </w:p>
    <w:p w:rsidR="006F373F" w:rsidRPr="00764AC8" w:rsidRDefault="006F373F" w:rsidP="006F373F">
      <w:pPr>
        <w:rPr>
          <w:rFonts w:ascii="Tahoma" w:hAnsi="Tahoma" w:cs="Tahoma"/>
          <w:b/>
        </w:rPr>
      </w:pPr>
    </w:p>
    <w:p w:rsidR="006F373F" w:rsidRPr="00764AC8" w:rsidRDefault="006F373F" w:rsidP="006F373F">
      <w:pPr>
        <w:rPr>
          <w:rFonts w:ascii="Tahoma" w:hAnsi="Tahoma" w:cs="Tahoma"/>
          <w:b/>
        </w:rPr>
      </w:pPr>
      <w:r w:rsidRPr="00764AC8">
        <w:rPr>
          <w:rFonts w:ascii="Tahoma" w:hAnsi="Tahoma" w:cs="Tahoma"/>
          <w:b/>
        </w:rPr>
        <w:t xml:space="preserve">       Monitoring wizyjny</w:t>
      </w:r>
    </w:p>
    <w:p w:rsidR="00FD20E7" w:rsidRPr="00764AC8" w:rsidRDefault="00FD20E7" w:rsidP="00FD20E7">
      <w:pPr>
        <w:jc w:val="both"/>
        <w:rPr>
          <w:rFonts w:ascii="Arial" w:hAnsi="Arial" w:cs="Arial"/>
          <w:b/>
          <w:bCs/>
        </w:rPr>
      </w:pPr>
      <w:r w:rsidRPr="00764AC8">
        <w:rPr>
          <w:rFonts w:ascii="Tahoma" w:hAnsi="Tahoma" w:cs="Tahoma"/>
          <w:b/>
          <w:i/>
        </w:rPr>
        <w:t xml:space="preserve">      </w:t>
      </w:r>
      <w:r w:rsidR="006F373F" w:rsidRPr="00764AC8">
        <w:rPr>
          <w:rFonts w:ascii="Tahoma" w:hAnsi="Tahoma" w:cs="Tahoma"/>
          <w:b/>
          <w:i/>
        </w:rPr>
        <w:t>Łączna suma ubezpieczenia:</w:t>
      </w:r>
      <w:r w:rsidRPr="00764AC8">
        <w:rPr>
          <w:rFonts w:ascii="Arial" w:hAnsi="Arial" w:cs="Arial"/>
          <w:b/>
          <w:bCs/>
        </w:rPr>
        <w:t xml:space="preserve"> 36 549,00 zł </w:t>
      </w:r>
    </w:p>
    <w:p w:rsidR="006F373F" w:rsidRPr="00764AC8" w:rsidRDefault="006F373F" w:rsidP="006F373F">
      <w:pPr>
        <w:ind w:left="426"/>
        <w:jc w:val="both"/>
        <w:rPr>
          <w:rFonts w:ascii="Tahoma" w:hAnsi="Tahoma" w:cs="Tahoma"/>
          <w:b/>
          <w:i/>
        </w:rPr>
      </w:pPr>
    </w:p>
    <w:p w:rsidR="006F373F" w:rsidRPr="00764AC8" w:rsidRDefault="006F373F" w:rsidP="006F373F">
      <w:pPr>
        <w:ind w:left="426"/>
        <w:jc w:val="both"/>
        <w:rPr>
          <w:rFonts w:ascii="Tahoma" w:hAnsi="Tahoma" w:cs="Tahoma"/>
          <w:b/>
          <w:i/>
        </w:rPr>
      </w:pPr>
    </w:p>
    <w:p w:rsidR="006F373F" w:rsidRPr="00764AC8" w:rsidRDefault="006F373F" w:rsidP="006F373F">
      <w:pPr>
        <w:pStyle w:val="Nagwek3"/>
        <w:ind w:left="720" w:hanging="720"/>
        <w:rPr>
          <w:rFonts w:ascii="Tahoma" w:hAnsi="Tahoma" w:cs="Tahoma"/>
          <w:sz w:val="20"/>
          <w:u w:val="single"/>
          <w:lang w:val="pl-PL"/>
        </w:rPr>
      </w:pPr>
      <w:r w:rsidRPr="00764AC8">
        <w:rPr>
          <w:rFonts w:ascii="Tahoma" w:hAnsi="Tahoma" w:cs="Tahoma"/>
          <w:sz w:val="20"/>
          <w:u w:val="single"/>
          <w:lang w:val="pl-PL"/>
        </w:rPr>
        <w:t>Postanowienia dodatkowe dotyczące ubezpieczenia sprzętu elektronicznego:</w:t>
      </w:r>
    </w:p>
    <w:p w:rsidR="006F373F" w:rsidRPr="00764AC8" w:rsidRDefault="006F373F" w:rsidP="006F373F">
      <w:pPr>
        <w:pStyle w:val="Wcicienormalne"/>
        <w:rPr>
          <w:lang/>
        </w:rPr>
      </w:pPr>
    </w:p>
    <w:p w:rsidR="006F373F" w:rsidRPr="00764AC8" w:rsidRDefault="006F373F" w:rsidP="006F373F">
      <w:pPr>
        <w:pStyle w:val="Nagwek3"/>
        <w:ind w:left="720" w:hanging="720"/>
        <w:rPr>
          <w:rFonts w:ascii="Tahoma" w:hAnsi="Tahoma" w:cs="Tahoma"/>
          <w:sz w:val="20"/>
        </w:rPr>
      </w:pPr>
      <w:r w:rsidRPr="00764AC8">
        <w:rPr>
          <w:rFonts w:ascii="Tahoma" w:hAnsi="Tahoma" w:cs="Tahoma"/>
          <w:sz w:val="20"/>
        </w:rPr>
        <w:t>Ubezpieczenie sprzętu przenośnego (w tym telefonów komórkowych)</w:t>
      </w:r>
    </w:p>
    <w:p w:rsidR="006F373F" w:rsidRPr="00764AC8" w:rsidRDefault="006F373F" w:rsidP="006F373F">
      <w:pPr>
        <w:pStyle w:val="Tekstpodstawowy"/>
        <w:spacing w:line="240" w:lineRule="auto"/>
        <w:ind w:left="426"/>
        <w:jc w:val="both"/>
        <w:rPr>
          <w:rFonts w:ascii="Tahoma" w:hAnsi="Tahoma" w:cs="Tahoma"/>
          <w:b w:val="0"/>
          <w:i w:val="0"/>
          <w:sz w:val="20"/>
        </w:rPr>
      </w:pPr>
      <w:r w:rsidRPr="00764AC8">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764AC8">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rsidR="006F373F" w:rsidRPr="00764AC8" w:rsidRDefault="006F373F" w:rsidP="006F373F">
      <w:pPr>
        <w:pStyle w:val="Tekstpodstawowy"/>
        <w:spacing w:line="240" w:lineRule="auto"/>
        <w:ind w:left="426"/>
        <w:jc w:val="left"/>
        <w:rPr>
          <w:rFonts w:ascii="Tahoma" w:hAnsi="Tahoma" w:cs="Tahoma"/>
          <w:b w:val="0"/>
          <w:i w:val="0"/>
          <w:sz w:val="20"/>
        </w:rPr>
      </w:pPr>
      <w:r w:rsidRPr="00764AC8">
        <w:rPr>
          <w:rFonts w:ascii="Tahoma" w:hAnsi="Tahoma" w:cs="Tahoma"/>
          <w:b w:val="0"/>
          <w:i w:val="0"/>
          <w:sz w:val="20"/>
        </w:rPr>
        <w:t>W przypadku kradzieży z włamaniem ubezpieczonych przedmiotów z pojazdu Ubezpieczyciel odpowiada tylko wtedy gdy:</w:t>
      </w:r>
    </w:p>
    <w:p w:rsidR="006F373F" w:rsidRPr="00764AC8" w:rsidRDefault="006F373F" w:rsidP="006635FF">
      <w:pPr>
        <w:pStyle w:val="Tekstpodstawowy"/>
        <w:widowControl w:val="0"/>
        <w:numPr>
          <w:ilvl w:val="0"/>
          <w:numId w:val="66"/>
        </w:numPr>
        <w:spacing w:line="240" w:lineRule="auto"/>
        <w:ind w:left="426" w:firstLine="0"/>
        <w:jc w:val="left"/>
        <w:rPr>
          <w:rFonts w:ascii="Tahoma" w:hAnsi="Tahoma" w:cs="Tahoma"/>
          <w:b w:val="0"/>
          <w:i w:val="0"/>
          <w:sz w:val="20"/>
        </w:rPr>
      </w:pPr>
      <w:r w:rsidRPr="00764AC8">
        <w:rPr>
          <w:rFonts w:ascii="Tahoma" w:hAnsi="Tahoma" w:cs="Tahoma"/>
          <w:b w:val="0"/>
          <w:i w:val="0"/>
          <w:sz w:val="20"/>
        </w:rPr>
        <w:t>pojazd posiada trwałe zadaszenie (jednolita sztywna konstrukcja),</w:t>
      </w:r>
    </w:p>
    <w:p w:rsidR="006F373F" w:rsidRPr="00764AC8" w:rsidRDefault="006F373F" w:rsidP="006635FF">
      <w:pPr>
        <w:pStyle w:val="Tekstpodstawowy"/>
        <w:widowControl w:val="0"/>
        <w:numPr>
          <w:ilvl w:val="0"/>
          <w:numId w:val="66"/>
        </w:numPr>
        <w:tabs>
          <w:tab w:val="clear" w:pos="360"/>
          <w:tab w:val="num" w:pos="709"/>
        </w:tabs>
        <w:spacing w:line="240" w:lineRule="auto"/>
        <w:ind w:left="709" w:hanging="283"/>
        <w:jc w:val="left"/>
        <w:rPr>
          <w:rFonts w:ascii="Tahoma" w:hAnsi="Tahoma" w:cs="Tahoma"/>
          <w:b w:val="0"/>
          <w:i w:val="0"/>
          <w:sz w:val="20"/>
        </w:rPr>
      </w:pPr>
      <w:r w:rsidRPr="00764AC8">
        <w:rPr>
          <w:rFonts w:ascii="Tahoma" w:hAnsi="Tahoma" w:cs="Tahoma"/>
          <w:b w:val="0"/>
          <w:i w:val="0"/>
          <w:sz w:val="20"/>
        </w:rPr>
        <w:t>w trakcie postoju podczas transportu pojazd został prawidłowo zamknięty na wszystkie istniejące zamki i włączony został sprawnie działający system alarmowy,</w:t>
      </w:r>
    </w:p>
    <w:p w:rsidR="006F373F" w:rsidRPr="00764AC8" w:rsidRDefault="006F373F" w:rsidP="006635FF">
      <w:pPr>
        <w:pStyle w:val="Tekstpodstawowy"/>
        <w:widowControl w:val="0"/>
        <w:numPr>
          <w:ilvl w:val="0"/>
          <w:numId w:val="66"/>
        </w:numPr>
        <w:tabs>
          <w:tab w:val="clear" w:pos="360"/>
          <w:tab w:val="num" w:pos="709"/>
        </w:tabs>
        <w:spacing w:line="240" w:lineRule="auto"/>
        <w:ind w:left="709" w:hanging="283"/>
        <w:jc w:val="left"/>
        <w:rPr>
          <w:rFonts w:ascii="Tahoma" w:hAnsi="Tahoma" w:cs="Tahoma"/>
          <w:b w:val="0"/>
          <w:i w:val="0"/>
          <w:sz w:val="20"/>
        </w:rPr>
      </w:pPr>
      <w:r w:rsidRPr="00764AC8">
        <w:rPr>
          <w:rFonts w:ascii="Tahoma" w:hAnsi="Tahoma" w:cs="Tahoma"/>
          <w:b w:val="0"/>
          <w:i w:val="0"/>
          <w:sz w:val="20"/>
        </w:rPr>
        <w:t>sprzęt pozostawiony w pojeździe jest niewidoczny z zewnątrz, np. w bagażniku.</w:t>
      </w:r>
    </w:p>
    <w:p w:rsidR="006F373F" w:rsidRPr="00764AC8" w:rsidRDefault="006F373F" w:rsidP="006F373F">
      <w:pPr>
        <w:pStyle w:val="Tekstpodstawowywcity3"/>
        <w:spacing w:line="240" w:lineRule="auto"/>
        <w:ind w:left="426"/>
        <w:rPr>
          <w:rFonts w:ascii="Tahoma" w:hAnsi="Tahoma" w:cs="Tahoma"/>
          <w:sz w:val="20"/>
        </w:rPr>
      </w:pPr>
      <w:r w:rsidRPr="00764AC8">
        <w:rPr>
          <w:rFonts w:ascii="Tahoma" w:hAnsi="Tahoma" w:cs="Tahoma"/>
          <w:sz w:val="20"/>
        </w:rPr>
        <w:t xml:space="preserve">Ubezpieczyciel nie odpowiada za szkody objęte polisą Auto-Casco i OC. </w:t>
      </w:r>
    </w:p>
    <w:p w:rsidR="006F373F" w:rsidRPr="00764AC8" w:rsidRDefault="006F373F" w:rsidP="006F373F">
      <w:pPr>
        <w:jc w:val="both"/>
        <w:rPr>
          <w:rFonts w:ascii="Tahoma" w:hAnsi="Tahoma" w:cs="Tahoma"/>
          <w:b/>
        </w:rPr>
      </w:pPr>
    </w:p>
    <w:p w:rsidR="006F373F" w:rsidRPr="00764AC8" w:rsidRDefault="006F373F" w:rsidP="006F373F">
      <w:pPr>
        <w:pStyle w:val="Nagwek3"/>
        <w:ind w:left="720" w:hanging="720"/>
        <w:rPr>
          <w:rFonts w:ascii="Tahoma" w:hAnsi="Tahoma" w:cs="Tahoma"/>
          <w:color w:val="000000"/>
          <w:sz w:val="20"/>
        </w:rPr>
      </w:pPr>
      <w:r w:rsidRPr="00764AC8">
        <w:rPr>
          <w:rFonts w:ascii="Tahoma" w:hAnsi="Tahoma" w:cs="Tahoma"/>
          <w:color w:val="000000"/>
          <w:sz w:val="20"/>
        </w:rPr>
        <w:t>Ubezpieczenie nośników obrazu w urządzeniach fotokopiujących (bębny selenowe)</w:t>
      </w:r>
    </w:p>
    <w:p w:rsidR="006F373F" w:rsidRPr="00764AC8" w:rsidRDefault="006F373F" w:rsidP="006F373F">
      <w:pPr>
        <w:pStyle w:val="Tekstpodstawowy"/>
        <w:spacing w:line="240" w:lineRule="auto"/>
        <w:ind w:left="426"/>
        <w:jc w:val="both"/>
        <w:rPr>
          <w:rFonts w:ascii="Tahoma" w:hAnsi="Tahoma" w:cs="Tahoma"/>
          <w:b w:val="0"/>
          <w:i w:val="0"/>
          <w:sz w:val="20"/>
        </w:rPr>
      </w:pPr>
      <w:r w:rsidRPr="00764AC8">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rsidR="006F373F" w:rsidRPr="00764AC8" w:rsidRDefault="006F373F" w:rsidP="006F373F">
      <w:pPr>
        <w:pStyle w:val="Tekstpodstawowy"/>
        <w:spacing w:line="240" w:lineRule="auto"/>
        <w:ind w:left="426"/>
        <w:jc w:val="both"/>
        <w:rPr>
          <w:rFonts w:ascii="Tahoma" w:hAnsi="Tahoma" w:cs="Tahoma"/>
          <w:b w:val="0"/>
          <w:i w:val="0"/>
          <w:sz w:val="20"/>
        </w:rPr>
      </w:pPr>
      <w:r w:rsidRPr="00764AC8">
        <w:rPr>
          <w:rFonts w:ascii="Tahoma" w:hAnsi="Tahoma" w:cs="Tahoma"/>
          <w:b w:val="0"/>
          <w:i w:val="0"/>
          <w:sz w:val="20"/>
        </w:rPr>
        <w:t>Zasady likwidacji szkód w bębnach selenowych:</w:t>
      </w:r>
    </w:p>
    <w:p w:rsidR="006F373F" w:rsidRPr="00764AC8" w:rsidRDefault="006F373F" w:rsidP="006F373F">
      <w:pPr>
        <w:pStyle w:val="Listapunktowana2"/>
        <w:ind w:left="426" w:firstLine="0"/>
        <w:rPr>
          <w:rFonts w:ascii="Tahoma" w:hAnsi="Tahoma" w:cs="Tahoma"/>
          <w:color w:val="000000"/>
        </w:rPr>
      </w:pPr>
      <w:r w:rsidRPr="00764AC8">
        <w:rPr>
          <w:rFonts w:ascii="Tahoma" w:hAnsi="Tahoma" w:cs="Tahoma"/>
          <w:color w:val="000000"/>
        </w:rPr>
        <w:t>w przypadku szkód spowodowanych działaniem ognia, wody lub kradzieży z włamaniem oraz rabunku odszkodowanie wypłacone będzie w wartości odtworzeniowej,</w:t>
      </w:r>
    </w:p>
    <w:p w:rsidR="006F373F" w:rsidRPr="00764AC8" w:rsidRDefault="006F373F" w:rsidP="006F373F">
      <w:pPr>
        <w:pStyle w:val="Listapunktowana2"/>
        <w:ind w:left="426" w:firstLine="0"/>
        <w:rPr>
          <w:rFonts w:ascii="Tahoma" w:hAnsi="Tahoma" w:cs="Tahoma"/>
          <w:color w:val="000000"/>
        </w:rPr>
      </w:pPr>
      <w:r w:rsidRPr="00764AC8">
        <w:rPr>
          <w:rFonts w:ascii="Tahoma" w:hAnsi="Tahoma" w:cs="Tahoma"/>
          <w:color w:val="000000"/>
        </w:rPr>
        <w:t>w przypadku szkód spowodowanych przez inne niż wymienione wyżej ryzyka, wartość odtworzeniowa będzie zmniejszona o wskaźnik zużycia,</w:t>
      </w:r>
    </w:p>
    <w:p w:rsidR="006F373F" w:rsidRPr="00764AC8" w:rsidRDefault="006F373F" w:rsidP="006F373F">
      <w:pPr>
        <w:pStyle w:val="Listapunktowana2"/>
        <w:ind w:left="426" w:firstLine="0"/>
        <w:rPr>
          <w:rFonts w:ascii="Tahoma" w:hAnsi="Tahoma" w:cs="Tahoma"/>
          <w:color w:val="000000"/>
        </w:rPr>
      </w:pPr>
      <w:r w:rsidRPr="00764AC8">
        <w:rPr>
          <w:rFonts w:ascii="Tahoma" w:hAnsi="Tahoma" w:cs="Tahoma"/>
          <w:color w:val="000000"/>
        </w:rPr>
        <w:t>wskaźnik zużycia określany jest jako stosunek liczby kopii wykonanych do dnia powstania szkody do normy technicznej (liczby kopii) przewidzianej przez producenta dla danego urządzenia.</w:t>
      </w:r>
    </w:p>
    <w:p w:rsidR="006F373F" w:rsidRPr="00764AC8" w:rsidRDefault="006F373F" w:rsidP="006F373F">
      <w:pPr>
        <w:ind w:left="426"/>
        <w:jc w:val="both"/>
        <w:rPr>
          <w:rFonts w:ascii="Tahoma" w:hAnsi="Tahoma" w:cs="Tahoma"/>
          <w:b/>
          <w:i/>
        </w:rPr>
      </w:pPr>
    </w:p>
    <w:p w:rsidR="00D64C62" w:rsidRPr="00764AC8" w:rsidRDefault="00D64C62" w:rsidP="00D64C62">
      <w:pPr>
        <w:pStyle w:val="Tekstpodstawowywcity3"/>
        <w:spacing w:line="240" w:lineRule="auto"/>
        <w:ind w:left="0"/>
        <w:rPr>
          <w:rFonts w:ascii="Tahoma" w:hAnsi="Tahoma" w:cs="Tahoma"/>
          <w:b/>
          <w:sz w:val="20"/>
        </w:rPr>
      </w:pPr>
      <w:r w:rsidRPr="00764AC8">
        <w:rPr>
          <w:rFonts w:ascii="Tahoma" w:hAnsi="Tahoma" w:cs="Tahoma"/>
          <w:b/>
          <w:sz w:val="20"/>
        </w:rPr>
        <w:t>Klauzula IT (</w:t>
      </w:r>
      <w:proofErr w:type="spellStart"/>
      <w:r w:rsidRPr="00764AC8">
        <w:rPr>
          <w:rFonts w:ascii="Tahoma" w:hAnsi="Tahoma" w:cs="Tahoma"/>
          <w:b/>
          <w:sz w:val="20"/>
        </w:rPr>
        <w:t>Information</w:t>
      </w:r>
      <w:proofErr w:type="spellEnd"/>
      <w:r w:rsidRPr="00764AC8">
        <w:rPr>
          <w:rFonts w:ascii="Tahoma" w:hAnsi="Tahoma" w:cs="Tahoma"/>
          <w:b/>
          <w:sz w:val="20"/>
        </w:rPr>
        <w:t xml:space="preserve"> </w:t>
      </w:r>
      <w:proofErr w:type="spellStart"/>
      <w:r w:rsidRPr="00764AC8">
        <w:rPr>
          <w:rFonts w:ascii="Tahoma" w:hAnsi="Tahoma" w:cs="Tahoma"/>
          <w:b/>
          <w:sz w:val="20"/>
        </w:rPr>
        <w:t>Techonology</w:t>
      </w:r>
      <w:proofErr w:type="spellEnd"/>
      <w:r w:rsidRPr="00764AC8">
        <w:rPr>
          <w:rFonts w:ascii="Tahoma" w:hAnsi="Tahoma" w:cs="Tahoma"/>
          <w:b/>
          <w:sz w:val="20"/>
        </w:rPr>
        <w:t>)</w:t>
      </w:r>
    </w:p>
    <w:p w:rsidR="00D64C62" w:rsidRPr="00764AC8" w:rsidRDefault="00D64C62" w:rsidP="00D64C62">
      <w:pPr>
        <w:ind w:left="426"/>
        <w:jc w:val="both"/>
        <w:rPr>
          <w:rFonts w:ascii="Tahoma" w:hAnsi="Tahoma" w:cs="Tahoma"/>
        </w:rPr>
      </w:pPr>
      <w:r w:rsidRPr="00764AC8">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rsidR="00D64C62" w:rsidRPr="00764AC8" w:rsidRDefault="00D64C62" w:rsidP="00D64C62">
      <w:pPr>
        <w:ind w:left="426"/>
        <w:jc w:val="both"/>
        <w:rPr>
          <w:rFonts w:ascii="Tahoma" w:hAnsi="Tahoma" w:cs="Tahoma"/>
          <w:i/>
        </w:rPr>
      </w:pPr>
      <w:r w:rsidRPr="00764AC8">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rsidR="00D64C62" w:rsidRPr="00764AC8" w:rsidRDefault="00D64C62" w:rsidP="00D64C62">
      <w:pPr>
        <w:ind w:left="426"/>
        <w:jc w:val="both"/>
        <w:rPr>
          <w:rFonts w:ascii="Tahoma" w:hAnsi="Tahoma" w:cs="Tahoma"/>
          <w:i/>
        </w:rPr>
      </w:pPr>
      <w:r w:rsidRPr="00764AC8">
        <w:rPr>
          <w:rFonts w:ascii="Tahoma" w:hAnsi="Tahoma" w:cs="Tahoma"/>
          <w:i/>
        </w:rPr>
        <w:t>Ubezpieczyciel nie odpowiada za:</w:t>
      </w:r>
    </w:p>
    <w:p w:rsidR="00D64C62" w:rsidRPr="00764AC8" w:rsidRDefault="00D64C62" w:rsidP="00D64C62">
      <w:pPr>
        <w:ind w:left="426"/>
        <w:jc w:val="both"/>
        <w:rPr>
          <w:rFonts w:ascii="Tahoma" w:hAnsi="Tahoma" w:cs="Tahoma"/>
          <w:i/>
        </w:rPr>
      </w:pPr>
      <w:r w:rsidRPr="00764AC8">
        <w:rPr>
          <w:rFonts w:ascii="Tahoma" w:hAnsi="Tahoma" w:cs="Tahoma"/>
          <w:i/>
        </w:rPr>
        <w:t xml:space="preserve">a) szkody w danych elektronicznych powstałe wskutek innej przyczyny niż fizyczna szkoda w mieniu, a w szczególności wskutek ich </w:t>
      </w:r>
      <w:r w:rsidRPr="00764AC8">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764AC8">
        <w:rPr>
          <w:rFonts w:ascii="Tahoma" w:hAnsi="Tahoma" w:cs="Tahoma"/>
          <w:i/>
        </w:rPr>
        <w:t>;</w:t>
      </w:r>
    </w:p>
    <w:p w:rsidR="00D64C62" w:rsidRPr="00764AC8" w:rsidRDefault="00D64C62" w:rsidP="00D64C62">
      <w:pPr>
        <w:ind w:left="426"/>
        <w:jc w:val="both"/>
        <w:rPr>
          <w:rFonts w:ascii="Tahoma" w:hAnsi="Tahoma" w:cs="Tahoma"/>
          <w:i/>
        </w:rPr>
      </w:pPr>
      <w:r w:rsidRPr="00764AC8">
        <w:rPr>
          <w:rFonts w:ascii="Tahoma" w:hAnsi="Tahoma" w:cs="Tahoma"/>
          <w:i/>
        </w:rPr>
        <w:t>b) wszelkie straty wynikające z przerwy w działalności z powodu szkód określonych w pkt. a);</w:t>
      </w:r>
    </w:p>
    <w:p w:rsidR="00D64C62" w:rsidRPr="00764AC8" w:rsidRDefault="00D64C62" w:rsidP="00D64C62">
      <w:pPr>
        <w:ind w:left="426"/>
        <w:jc w:val="both"/>
        <w:rPr>
          <w:rFonts w:ascii="Tahoma" w:hAnsi="Tahoma" w:cs="Tahoma"/>
          <w:i/>
        </w:rPr>
      </w:pPr>
      <w:r w:rsidRPr="00764AC8">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rsidR="00D64C62" w:rsidRPr="00764AC8" w:rsidRDefault="00D64C62" w:rsidP="00D64C62">
      <w:pPr>
        <w:pStyle w:val="NormalnyWeb"/>
        <w:spacing w:before="0" w:beforeAutospacing="0" w:after="0" w:afterAutospacing="0"/>
        <w:ind w:left="426"/>
        <w:rPr>
          <w:rFonts w:ascii="Tahoma" w:hAnsi="Tahoma" w:cs="Tahoma"/>
          <w:i/>
          <w:sz w:val="20"/>
          <w:szCs w:val="20"/>
        </w:rPr>
      </w:pPr>
      <w:r w:rsidRPr="00764AC8">
        <w:rPr>
          <w:rFonts w:ascii="Tahoma" w:hAnsi="Tahoma" w:cs="Tahoma"/>
          <w:i/>
          <w:color w:val="000000"/>
          <w:sz w:val="20"/>
          <w:szCs w:val="20"/>
        </w:rPr>
        <w:t>Przy czym za:</w:t>
      </w:r>
    </w:p>
    <w:p w:rsidR="00D64C62" w:rsidRPr="00764AC8" w:rsidRDefault="00D64C62" w:rsidP="00D64C62">
      <w:pPr>
        <w:pStyle w:val="NormalnyWeb"/>
        <w:spacing w:before="0" w:beforeAutospacing="0" w:after="0" w:afterAutospacing="0"/>
        <w:ind w:left="426"/>
        <w:rPr>
          <w:rFonts w:ascii="Tahoma" w:hAnsi="Tahoma" w:cs="Tahoma"/>
          <w:i/>
          <w:sz w:val="20"/>
          <w:szCs w:val="20"/>
        </w:rPr>
      </w:pPr>
      <w:r w:rsidRPr="00764AC8">
        <w:rPr>
          <w:rFonts w:ascii="Tahoma" w:hAnsi="Tahoma" w:cs="Tahoma"/>
          <w:i/>
          <w:color w:val="000000"/>
          <w:sz w:val="20"/>
          <w:szCs w:val="20"/>
        </w:rPr>
        <w:t xml:space="preserve">- </w:t>
      </w:r>
      <w:r w:rsidRPr="00764AC8">
        <w:rPr>
          <w:rStyle w:val="Pogrubienie"/>
          <w:rFonts w:ascii="Tahoma" w:hAnsi="Tahoma" w:cs="Tahoma"/>
          <w:color w:val="000000"/>
          <w:sz w:val="20"/>
        </w:rPr>
        <w:t>dane elektroniczne</w:t>
      </w:r>
      <w:r w:rsidRPr="00764AC8">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D64C62" w:rsidRPr="00764AC8" w:rsidRDefault="00D64C62" w:rsidP="00D64C62">
      <w:pPr>
        <w:pStyle w:val="NormalnyWeb"/>
        <w:spacing w:before="0" w:beforeAutospacing="0" w:after="0" w:afterAutospacing="0"/>
        <w:ind w:left="426"/>
        <w:rPr>
          <w:rFonts w:ascii="Tahoma" w:hAnsi="Tahoma" w:cs="Tahoma"/>
          <w:i/>
          <w:color w:val="000000"/>
          <w:sz w:val="20"/>
          <w:szCs w:val="20"/>
        </w:rPr>
      </w:pPr>
      <w:r w:rsidRPr="00764AC8">
        <w:rPr>
          <w:rFonts w:ascii="Tahoma" w:hAnsi="Tahoma" w:cs="Tahoma"/>
          <w:i/>
          <w:color w:val="000000"/>
          <w:sz w:val="20"/>
          <w:szCs w:val="20"/>
        </w:rPr>
        <w:lastRenderedPageBreak/>
        <w:t xml:space="preserve">- </w:t>
      </w:r>
      <w:r w:rsidRPr="00764AC8">
        <w:rPr>
          <w:rStyle w:val="Pogrubienie"/>
          <w:rFonts w:ascii="Tahoma" w:hAnsi="Tahoma" w:cs="Tahoma"/>
          <w:color w:val="000000"/>
          <w:sz w:val="20"/>
        </w:rPr>
        <w:t>wirus komputerowy</w:t>
      </w:r>
      <w:r w:rsidRPr="00764AC8">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D32CD4" w:rsidRPr="00764AC8" w:rsidRDefault="00D32CD4" w:rsidP="00D64C62">
      <w:pPr>
        <w:pStyle w:val="NormalnyWeb"/>
        <w:spacing w:before="0" w:beforeAutospacing="0" w:after="0" w:afterAutospacing="0"/>
        <w:ind w:left="426"/>
        <w:rPr>
          <w:rFonts w:ascii="Tahoma" w:hAnsi="Tahoma" w:cs="Tahoma"/>
          <w:i/>
          <w:sz w:val="20"/>
          <w:szCs w:val="20"/>
        </w:rPr>
      </w:pPr>
    </w:p>
    <w:p w:rsidR="008C1A77" w:rsidRPr="00764AC8" w:rsidRDefault="008C1A77" w:rsidP="006F373F">
      <w:pPr>
        <w:ind w:left="426"/>
        <w:jc w:val="both"/>
        <w:rPr>
          <w:rFonts w:ascii="Tahoma" w:hAnsi="Tahoma" w:cs="Tahoma"/>
          <w:b/>
          <w:i/>
        </w:rPr>
      </w:pPr>
    </w:p>
    <w:p w:rsidR="004A7591" w:rsidRPr="00764AC8" w:rsidRDefault="004A7591" w:rsidP="004A7591">
      <w:pPr>
        <w:rPr>
          <w:rFonts w:ascii="Tahoma" w:hAnsi="Tahoma" w:cs="Tahoma"/>
          <w:b/>
          <w:u w:val="single"/>
        </w:rPr>
      </w:pPr>
      <w:r w:rsidRPr="00764AC8">
        <w:rPr>
          <w:rFonts w:ascii="Tahoma" w:hAnsi="Tahoma" w:cs="Tahoma"/>
          <w:b/>
          <w:u w:val="single"/>
        </w:rPr>
        <w:t xml:space="preserve">Część II Zamówienia </w:t>
      </w:r>
    </w:p>
    <w:p w:rsidR="004A7591" w:rsidRPr="00764AC8" w:rsidRDefault="004A7591" w:rsidP="004A7591">
      <w:pPr>
        <w:tabs>
          <w:tab w:val="left" w:pos="5245"/>
        </w:tabs>
        <w:rPr>
          <w:rFonts w:ascii="Tahoma" w:hAnsi="Tahoma" w:cs="Tahoma"/>
          <w:b/>
        </w:rPr>
      </w:pPr>
    </w:p>
    <w:p w:rsidR="004A7591" w:rsidRPr="00764AC8" w:rsidRDefault="004A7591" w:rsidP="004A7591">
      <w:pPr>
        <w:tabs>
          <w:tab w:val="left" w:pos="5245"/>
        </w:tabs>
        <w:rPr>
          <w:rFonts w:ascii="Tahoma" w:hAnsi="Tahoma" w:cs="Tahoma"/>
          <w:b/>
        </w:rPr>
      </w:pPr>
      <w:r w:rsidRPr="00764AC8">
        <w:rPr>
          <w:rFonts w:ascii="Tahoma" w:hAnsi="Tahoma" w:cs="Tahoma"/>
          <w:b/>
        </w:rPr>
        <w:t xml:space="preserve">Okres ubezpieczenia: </w:t>
      </w:r>
      <w:r w:rsidR="00534D96" w:rsidRPr="00764AC8">
        <w:rPr>
          <w:rFonts w:ascii="Tahoma" w:hAnsi="Tahoma" w:cs="Tahoma"/>
          <w:b/>
        </w:rPr>
        <w:t>01.01.2020-31.12.2020</w:t>
      </w:r>
      <w:r w:rsidRPr="00764AC8">
        <w:rPr>
          <w:rFonts w:ascii="Tahoma" w:hAnsi="Tahoma" w:cs="Tahoma"/>
          <w:b/>
        </w:rPr>
        <w:t xml:space="preserve">, maksymalnie okres ubezpieczenia zakończy się </w:t>
      </w:r>
      <w:r w:rsidR="00534D96" w:rsidRPr="00764AC8">
        <w:rPr>
          <w:rFonts w:ascii="Tahoma" w:hAnsi="Tahoma" w:cs="Tahoma"/>
          <w:b/>
        </w:rPr>
        <w:t>30.12.2021</w:t>
      </w:r>
      <w:r w:rsidRPr="00764AC8">
        <w:rPr>
          <w:rFonts w:ascii="Tahoma" w:hAnsi="Tahoma" w:cs="Tahoma"/>
          <w:b/>
        </w:rPr>
        <w:t xml:space="preserve"> roku.</w:t>
      </w:r>
    </w:p>
    <w:p w:rsidR="004A7591" w:rsidRPr="00764AC8" w:rsidRDefault="004A7591" w:rsidP="004A7591">
      <w:pPr>
        <w:ind w:left="426"/>
        <w:jc w:val="both"/>
        <w:rPr>
          <w:rFonts w:ascii="Tahoma" w:hAnsi="Tahoma" w:cs="Tahoma"/>
          <w:b/>
          <w:i/>
        </w:rPr>
      </w:pPr>
    </w:p>
    <w:p w:rsidR="004A7591" w:rsidRPr="00764AC8" w:rsidRDefault="004A7591" w:rsidP="004A7591">
      <w:pPr>
        <w:pStyle w:val="Nagwek3"/>
        <w:ind w:left="0"/>
        <w:rPr>
          <w:rFonts w:ascii="Tahoma" w:hAnsi="Tahoma" w:cs="Tahoma"/>
          <w:sz w:val="20"/>
        </w:rPr>
      </w:pPr>
      <w:r w:rsidRPr="00764AC8">
        <w:rPr>
          <w:rFonts w:ascii="Tahoma" w:hAnsi="Tahoma" w:cs="Tahoma"/>
          <w:sz w:val="20"/>
        </w:rPr>
        <w:t>UBEZPIECZENIA KOMUNIKACYJNE:</w:t>
      </w:r>
    </w:p>
    <w:p w:rsidR="004A7591" w:rsidRPr="00764AC8" w:rsidRDefault="004A7591" w:rsidP="004A7591">
      <w:pPr>
        <w:ind w:left="1276" w:hanging="916"/>
        <w:rPr>
          <w:rFonts w:ascii="Tahoma" w:hAnsi="Tahoma" w:cs="Tahoma"/>
        </w:rPr>
      </w:pPr>
      <w:r w:rsidRPr="00764AC8">
        <w:rPr>
          <w:rFonts w:ascii="Tahoma" w:hAnsi="Tahoma" w:cs="Tahoma"/>
          <w:b/>
          <w:bCs/>
        </w:rPr>
        <w:t> </w:t>
      </w:r>
    </w:p>
    <w:p w:rsidR="004A7591" w:rsidRPr="00764AC8" w:rsidRDefault="004A7591" w:rsidP="004A7591">
      <w:pPr>
        <w:ind w:left="1276" w:hanging="916"/>
        <w:rPr>
          <w:rFonts w:ascii="Tahoma" w:hAnsi="Tahoma" w:cs="Tahoma"/>
        </w:rPr>
      </w:pPr>
      <w:r w:rsidRPr="00764AC8">
        <w:rPr>
          <w:rFonts w:ascii="Tahoma" w:hAnsi="Tahoma" w:cs="Tahoma"/>
          <w:b/>
          <w:bCs/>
        </w:rPr>
        <w:t>UWAGA:</w:t>
      </w:r>
      <w:r w:rsidRPr="00764AC8">
        <w:rPr>
          <w:rFonts w:ascii="Tahoma" w:hAnsi="Tahoma" w:cs="Tahoma"/>
          <w:i/>
          <w:iCs/>
        </w:rPr>
        <w:t xml:space="preserve"> </w:t>
      </w:r>
      <w:r w:rsidRPr="00764AC8">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rsidR="004A7591" w:rsidRPr="00764AC8" w:rsidRDefault="004A7591" w:rsidP="004A7591">
      <w:pPr>
        <w:ind w:left="1276" w:hanging="916"/>
        <w:rPr>
          <w:rFonts w:ascii="Tahoma" w:hAnsi="Tahoma" w:cs="Tahoma"/>
        </w:rPr>
      </w:pPr>
      <w:r w:rsidRPr="00764AC8">
        <w:rPr>
          <w:rFonts w:ascii="Tahoma" w:hAnsi="Tahoma" w:cs="Tahoma"/>
          <w:b/>
        </w:rPr>
        <w:t> UWAGA:</w:t>
      </w:r>
      <w:r w:rsidRPr="00764AC8">
        <w:rPr>
          <w:rFonts w:ascii="Tahoma" w:hAnsi="Tahoma" w:cs="Tahoma"/>
        </w:rPr>
        <w:t xml:space="preserve"> Dla ubezpiecz</w:t>
      </w:r>
      <w:r w:rsidR="00534D96" w:rsidRPr="00764AC8">
        <w:rPr>
          <w:rFonts w:ascii="Tahoma" w:hAnsi="Tahoma" w:cs="Tahoma"/>
        </w:rPr>
        <w:t>eń dobrowolnych (AC/KR, NNW</w:t>
      </w:r>
      <w:r w:rsidRPr="00764AC8">
        <w:rPr>
          <w:rFonts w:ascii="Tahoma" w:hAnsi="Tahoma" w:cs="Tahoma"/>
        </w:rPr>
        <w:t xml:space="preserve">), w przypadku przeniesienia własności pojazdu pomiędzy </w:t>
      </w:r>
      <w:r w:rsidR="00E91434" w:rsidRPr="00764AC8">
        <w:rPr>
          <w:rFonts w:ascii="Tahoma" w:hAnsi="Tahoma" w:cs="Tahoma"/>
        </w:rPr>
        <w:t>podmiotami podlegającymi ubezpieczeniu na podstawie niniejszego programu ubezpieczenia</w:t>
      </w:r>
      <w:r w:rsidRPr="00764AC8">
        <w:rPr>
          <w:rFonts w:ascii="Tahoma" w:hAnsi="Tahoma" w:cs="Tahoma"/>
        </w:rPr>
        <w:t xml:space="preserve">, prawa i obowiązku wynikające z zawartej umowy ubezpieczenia mogą na wniosek Zamawiającego zostać przeniesione na </w:t>
      </w:r>
      <w:r w:rsidR="00E91434" w:rsidRPr="00764AC8">
        <w:rPr>
          <w:rFonts w:ascii="Tahoma" w:hAnsi="Tahoma" w:cs="Tahoma"/>
        </w:rPr>
        <w:t>podmiot</w:t>
      </w:r>
      <w:r w:rsidRPr="00764AC8">
        <w:rPr>
          <w:rFonts w:ascii="Tahoma" w:hAnsi="Tahoma" w:cs="Tahoma"/>
        </w:rPr>
        <w:t xml:space="preserve"> będąc</w:t>
      </w:r>
      <w:r w:rsidR="00E91434" w:rsidRPr="00764AC8">
        <w:rPr>
          <w:rFonts w:ascii="Tahoma" w:hAnsi="Tahoma" w:cs="Tahoma"/>
        </w:rPr>
        <w:t>y</w:t>
      </w:r>
      <w:r w:rsidRPr="00764AC8">
        <w:rPr>
          <w:rFonts w:ascii="Tahoma" w:hAnsi="Tahoma" w:cs="Tahoma"/>
        </w:rPr>
        <w:t xml:space="preserve"> nowym właścicielem tego pojazdu bez konieczności rozliczania opłaconej składki ubezpieczeniowej.</w:t>
      </w:r>
    </w:p>
    <w:p w:rsidR="004A7591" w:rsidRPr="00764AC8" w:rsidRDefault="004A7591" w:rsidP="004A7591">
      <w:pPr>
        <w:ind w:left="1276" w:hanging="916"/>
        <w:rPr>
          <w:rFonts w:ascii="Tahoma" w:hAnsi="Tahoma" w:cs="Tahoma"/>
        </w:rPr>
      </w:pPr>
      <w:r w:rsidRPr="00764AC8">
        <w:rPr>
          <w:rFonts w:ascii="Tahoma" w:hAnsi="Tahoma" w:cs="Tahoma"/>
          <w:i/>
          <w:iCs/>
        </w:rPr>
        <w:t> </w:t>
      </w:r>
    </w:p>
    <w:p w:rsidR="004A7591" w:rsidRPr="00764AC8" w:rsidRDefault="004A7591" w:rsidP="004A7591">
      <w:pPr>
        <w:pStyle w:val="Nagwek3"/>
        <w:ind w:left="66"/>
        <w:rPr>
          <w:rFonts w:ascii="Tahoma" w:hAnsi="Tahoma" w:cs="Tahoma"/>
          <w:sz w:val="20"/>
        </w:rPr>
      </w:pPr>
    </w:p>
    <w:p w:rsidR="004A7591" w:rsidRPr="00764AC8" w:rsidRDefault="004A7591" w:rsidP="004A7591">
      <w:pPr>
        <w:pStyle w:val="Nagwek3"/>
        <w:ind w:left="66"/>
        <w:rPr>
          <w:rFonts w:ascii="Tahoma" w:hAnsi="Tahoma" w:cs="Tahoma"/>
          <w:sz w:val="20"/>
        </w:rPr>
      </w:pPr>
      <w:r w:rsidRPr="00764AC8">
        <w:rPr>
          <w:rFonts w:ascii="Tahoma" w:hAnsi="Tahoma" w:cs="Tahoma"/>
          <w:sz w:val="20"/>
        </w:rPr>
        <w:t>Ubezpieczenie Odpowiedzialności Cywilnej posiadaczy pojazdów mechanicznych za szkody wyrządzone w związku z ruchem tych pojazdów (OC posiadaczy pojazdów mechanicznych)</w:t>
      </w:r>
    </w:p>
    <w:p w:rsidR="004A7591" w:rsidRPr="00764AC8" w:rsidRDefault="004A7591" w:rsidP="004A7591">
      <w:pPr>
        <w:jc w:val="both"/>
        <w:rPr>
          <w:rFonts w:ascii="Tahoma" w:hAnsi="Tahoma" w:cs="Tahoma"/>
        </w:rPr>
      </w:pPr>
      <w:r w:rsidRPr="00764AC8">
        <w:rPr>
          <w:rFonts w:ascii="Tahoma" w:hAnsi="Tahoma" w:cs="Tahoma"/>
        </w:rPr>
        <w:t> </w:t>
      </w:r>
    </w:p>
    <w:p w:rsidR="004A7591" w:rsidRPr="00764AC8" w:rsidRDefault="004A7591" w:rsidP="004A7591">
      <w:pPr>
        <w:ind w:left="567"/>
        <w:jc w:val="both"/>
        <w:rPr>
          <w:rFonts w:ascii="Tahoma" w:hAnsi="Tahoma" w:cs="Tahoma"/>
        </w:rPr>
      </w:pPr>
      <w:r w:rsidRPr="00764AC8">
        <w:rPr>
          <w:rFonts w:ascii="Tahoma" w:hAnsi="Tahoma" w:cs="Tahoma"/>
          <w:b/>
          <w:bCs/>
        </w:rPr>
        <w:t>Okres ubezpieczenia:</w:t>
      </w:r>
      <w:r w:rsidRPr="00764AC8">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proofErr w:type="spellStart"/>
      <w:r w:rsidRPr="00764AC8">
        <w:rPr>
          <w:rFonts w:ascii="Tahoma" w:hAnsi="Tahoma" w:cs="Tahoma"/>
        </w:rPr>
        <w:t>Dz.U</w:t>
      </w:r>
      <w:proofErr w:type="spellEnd"/>
      <w:r w:rsidRPr="00764AC8">
        <w:rPr>
          <w:rFonts w:ascii="Tahoma" w:hAnsi="Tahoma" w:cs="Tahoma"/>
        </w:rPr>
        <w:t>. z 2018 r. poz. 473</w:t>
      </w:r>
      <w:r w:rsidR="008F01F8" w:rsidRPr="00764AC8">
        <w:rPr>
          <w:rFonts w:ascii="Tahoma" w:hAnsi="Tahoma" w:cs="Tahoma"/>
        </w:rPr>
        <w:t xml:space="preserve"> z </w:t>
      </w:r>
      <w:proofErr w:type="spellStart"/>
      <w:r w:rsidR="008F01F8" w:rsidRPr="00764AC8">
        <w:rPr>
          <w:rFonts w:ascii="Tahoma" w:hAnsi="Tahoma" w:cs="Tahoma"/>
        </w:rPr>
        <w:t>późn</w:t>
      </w:r>
      <w:proofErr w:type="spellEnd"/>
      <w:r w:rsidR="008F01F8" w:rsidRPr="00764AC8">
        <w:rPr>
          <w:rFonts w:ascii="Tahoma" w:hAnsi="Tahoma" w:cs="Tahoma"/>
        </w:rPr>
        <w:t>. zm.</w:t>
      </w:r>
      <w:r w:rsidRPr="00764AC8">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4A7591" w:rsidRPr="00764AC8" w:rsidRDefault="004A7591" w:rsidP="004A7591">
      <w:pPr>
        <w:jc w:val="both"/>
        <w:rPr>
          <w:rFonts w:ascii="Tahoma" w:hAnsi="Tahoma" w:cs="Tahoma"/>
        </w:rPr>
      </w:pPr>
    </w:p>
    <w:p w:rsidR="004A7591" w:rsidRPr="00764AC8" w:rsidRDefault="004A7591" w:rsidP="004A7591">
      <w:pPr>
        <w:ind w:left="567"/>
        <w:jc w:val="both"/>
        <w:rPr>
          <w:rFonts w:ascii="Tahoma" w:hAnsi="Tahoma" w:cs="Tahoma"/>
          <w:color w:val="003366"/>
        </w:rPr>
      </w:pPr>
      <w:r w:rsidRPr="00764AC8">
        <w:rPr>
          <w:rFonts w:ascii="Tahoma" w:hAnsi="Tahoma" w:cs="Tahoma"/>
          <w:b/>
          <w:bCs/>
        </w:rPr>
        <w:t>Zakres ubezpieczenia:</w:t>
      </w:r>
      <w:r w:rsidRPr="00764AC8">
        <w:rPr>
          <w:rFonts w:ascii="Tahoma" w:hAnsi="Tahoma" w:cs="Tahoma"/>
        </w:rPr>
        <w:t xml:space="preserve"> zgodnie z Ustawą z dnia 22 maja 2003 r. o ubezpieczeniach obowiązkowych, Ubezpieczeniowym Funduszu Gwarancyjnym i Polskim Biurze Ubezpieczycieli Komunikacyjnych (</w:t>
      </w:r>
      <w:proofErr w:type="spellStart"/>
      <w:r w:rsidRPr="00764AC8">
        <w:rPr>
          <w:rFonts w:ascii="Tahoma" w:hAnsi="Tahoma" w:cs="Tahoma"/>
        </w:rPr>
        <w:t>Dz.U</w:t>
      </w:r>
      <w:proofErr w:type="spellEnd"/>
      <w:r w:rsidRPr="00764AC8">
        <w:rPr>
          <w:rFonts w:ascii="Tahoma" w:hAnsi="Tahoma" w:cs="Tahoma"/>
        </w:rPr>
        <w:t xml:space="preserve">. </w:t>
      </w:r>
      <w:r w:rsidRPr="00764AC8">
        <w:rPr>
          <w:rFonts w:ascii="Tahoma" w:hAnsi="Tahoma" w:cs="Tahoma"/>
        </w:rPr>
        <w:br/>
        <w:t>z 2018 r. poz. 473</w:t>
      </w:r>
      <w:r w:rsidR="008F01F8" w:rsidRPr="00764AC8">
        <w:rPr>
          <w:rFonts w:ascii="Tahoma" w:hAnsi="Tahoma" w:cs="Tahoma"/>
        </w:rPr>
        <w:t xml:space="preserve"> z </w:t>
      </w:r>
      <w:proofErr w:type="spellStart"/>
      <w:r w:rsidR="008F01F8" w:rsidRPr="00764AC8">
        <w:rPr>
          <w:rFonts w:ascii="Tahoma" w:hAnsi="Tahoma" w:cs="Tahoma"/>
        </w:rPr>
        <w:t>późn</w:t>
      </w:r>
      <w:proofErr w:type="spellEnd"/>
      <w:r w:rsidR="008F01F8" w:rsidRPr="00764AC8">
        <w:rPr>
          <w:rFonts w:ascii="Tahoma" w:hAnsi="Tahoma" w:cs="Tahoma"/>
        </w:rPr>
        <w:t>. zm.</w:t>
      </w:r>
      <w:r w:rsidRPr="00764AC8">
        <w:rPr>
          <w:rFonts w:ascii="Tahoma" w:hAnsi="Tahoma" w:cs="Tahoma"/>
        </w:rPr>
        <w:t>)</w:t>
      </w:r>
    </w:p>
    <w:p w:rsidR="004A7591" w:rsidRPr="00764AC8" w:rsidRDefault="004A7591" w:rsidP="004A7591">
      <w:pPr>
        <w:ind w:left="567"/>
        <w:jc w:val="both"/>
        <w:rPr>
          <w:rFonts w:ascii="Tahoma" w:hAnsi="Tahoma" w:cs="Tahoma"/>
          <w:color w:val="000000"/>
        </w:rPr>
      </w:pPr>
      <w:r w:rsidRPr="00764AC8">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4A7591" w:rsidRPr="00764AC8" w:rsidRDefault="004A7591" w:rsidP="004A7591">
      <w:pPr>
        <w:ind w:left="567"/>
        <w:jc w:val="both"/>
        <w:rPr>
          <w:rFonts w:ascii="Tahoma" w:hAnsi="Tahoma" w:cs="Tahoma"/>
        </w:rPr>
      </w:pPr>
    </w:p>
    <w:p w:rsidR="004A7591" w:rsidRPr="00764AC8" w:rsidRDefault="004A7591" w:rsidP="004A7591">
      <w:pPr>
        <w:ind w:left="567"/>
        <w:jc w:val="both"/>
        <w:rPr>
          <w:rFonts w:ascii="Tahoma" w:hAnsi="Tahoma" w:cs="Tahoma"/>
        </w:rPr>
      </w:pPr>
      <w:r w:rsidRPr="00764AC8">
        <w:rPr>
          <w:rFonts w:ascii="Tahoma" w:hAnsi="Tahoma" w:cs="Tahoma"/>
        </w:rPr>
        <w:t> </w:t>
      </w:r>
    </w:p>
    <w:p w:rsidR="004A7591" w:rsidRPr="00764AC8" w:rsidRDefault="004A7591" w:rsidP="004A7591">
      <w:pPr>
        <w:ind w:left="567"/>
        <w:jc w:val="both"/>
        <w:rPr>
          <w:rFonts w:ascii="Tahoma" w:hAnsi="Tahoma" w:cs="Tahoma"/>
        </w:rPr>
      </w:pPr>
      <w:r w:rsidRPr="00764AC8">
        <w:rPr>
          <w:rFonts w:ascii="Tahoma" w:hAnsi="Tahoma" w:cs="Tahoma"/>
          <w:b/>
          <w:bCs/>
        </w:rPr>
        <w:t>Suma gwarancyjna:</w:t>
      </w:r>
      <w:r w:rsidRPr="00764AC8">
        <w:rPr>
          <w:rFonts w:ascii="Tahoma" w:hAnsi="Tahoma" w:cs="Tahoma"/>
        </w:rPr>
        <w:t xml:space="preserve"> ustawowa (w przypadku zwiększenia przez ustawodawcę minimalnej ustawowej sumy gwarancyjnej składka za ubezpieczenie pozostaje bez zmian).</w:t>
      </w:r>
    </w:p>
    <w:p w:rsidR="004A7591" w:rsidRPr="00764AC8" w:rsidRDefault="004A7591" w:rsidP="004A7591">
      <w:pPr>
        <w:ind w:left="567"/>
        <w:jc w:val="both"/>
      </w:pPr>
      <w:r w:rsidRPr="00764AC8">
        <w:t> </w:t>
      </w:r>
    </w:p>
    <w:p w:rsidR="004A7591" w:rsidRPr="00764AC8" w:rsidRDefault="004A7591" w:rsidP="004A7591">
      <w:pPr>
        <w:pStyle w:val="Nagwek3"/>
        <w:ind w:left="66"/>
        <w:rPr>
          <w:rFonts w:ascii="Tahoma" w:hAnsi="Tahoma" w:cs="Tahoma"/>
          <w:sz w:val="20"/>
        </w:rPr>
      </w:pPr>
      <w:r w:rsidRPr="00764AC8">
        <w:rPr>
          <w:rFonts w:ascii="Tahoma" w:hAnsi="Tahoma" w:cs="Tahoma"/>
          <w:sz w:val="20"/>
        </w:rPr>
        <w:t>Ubezpieczenia uszkodzenia oraz kradzieży pojazdów Auto Casco AC/KR</w:t>
      </w:r>
    </w:p>
    <w:p w:rsidR="004A7591" w:rsidRPr="00764AC8" w:rsidRDefault="004A7591" w:rsidP="004A7591">
      <w:pPr>
        <w:ind w:left="491"/>
        <w:jc w:val="both"/>
        <w:rPr>
          <w:rFonts w:ascii="Tahoma" w:hAnsi="Tahoma" w:cs="Tahoma"/>
        </w:rPr>
      </w:pPr>
      <w:r w:rsidRPr="00764AC8">
        <w:rPr>
          <w:rFonts w:ascii="Tahoma" w:hAnsi="Tahoma" w:cs="Tahoma"/>
        </w:rPr>
        <w:t> </w:t>
      </w:r>
    </w:p>
    <w:p w:rsidR="004A7591" w:rsidRPr="00764AC8" w:rsidRDefault="004A7591" w:rsidP="004A7591">
      <w:pPr>
        <w:ind w:left="567"/>
        <w:jc w:val="both"/>
        <w:rPr>
          <w:rFonts w:ascii="Tahoma" w:hAnsi="Tahoma" w:cs="Tahoma"/>
          <w:color w:val="000000"/>
        </w:rPr>
      </w:pPr>
      <w:r w:rsidRPr="00764AC8">
        <w:rPr>
          <w:rFonts w:ascii="Tahoma" w:hAnsi="Tahoma" w:cs="Tahoma"/>
          <w:b/>
          <w:bCs/>
        </w:rPr>
        <w:t>Okres ubezpieczenia -</w:t>
      </w:r>
      <w:r w:rsidRPr="00764AC8">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i jest zgodny z okresem ubezpieczenia OC </w:t>
      </w:r>
      <w:r w:rsidRPr="00764AC8">
        <w:rPr>
          <w:rFonts w:ascii="Tahoma" w:hAnsi="Tahoma" w:cs="Tahoma"/>
          <w:color w:val="000000"/>
        </w:rPr>
        <w:t>posiadaczy pojazdów mechanicznych.</w:t>
      </w:r>
    </w:p>
    <w:p w:rsidR="004A7591" w:rsidRPr="00764AC8" w:rsidRDefault="004A7591" w:rsidP="004A7591">
      <w:pPr>
        <w:ind w:left="567"/>
        <w:jc w:val="both"/>
        <w:rPr>
          <w:rFonts w:ascii="Tahoma" w:hAnsi="Tahoma" w:cs="Tahoma"/>
          <w:b/>
          <w:bCs/>
        </w:rPr>
      </w:pPr>
      <w:r w:rsidRPr="00764AC8">
        <w:rPr>
          <w:rFonts w:ascii="Tahoma" w:hAnsi="Tahoma" w:cs="Tahoma"/>
        </w:rPr>
        <w:t> </w:t>
      </w:r>
    </w:p>
    <w:p w:rsidR="004A7591" w:rsidRPr="00764AC8" w:rsidRDefault="004A7591" w:rsidP="004A7591">
      <w:pPr>
        <w:ind w:left="567"/>
        <w:jc w:val="both"/>
        <w:rPr>
          <w:rFonts w:ascii="Tahoma" w:hAnsi="Tahoma" w:cs="Tahoma"/>
        </w:rPr>
      </w:pPr>
      <w:r w:rsidRPr="00764AC8">
        <w:rPr>
          <w:rFonts w:ascii="Tahoma" w:hAnsi="Tahoma" w:cs="Tahoma"/>
          <w:b/>
          <w:bCs/>
        </w:rPr>
        <w:t xml:space="preserve">Zakres ubezpieczenia </w:t>
      </w:r>
    </w:p>
    <w:p w:rsidR="004A7591" w:rsidRPr="00764AC8" w:rsidRDefault="004A7591" w:rsidP="004A7591">
      <w:pPr>
        <w:ind w:left="709" w:hanging="426"/>
        <w:jc w:val="both"/>
        <w:rPr>
          <w:rFonts w:ascii="Tahoma" w:hAnsi="Tahoma" w:cs="Tahoma"/>
        </w:rPr>
      </w:pPr>
      <w:r w:rsidRPr="00764AC8">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4A7591" w:rsidRPr="00764AC8" w:rsidRDefault="004A7591" w:rsidP="004A7591">
      <w:pPr>
        <w:ind w:left="709" w:hanging="283"/>
        <w:jc w:val="both"/>
        <w:rPr>
          <w:rFonts w:ascii="Tahoma" w:hAnsi="Tahoma" w:cs="Tahoma"/>
        </w:rPr>
      </w:pPr>
      <w:r w:rsidRPr="00764AC8">
        <w:rPr>
          <w:rFonts w:ascii="Tahoma" w:hAnsi="Tahoma" w:cs="Tahoma"/>
        </w:rPr>
        <w:lastRenderedPageBreak/>
        <w:t xml:space="preserve">-     nagłego działania siły mechanicznej w chwili zetknięcia z innym pojazdem (zderzenie pojazdów), osobami, zwierzętami lub innymi przedmiotami pochodzącymi z zewnątrz pojazdu lub z wewnątrz pojazdu, </w:t>
      </w:r>
    </w:p>
    <w:p w:rsidR="004A7591" w:rsidRPr="00764AC8" w:rsidRDefault="004A7591" w:rsidP="004A7591">
      <w:pPr>
        <w:ind w:left="709" w:hanging="283"/>
        <w:jc w:val="both"/>
        <w:rPr>
          <w:rFonts w:ascii="Tahoma" w:hAnsi="Tahoma" w:cs="Tahoma"/>
        </w:rPr>
      </w:pPr>
      <w:r w:rsidRPr="00764AC8">
        <w:rPr>
          <w:rFonts w:ascii="Tahoma" w:hAnsi="Tahoma" w:cs="Tahoma"/>
        </w:rPr>
        <w:t>-</w:t>
      </w:r>
      <w:r w:rsidRPr="00764AC8">
        <w:rPr>
          <w:rFonts w:ascii="Tahoma" w:hAnsi="Tahoma" w:cs="Tahoma"/>
        </w:rPr>
        <w:tab/>
        <w:t xml:space="preserve">uszkodzenia przez osoby trzecie, w tym w wyniku dewastacji lub włamania, </w:t>
      </w:r>
    </w:p>
    <w:p w:rsidR="004A7591" w:rsidRPr="00764AC8" w:rsidRDefault="004A7591" w:rsidP="004A7591">
      <w:pPr>
        <w:ind w:left="709" w:hanging="283"/>
        <w:jc w:val="both"/>
        <w:rPr>
          <w:rFonts w:ascii="Tahoma" w:hAnsi="Tahoma" w:cs="Tahoma"/>
        </w:rPr>
      </w:pPr>
      <w:r w:rsidRPr="00764AC8">
        <w:rPr>
          <w:rFonts w:ascii="Tahoma" w:hAnsi="Tahoma" w:cs="Tahoma"/>
        </w:rPr>
        <w:t xml:space="preserve">- </w:t>
      </w:r>
      <w:r w:rsidRPr="00764AC8">
        <w:rPr>
          <w:rFonts w:ascii="Tahoma" w:hAnsi="Tahoma" w:cs="Tahoma"/>
        </w:rPr>
        <w:tab/>
        <w:t>pożaru, wybuchu, pioruna, upadku statku powietrznego, huraganu, zatopienia, deszczu nawalnego, gradu, powodzi, lawiny, osuwania się i zapadania ziemi, oraz nagłego działanie innych sił przyrody</w:t>
      </w:r>
    </w:p>
    <w:p w:rsidR="004A7591" w:rsidRPr="00764AC8" w:rsidRDefault="004A7591" w:rsidP="004A7591">
      <w:pPr>
        <w:ind w:left="709" w:hanging="283"/>
        <w:jc w:val="both"/>
        <w:rPr>
          <w:rFonts w:ascii="Tahoma" w:hAnsi="Tahoma" w:cs="Tahoma"/>
        </w:rPr>
      </w:pPr>
      <w:r w:rsidRPr="00764AC8">
        <w:rPr>
          <w:rFonts w:ascii="Tahoma" w:hAnsi="Tahoma" w:cs="Tahoma"/>
        </w:rPr>
        <w:t xml:space="preserve">-    nagłego działania czynnika termicznego lub chemicznego pochodzącego z zewnątrz lub wewnątrz pojazdu, </w:t>
      </w:r>
    </w:p>
    <w:p w:rsidR="004A7591" w:rsidRPr="00764AC8" w:rsidRDefault="004A7591" w:rsidP="004A7591">
      <w:pPr>
        <w:ind w:left="709" w:hanging="283"/>
        <w:jc w:val="both"/>
        <w:rPr>
          <w:rFonts w:ascii="Tahoma" w:hAnsi="Tahoma" w:cs="Tahoma"/>
        </w:rPr>
      </w:pPr>
      <w:r w:rsidRPr="00764AC8">
        <w:rPr>
          <w:rFonts w:ascii="Tahoma" w:hAnsi="Tahoma" w:cs="Tahoma"/>
        </w:rPr>
        <w:t>-    użycia pojazdu w związku z koniecznością ratowania życia lub zdrowia ludzkiego,</w:t>
      </w:r>
    </w:p>
    <w:p w:rsidR="004A7591" w:rsidRPr="00764AC8" w:rsidRDefault="004A7591" w:rsidP="004A7591">
      <w:pPr>
        <w:ind w:left="709" w:hanging="283"/>
        <w:jc w:val="both"/>
        <w:rPr>
          <w:rFonts w:ascii="Tahoma" w:hAnsi="Tahoma" w:cs="Tahoma"/>
        </w:rPr>
      </w:pPr>
      <w:r w:rsidRPr="00764AC8">
        <w:rPr>
          <w:rFonts w:ascii="Tahoma" w:hAnsi="Tahoma" w:cs="Tahoma"/>
        </w:rPr>
        <w:t>-    kradzieży pojazdu lub części jego wyposażenia; uszkodzenie pojazdu w następstwie jego zabrania w celu krótkotrwałego użycia, rabunku oraz rozboju,</w:t>
      </w:r>
    </w:p>
    <w:p w:rsidR="004A7591" w:rsidRPr="00764AC8" w:rsidRDefault="004A7591" w:rsidP="004A7591">
      <w:pPr>
        <w:ind w:left="709" w:hanging="283"/>
        <w:jc w:val="both"/>
        <w:rPr>
          <w:rFonts w:ascii="Tahoma" w:hAnsi="Tahoma" w:cs="Tahoma"/>
        </w:rPr>
      </w:pPr>
      <w:r w:rsidRPr="00764AC8">
        <w:rPr>
          <w:rFonts w:ascii="Tahoma" w:hAnsi="Tahoma" w:cs="Tahoma"/>
        </w:rPr>
        <w:t>-</w:t>
      </w:r>
      <w:r w:rsidRPr="00764AC8">
        <w:rPr>
          <w:rFonts w:ascii="Tahoma" w:hAnsi="Tahoma" w:cs="Tahoma"/>
        </w:rPr>
        <w:tab/>
        <w:t>otwarcia się pokrywy silnika (bagażnika) pojazdu podczas jazdy,</w:t>
      </w:r>
    </w:p>
    <w:p w:rsidR="004A7591" w:rsidRPr="00764AC8" w:rsidRDefault="004A7591" w:rsidP="004A7591">
      <w:pPr>
        <w:ind w:left="709" w:hanging="283"/>
        <w:jc w:val="both"/>
        <w:rPr>
          <w:rFonts w:ascii="Tahoma" w:hAnsi="Tahoma" w:cs="Tahoma"/>
        </w:rPr>
      </w:pPr>
      <w:r w:rsidRPr="00764AC8">
        <w:rPr>
          <w:rFonts w:ascii="Tahoma" w:hAnsi="Tahoma" w:cs="Tahoma"/>
        </w:rPr>
        <w:t xml:space="preserve">- </w:t>
      </w:r>
      <w:r w:rsidRPr="00764AC8">
        <w:rPr>
          <w:rFonts w:ascii="Tahoma" w:hAnsi="Tahoma" w:cs="Tahoma"/>
        </w:rPr>
        <w:tab/>
        <w:t>uszkodzeń wyrządzonych w pojeździe przez przewożony ładunek lub bagaż,</w:t>
      </w:r>
    </w:p>
    <w:p w:rsidR="004A7591" w:rsidRPr="00764AC8" w:rsidRDefault="004A7591" w:rsidP="004A7591">
      <w:pPr>
        <w:ind w:left="709" w:hanging="283"/>
        <w:jc w:val="both"/>
        <w:rPr>
          <w:rFonts w:ascii="Tahoma" w:hAnsi="Tahoma" w:cs="Tahoma"/>
        </w:rPr>
      </w:pPr>
      <w:r w:rsidRPr="00764AC8">
        <w:rPr>
          <w:rFonts w:ascii="Tahoma" w:hAnsi="Tahoma" w:cs="Tahoma"/>
        </w:rPr>
        <w:t>-</w:t>
      </w:r>
      <w:r w:rsidRPr="00764AC8">
        <w:rPr>
          <w:rFonts w:ascii="Tahoma" w:hAnsi="Tahoma" w:cs="Tahoma"/>
        </w:rPr>
        <w:tab/>
        <w:t>samoczynnego stoczenia się pojazdu na terenie pochyłym,</w:t>
      </w:r>
    </w:p>
    <w:p w:rsidR="004A7591" w:rsidRPr="00764AC8" w:rsidRDefault="004A7591" w:rsidP="004A7591">
      <w:pPr>
        <w:ind w:left="709" w:hanging="283"/>
        <w:jc w:val="both"/>
        <w:rPr>
          <w:rFonts w:ascii="Tahoma" w:hAnsi="Tahoma" w:cs="Tahoma"/>
        </w:rPr>
      </w:pPr>
      <w:r w:rsidRPr="00764AC8">
        <w:rPr>
          <w:rFonts w:ascii="Tahoma" w:hAnsi="Tahoma" w:cs="Tahoma"/>
        </w:rPr>
        <w:t xml:space="preserve">- </w:t>
      </w:r>
      <w:r w:rsidRPr="00764AC8">
        <w:rPr>
          <w:rFonts w:ascii="Tahoma" w:hAnsi="Tahoma" w:cs="Tahoma"/>
        </w:rPr>
        <w:tab/>
        <w:t>dostania się wody do wnętrza pojazdu,</w:t>
      </w:r>
    </w:p>
    <w:p w:rsidR="004A7591" w:rsidRPr="00764AC8" w:rsidRDefault="004A7591" w:rsidP="004A7591">
      <w:pPr>
        <w:ind w:left="709" w:hanging="283"/>
        <w:jc w:val="both"/>
        <w:rPr>
          <w:rFonts w:ascii="Tahoma" w:hAnsi="Tahoma" w:cs="Tahoma"/>
        </w:rPr>
      </w:pPr>
      <w:r w:rsidRPr="00764AC8">
        <w:rPr>
          <w:rFonts w:ascii="Tahoma" w:hAnsi="Tahoma" w:cs="Tahoma"/>
        </w:rPr>
        <w:t xml:space="preserve">- </w:t>
      </w:r>
      <w:r w:rsidRPr="00764AC8">
        <w:rPr>
          <w:rFonts w:ascii="Tahoma" w:hAnsi="Tahoma" w:cs="Tahoma"/>
        </w:rPr>
        <w:tab/>
        <w:t>uszkodzenia pojazdu w związku z podnoszeniem w celu dokonania naprawy z wyłączeniem szkód, za które odpowiada warsztat naprawczy,</w:t>
      </w:r>
    </w:p>
    <w:p w:rsidR="004A7591" w:rsidRPr="00764AC8" w:rsidRDefault="004A7591" w:rsidP="004A7591">
      <w:pPr>
        <w:ind w:left="709" w:hanging="283"/>
        <w:jc w:val="both"/>
        <w:rPr>
          <w:rFonts w:ascii="Tahoma" w:hAnsi="Tahoma" w:cs="Tahoma"/>
        </w:rPr>
      </w:pPr>
      <w:r w:rsidRPr="00764AC8">
        <w:rPr>
          <w:rFonts w:ascii="Tahoma" w:hAnsi="Tahoma" w:cs="Tahoma"/>
        </w:rPr>
        <w:t xml:space="preserve">- </w:t>
      </w:r>
      <w:r w:rsidRPr="00764AC8">
        <w:rPr>
          <w:rFonts w:ascii="Tahoma" w:hAnsi="Tahoma" w:cs="Tahoma"/>
        </w:rPr>
        <w:tab/>
        <w:t>będące wynikiem wjechania w nierówności drogi.</w:t>
      </w:r>
    </w:p>
    <w:p w:rsidR="004A7591" w:rsidRPr="00764AC8" w:rsidRDefault="004A7591" w:rsidP="004A7591">
      <w:pPr>
        <w:ind w:left="709" w:hanging="1"/>
        <w:jc w:val="both"/>
        <w:rPr>
          <w:rFonts w:ascii="Tahoma" w:hAnsi="Tahoma" w:cs="Tahoma"/>
          <w:u w:val="single"/>
        </w:rPr>
      </w:pPr>
    </w:p>
    <w:p w:rsidR="004A7591" w:rsidRPr="00764AC8" w:rsidRDefault="004A7591" w:rsidP="004A7591">
      <w:pPr>
        <w:ind w:left="709" w:hanging="1"/>
        <w:jc w:val="both"/>
        <w:rPr>
          <w:rFonts w:ascii="Tahoma" w:hAnsi="Tahoma" w:cs="Tahoma"/>
          <w:u w:val="single"/>
        </w:rPr>
      </w:pPr>
      <w:r w:rsidRPr="00764AC8">
        <w:rPr>
          <w:rFonts w:ascii="Tahoma" w:hAnsi="Tahoma" w:cs="Tahoma"/>
          <w:u w:val="single"/>
        </w:rPr>
        <w:t>Zakres ubezpieczenia obejmuje również:</w:t>
      </w:r>
    </w:p>
    <w:p w:rsidR="004A7591" w:rsidRPr="00764AC8" w:rsidRDefault="004A7591" w:rsidP="004A7591">
      <w:pPr>
        <w:ind w:left="709" w:hanging="283"/>
        <w:jc w:val="both"/>
        <w:rPr>
          <w:rFonts w:ascii="Tahoma" w:hAnsi="Tahoma" w:cs="Tahoma"/>
        </w:rPr>
      </w:pPr>
      <w:r w:rsidRPr="00764AC8">
        <w:rPr>
          <w:rFonts w:ascii="Tahoma" w:hAnsi="Tahoma" w:cs="Tahoma"/>
        </w:rPr>
        <w:t>-   szkody powstałe w momencie, gdy ubezpieczony pojazd nie posiadał ważnych badań technicznych o ile nie miało to wpływu na rozmiar lub zaistnienie szkody,</w:t>
      </w:r>
    </w:p>
    <w:p w:rsidR="004A7591" w:rsidRPr="00764AC8" w:rsidRDefault="004A7591" w:rsidP="004A7591">
      <w:pPr>
        <w:ind w:left="709" w:hanging="283"/>
        <w:jc w:val="both"/>
        <w:rPr>
          <w:rFonts w:ascii="Tahoma" w:hAnsi="Tahoma" w:cs="Tahoma"/>
        </w:rPr>
      </w:pPr>
      <w:r w:rsidRPr="00764AC8">
        <w:rPr>
          <w:rFonts w:ascii="Tahoma" w:hAnsi="Tahoma" w:cs="Tahoma"/>
        </w:rPr>
        <w:t xml:space="preserve">- </w:t>
      </w:r>
      <w:r w:rsidRPr="00764AC8">
        <w:rPr>
          <w:rFonts w:ascii="Tahoma" w:hAnsi="Tahoma" w:cs="Tahoma"/>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764AC8">
        <w:rPr>
          <w:rFonts w:ascii="Tahoma" w:hAnsi="Tahoma" w:cs="Tahoma"/>
          <w:color w:val="000000"/>
        </w:rPr>
        <w:t xml:space="preserve"> dostawczych i ciężarowych o dopuszczalnej masie całkowitej do 3,5 t),</w:t>
      </w:r>
    </w:p>
    <w:p w:rsidR="004A7591" w:rsidRPr="00764AC8" w:rsidRDefault="004A7591" w:rsidP="004A7591">
      <w:pPr>
        <w:ind w:left="709" w:hanging="283"/>
        <w:jc w:val="both"/>
        <w:rPr>
          <w:rFonts w:ascii="Tahoma" w:hAnsi="Tahoma" w:cs="Tahoma"/>
        </w:rPr>
      </w:pPr>
      <w:r w:rsidRPr="00764AC8">
        <w:rPr>
          <w:rFonts w:ascii="Tahoma" w:hAnsi="Tahoma" w:cs="Tahoma"/>
        </w:rPr>
        <w:t>- koszty związane z wymianą płynów eksploatacyjnych w przypadku uszkodzenia układów silnika ubezpieczonego pojazdu na skutek wypadku ubezpieczeniowego objętego umową ubezpieczenia do wysokości 300 zł na zdarzenie.</w:t>
      </w:r>
    </w:p>
    <w:p w:rsidR="004A7591" w:rsidRPr="00764AC8" w:rsidRDefault="004A7591" w:rsidP="004A7591">
      <w:pPr>
        <w:ind w:left="709" w:hanging="283"/>
        <w:jc w:val="both"/>
        <w:rPr>
          <w:rFonts w:ascii="Tahoma" w:hAnsi="Tahoma" w:cs="Tahoma"/>
        </w:rPr>
      </w:pPr>
    </w:p>
    <w:p w:rsidR="004A7591" w:rsidRPr="00764AC8" w:rsidRDefault="004A7591" w:rsidP="004A7591">
      <w:pPr>
        <w:ind w:left="709" w:hanging="1"/>
        <w:jc w:val="both"/>
        <w:rPr>
          <w:rFonts w:ascii="Tahoma" w:hAnsi="Tahoma" w:cs="Tahoma"/>
          <w:u w:val="single"/>
        </w:rPr>
      </w:pPr>
      <w:r w:rsidRPr="00764AC8">
        <w:rPr>
          <w:rFonts w:ascii="Tahoma" w:hAnsi="Tahoma" w:cs="Tahoma"/>
          <w:u w:val="single"/>
        </w:rPr>
        <w:t>Dodatkowe postanowienia:</w:t>
      </w:r>
    </w:p>
    <w:p w:rsidR="004A7591" w:rsidRPr="00764AC8" w:rsidRDefault="004A7591" w:rsidP="004A7591">
      <w:pPr>
        <w:ind w:left="709" w:hanging="283"/>
        <w:jc w:val="both"/>
        <w:rPr>
          <w:rFonts w:ascii="Tahoma" w:hAnsi="Tahoma" w:cs="Tahoma"/>
        </w:rPr>
      </w:pPr>
      <w:r w:rsidRPr="00764AC8">
        <w:rPr>
          <w:rFonts w:ascii="Tahoma" w:hAnsi="Tahoma" w:cs="Tahoma"/>
        </w:rPr>
        <w:t xml:space="preserve">- </w:t>
      </w:r>
      <w:r w:rsidRPr="00764AC8">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rsidR="004A7591" w:rsidRPr="00764AC8" w:rsidRDefault="004A7591" w:rsidP="004A7591">
      <w:pPr>
        <w:ind w:left="709" w:hanging="283"/>
        <w:jc w:val="both"/>
        <w:rPr>
          <w:rFonts w:ascii="Tahoma" w:hAnsi="Tahoma" w:cs="Tahoma"/>
        </w:rPr>
      </w:pPr>
      <w:r w:rsidRPr="00764AC8">
        <w:rPr>
          <w:rFonts w:ascii="Tahoma" w:hAnsi="Tahoma" w:cs="Tahoma"/>
        </w:rPr>
        <w:t xml:space="preserve">- w ubezpieczeniu pojazdów, których wiek nie przekracza 24 miesięcy ma zastosowanie tzw. </w:t>
      </w:r>
      <w:r w:rsidRPr="00764AC8">
        <w:rPr>
          <w:rFonts w:ascii="Tahoma" w:hAnsi="Tahoma" w:cs="Tahoma"/>
          <w:b/>
        </w:rPr>
        <w:t>gwarantowana suma ubezpieczenia</w:t>
      </w:r>
      <w:r w:rsidRPr="00764AC8">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rsidR="004A7591" w:rsidRPr="00764AC8" w:rsidRDefault="004A7591" w:rsidP="004A7591">
      <w:pPr>
        <w:ind w:left="709" w:hanging="283"/>
        <w:jc w:val="both"/>
        <w:rPr>
          <w:rFonts w:ascii="Tahoma" w:hAnsi="Tahoma" w:cs="Tahoma"/>
        </w:rPr>
      </w:pPr>
      <w:r w:rsidRPr="00764AC8">
        <w:rPr>
          <w:rFonts w:ascii="Tahoma" w:hAnsi="Tahoma" w:cs="Tahoma"/>
        </w:rPr>
        <w:t xml:space="preserve">- </w:t>
      </w:r>
      <w:r w:rsidRPr="00764AC8">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2A3F60" w:rsidRPr="00764AC8">
        <w:rPr>
          <w:rFonts w:ascii="Tahoma" w:hAnsi="Tahoma" w:cs="Tahoma"/>
        </w:rPr>
        <w:t xml:space="preserve"> (lub wartości pojazdu określonej w dniu zawarcia umowy ubezpieczenia – dla pojazdów ubezpieczonych </w:t>
      </w:r>
      <w:r w:rsidR="002A3F60" w:rsidRPr="00764AC8">
        <w:rPr>
          <w:rFonts w:ascii="Tahoma" w:hAnsi="Tahoma" w:cs="Tahoma"/>
        </w:rPr>
        <w:br/>
        <w:t>z gwarantowaną sumą ubezpieczenia)</w:t>
      </w:r>
      <w:r w:rsidRPr="00764AC8">
        <w:rPr>
          <w:rFonts w:ascii="Tahoma" w:hAnsi="Tahoma" w:cs="Tahoma"/>
        </w:rPr>
        <w:t>, przy czym koszt naprawy pojazdu ustala się w oparciu o ceny rynkowe;</w:t>
      </w:r>
    </w:p>
    <w:p w:rsidR="004A7591" w:rsidRPr="00764AC8" w:rsidRDefault="004A7591" w:rsidP="004A7591">
      <w:pPr>
        <w:ind w:left="709" w:hanging="283"/>
        <w:jc w:val="both"/>
        <w:rPr>
          <w:rFonts w:ascii="Tahoma" w:hAnsi="Tahoma" w:cs="Tahoma"/>
          <w:color w:val="000000"/>
        </w:rPr>
      </w:pPr>
      <w:r w:rsidRPr="00764AC8">
        <w:rPr>
          <w:rFonts w:ascii="Tahoma" w:hAnsi="Tahoma" w:cs="Tahoma"/>
        </w:rPr>
        <w:t xml:space="preserve">- </w:t>
      </w:r>
      <w:r w:rsidRPr="00764AC8">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764AC8">
        <w:rPr>
          <w:rFonts w:ascii="Tahoma" w:hAnsi="Tahoma" w:cs="Tahoma"/>
          <w:color w:val="000000"/>
        </w:rPr>
        <w:t>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rsidR="004A7591" w:rsidRPr="00764AC8" w:rsidRDefault="004A7591" w:rsidP="004A7591">
      <w:pPr>
        <w:ind w:left="709" w:hanging="283"/>
        <w:jc w:val="both"/>
        <w:rPr>
          <w:rFonts w:ascii="Tahoma" w:hAnsi="Tahoma" w:cs="Tahoma"/>
        </w:rPr>
      </w:pPr>
      <w:r w:rsidRPr="00764AC8">
        <w:rPr>
          <w:rFonts w:ascii="Tahoma" w:hAnsi="Tahoma" w:cs="Tahoma"/>
        </w:rPr>
        <w:t>-</w:t>
      </w:r>
      <w:r w:rsidRPr="00764AC8">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764AC8">
        <w:rPr>
          <w:rFonts w:ascii="Tahoma" w:hAnsi="Tahoma" w:cs="Tahoma"/>
        </w:rPr>
        <w:br/>
        <w:t>z Ubezpieczonym ugody określającej odmienny tryb likwidacji szkody całkowitej;</w:t>
      </w:r>
    </w:p>
    <w:p w:rsidR="004A7591" w:rsidRPr="00764AC8" w:rsidRDefault="004A7591" w:rsidP="004A7591">
      <w:pPr>
        <w:ind w:left="709" w:hanging="283"/>
        <w:jc w:val="both"/>
        <w:rPr>
          <w:rFonts w:ascii="Tahoma" w:hAnsi="Tahoma" w:cs="Tahoma"/>
        </w:rPr>
      </w:pPr>
      <w:r w:rsidRPr="00764AC8">
        <w:rPr>
          <w:rFonts w:ascii="Tahoma" w:hAnsi="Tahoma" w:cs="Tahoma"/>
        </w:rPr>
        <w:t>-</w:t>
      </w:r>
      <w:r w:rsidRPr="00764AC8">
        <w:rPr>
          <w:rFonts w:ascii="Tahoma" w:hAnsi="Tahoma" w:cs="Tahoma"/>
        </w:rPr>
        <w:tab/>
        <w:t xml:space="preserve">w przypadku pojazdów dotychczas ubezpieczanych od kradzieży, zainstalowane w nich zabezpieczenia </w:t>
      </w:r>
      <w:proofErr w:type="spellStart"/>
      <w:r w:rsidRPr="00764AC8">
        <w:rPr>
          <w:rFonts w:ascii="Tahoma" w:hAnsi="Tahoma" w:cs="Tahoma"/>
        </w:rPr>
        <w:t>przeciwkradzieżowe</w:t>
      </w:r>
      <w:proofErr w:type="spellEnd"/>
      <w:r w:rsidRPr="00764AC8">
        <w:rPr>
          <w:rFonts w:ascii="Tahoma" w:hAnsi="Tahoma" w:cs="Tahoma"/>
        </w:rPr>
        <w:t xml:space="preserve"> Ubezpieczyciel uznaje za wystarczające.</w:t>
      </w:r>
    </w:p>
    <w:p w:rsidR="00B9639A" w:rsidRPr="00764AC8" w:rsidRDefault="00B9639A" w:rsidP="004A7591">
      <w:pPr>
        <w:ind w:left="709"/>
        <w:jc w:val="both"/>
        <w:rPr>
          <w:rFonts w:ascii="Tahoma" w:hAnsi="Tahoma" w:cs="Tahoma"/>
          <w:u w:val="single"/>
        </w:rPr>
      </w:pPr>
    </w:p>
    <w:p w:rsidR="004A7591" w:rsidRPr="00764AC8" w:rsidRDefault="004A7591" w:rsidP="004A7591">
      <w:pPr>
        <w:ind w:left="709"/>
        <w:jc w:val="both"/>
        <w:rPr>
          <w:rFonts w:ascii="Tahoma" w:hAnsi="Tahoma" w:cs="Tahoma"/>
          <w:u w:val="single"/>
        </w:rPr>
      </w:pPr>
      <w:r w:rsidRPr="00764AC8">
        <w:rPr>
          <w:rFonts w:ascii="Tahoma" w:hAnsi="Tahoma" w:cs="Tahoma"/>
          <w:u w:val="single"/>
        </w:rPr>
        <w:t>Zakres terytorialny ubezpieczenia autocasco:</w:t>
      </w:r>
    </w:p>
    <w:p w:rsidR="004A7591" w:rsidRPr="00764AC8" w:rsidRDefault="004A7591" w:rsidP="004A7591">
      <w:pPr>
        <w:ind w:left="709"/>
        <w:jc w:val="both"/>
        <w:rPr>
          <w:rFonts w:ascii="Tahoma" w:hAnsi="Tahoma" w:cs="Tahoma"/>
        </w:rPr>
      </w:pPr>
      <w:r w:rsidRPr="00764AC8">
        <w:rPr>
          <w:rFonts w:ascii="Tahoma" w:hAnsi="Tahoma" w:cs="Tahoma"/>
        </w:rPr>
        <w:lastRenderedPageBreak/>
        <w:t>RP i Europa z wyłączeniem szkód kradzieżowych powstałych na terytorium Rosji, Białorusi, Ukrainy i Mołdawii.</w:t>
      </w:r>
    </w:p>
    <w:p w:rsidR="004A7591" w:rsidRPr="00764AC8" w:rsidRDefault="004A7591" w:rsidP="00FD20E7">
      <w:pPr>
        <w:jc w:val="both"/>
        <w:rPr>
          <w:rFonts w:ascii="Tahoma" w:hAnsi="Tahoma" w:cs="Tahoma"/>
          <w:color w:val="FF0000"/>
        </w:rPr>
      </w:pPr>
    </w:p>
    <w:p w:rsidR="00D32CD4" w:rsidRPr="00764AC8" w:rsidRDefault="00D32CD4" w:rsidP="004A7591">
      <w:pPr>
        <w:ind w:left="709" w:hanging="283"/>
        <w:jc w:val="both"/>
        <w:rPr>
          <w:rFonts w:ascii="Tahoma" w:hAnsi="Tahoma" w:cs="Tahoma"/>
          <w:color w:val="FF0000"/>
        </w:rPr>
      </w:pPr>
    </w:p>
    <w:p w:rsidR="00D32CD4" w:rsidRPr="00764AC8" w:rsidRDefault="00D32CD4" w:rsidP="004A7591">
      <w:pPr>
        <w:ind w:left="709" w:hanging="283"/>
        <w:jc w:val="both"/>
        <w:rPr>
          <w:rFonts w:ascii="Tahoma" w:hAnsi="Tahoma" w:cs="Tahoma"/>
          <w:color w:val="FF0000"/>
        </w:rPr>
      </w:pPr>
    </w:p>
    <w:p w:rsidR="004A7591" w:rsidRPr="00764AC8" w:rsidRDefault="004A7591" w:rsidP="004A7591">
      <w:pPr>
        <w:ind w:left="709"/>
        <w:jc w:val="both"/>
        <w:rPr>
          <w:rFonts w:ascii="Tahoma" w:hAnsi="Tahoma" w:cs="Tahoma"/>
        </w:rPr>
      </w:pPr>
      <w:r w:rsidRPr="00764AC8">
        <w:rPr>
          <w:rFonts w:ascii="Tahoma" w:hAnsi="Tahoma" w:cs="Tahoma"/>
          <w:b/>
        </w:rPr>
        <w:t>S</w:t>
      </w:r>
      <w:r w:rsidRPr="00764AC8">
        <w:rPr>
          <w:rFonts w:ascii="Tahoma" w:hAnsi="Tahoma" w:cs="Tahoma"/>
          <w:b/>
          <w:bCs/>
        </w:rPr>
        <w:t xml:space="preserve">uma ubezpieczenia </w:t>
      </w:r>
    </w:p>
    <w:p w:rsidR="004A7591" w:rsidRPr="00764AC8" w:rsidRDefault="004A7591" w:rsidP="004A7591">
      <w:pPr>
        <w:ind w:left="709" w:hanging="283"/>
        <w:jc w:val="both"/>
        <w:rPr>
          <w:rFonts w:ascii="Tahoma" w:hAnsi="Tahoma" w:cs="Tahoma"/>
          <w:b/>
        </w:rPr>
      </w:pPr>
      <w:r w:rsidRPr="00764AC8">
        <w:rPr>
          <w:rFonts w:ascii="Tahoma" w:hAnsi="Tahoma" w:cs="Tahoma"/>
        </w:rPr>
        <w:t>-</w:t>
      </w:r>
      <w:r w:rsidRPr="00764AC8">
        <w:rPr>
          <w:rFonts w:ascii="Tahoma" w:hAnsi="Tahoma" w:cs="Tahoma"/>
        </w:rPr>
        <w:tab/>
        <w:t>uwzględnia kwotę podatku VAT oraz wartość wyposażenia dodatkowego,</w:t>
      </w:r>
      <w:r w:rsidRPr="00764AC8">
        <w:rPr>
          <w:rFonts w:ascii="Tahoma" w:hAnsi="Tahoma" w:cs="Tahoma"/>
          <w:color w:val="FF0000"/>
        </w:rPr>
        <w:t xml:space="preserve"> </w:t>
      </w:r>
    </w:p>
    <w:p w:rsidR="004A7591" w:rsidRPr="00764AC8" w:rsidRDefault="004A7591" w:rsidP="004A7591">
      <w:pPr>
        <w:ind w:left="709" w:hanging="283"/>
        <w:jc w:val="both"/>
        <w:rPr>
          <w:rFonts w:ascii="Tahoma" w:hAnsi="Tahoma" w:cs="Tahoma"/>
        </w:rPr>
      </w:pPr>
      <w:r w:rsidRPr="00764AC8">
        <w:rPr>
          <w:rFonts w:ascii="Tahoma" w:hAnsi="Tahoma" w:cs="Tahoma"/>
        </w:rPr>
        <w:t xml:space="preserve">-    ustalana jest indywidualnie dla każdego pojazdu na podstawie wartości rynkowej przed rozpoczęciem okresu ubezpieczenia (wyceny dokonuje Broker na podstawie komputerowego systemu wyceny pojazdów </w:t>
      </w:r>
      <w:proofErr w:type="spellStart"/>
      <w:r w:rsidRPr="00764AC8">
        <w:rPr>
          <w:rFonts w:ascii="Tahoma" w:hAnsi="Tahoma" w:cs="Tahoma"/>
        </w:rPr>
        <w:t>Info-Ekspert</w:t>
      </w:r>
      <w:proofErr w:type="spellEnd"/>
      <w:r w:rsidRPr="00764AC8">
        <w:rPr>
          <w:rFonts w:ascii="Tahoma" w:hAnsi="Tahoma" w:cs="Tahoma"/>
        </w:rPr>
        <w:t xml:space="preserve"> lub indywidualnej wyceny pojazdu) lub faktury zakupu dla pojazdów fabrycznie nowych lub sprowadzonych z zagranicy,</w:t>
      </w:r>
    </w:p>
    <w:p w:rsidR="004A7591" w:rsidRPr="00764AC8" w:rsidRDefault="004A7591" w:rsidP="004A7591">
      <w:pPr>
        <w:ind w:left="709" w:hanging="283"/>
        <w:jc w:val="both"/>
        <w:rPr>
          <w:rFonts w:ascii="Tahoma" w:hAnsi="Tahoma" w:cs="Tahoma"/>
          <w:b/>
        </w:rPr>
      </w:pPr>
      <w:r w:rsidRPr="00764AC8">
        <w:rPr>
          <w:rFonts w:ascii="Tahoma" w:hAnsi="Tahoma" w:cs="Tahoma"/>
        </w:rPr>
        <w:t>-</w:t>
      </w:r>
      <w:r w:rsidRPr="00764AC8">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rsidR="004A7591" w:rsidRPr="00764AC8" w:rsidRDefault="004A7591" w:rsidP="004A7591">
      <w:pPr>
        <w:ind w:left="709" w:hanging="283"/>
        <w:jc w:val="both"/>
        <w:rPr>
          <w:rFonts w:ascii="Tahoma" w:hAnsi="Tahoma" w:cs="Tahoma"/>
        </w:rPr>
      </w:pPr>
      <w:r w:rsidRPr="00764AC8">
        <w:rPr>
          <w:rFonts w:ascii="Tahoma" w:hAnsi="Tahoma" w:cs="Tahoma"/>
        </w:rPr>
        <w:t>-    suma ubezpieczenia nie ulega w okresie ubezpieczenia pomniejszeniu o wypłacone odszkodowania za szkody częściowe</w:t>
      </w:r>
    </w:p>
    <w:p w:rsidR="004A7591" w:rsidRPr="00764AC8" w:rsidRDefault="004A7591" w:rsidP="004A7591">
      <w:pPr>
        <w:ind w:left="709" w:hanging="283"/>
        <w:jc w:val="both"/>
        <w:rPr>
          <w:rFonts w:ascii="Tahoma" w:hAnsi="Tahoma" w:cs="Tahoma"/>
        </w:rPr>
      </w:pPr>
      <w:r w:rsidRPr="00764AC8">
        <w:rPr>
          <w:rFonts w:ascii="Tahoma" w:hAnsi="Tahoma" w:cs="Tahoma"/>
        </w:rPr>
        <w:t>-   </w:t>
      </w:r>
      <w:r w:rsidRPr="00764AC8">
        <w:rPr>
          <w:rFonts w:ascii="Tahoma" w:hAnsi="Tahoma" w:cs="Tahoma"/>
        </w:rPr>
        <w:tab/>
        <w:t>udział własny zniesiony/wykupiony</w:t>
      </w:r>
    </w:p>
    <w:p w:rsidR="004A7591" w:rsidRPr="00764AC8" w:rsidRDefault="004A7591" w:rsidP="004A7591">
      <w:pPr>
        <w:ind w:left="709" w:hanging="283"/>
        <w:jc w:val="both"/>
        <w:rPr>
          <w:rFonts w:ascii="Tahoma" w:hAnsi="Tahoma" w:cs="Tahoma"/>
        </w:rPr>
      </w:pPr>
      <w:r w:rsidRPr="00764AC8">
        <w:rPr>
          <w:rFonts w:ascii="Tahoma" w:hAnsi="Tahoma" w:cs="Tahoma"/>
        </w:rPr>
        <w:t>-    franszyza zniesiona/wykupiona</w:t>
      </w:r>
    </w:p>
    <w:p w:rsidR="004A7591" w:rsidRPr="00764AC8" w:rsidRDefault="004A7591" w:rsidP="004A7591">
      <w:pPr>
        <w:ind w:left="709" w:hanging="283"/>
        <w:jc w:val="both"/>
        <w:rPr>
          <w:rFonts w:ascii="Tahoma" w:hAnsi="Tahoma" w:cs="Tahoma"/>
        </w:rPr>
      </w:pPr>
      <w:r w:rsidRPr="00764AC8">
        <w:rPr>
          <w:rFonts w:ascii="Tahoma" w:hAnsi="Tahoma" w:cs="Tahoma"/>
        </w:rPr>
        <w:t>-    amortyzacja części – zniesiona/wykupiona</w:t>
      </w:r>
    </w:p>
    <w:p w:rsidR="004A7591" w:rsidRPr="00764AC8" w:rsidRDefault="004A7591" w:rsidP="004A7591">
      <w:pPr>
        <w:ind w:left="426"/>
        <w:jc w:val="both"/>
        <w:rPr>
          <w:rFonts w:ascii="Tahoma" w:hAnsi="Tahoma" w:cs="Tahoma"/>
        </w:rPr>
      </w:pPr>
      <w:r w:rsidRPr="00764AC8">
        <w:rPr>
          <w:rFonts w:ascii="Tahoma" w:hAnsi="Tahoma" w:cs="Tahoma"/>
        </w:rPr>
        <w:t> </w:t>
      </w:r>
    </w:p>
    <w:p w:rsidR="004A7591" w:rsidRPr="00764AC8" w:rsidRDefault="004A7591" w:rsidP="004A7591">
      <w:pPr>
        <w:ind w:left="709"/>
        <w:jc w:val="both"/>
        <w:rPr>
          <w:rFonts w:ascii="Tahoma" w:hAnsi="Tahoma" w:cs="Tahoma"/>
        </w:rPr>
      </w:pPr>
      <w:r w:rsidRPr="00764AC8">
        <w:rPr>
          <w:rFonts w:ascii="Tahoma" w:hAnsi="Tahoma" w:cs="Tahoma"/>
          <w:b/>
          <w:bCs/>
        </w:rPr>
        <w:t xml:space="preserve">Likwidacja szkód </w:t>
      </w:r>
      <w:r w:rsidRPr="00764AC8">
        <w:rPr>
          <w:rFonts w:ascii="Tahoma" w:hAnsi="Tahoma" w:cs="Tahoma"/>
        </w:rPr>
        <w:t> </w:t>
      </w:r>
    </w:p>
    <w:p w:rsidR="004A7591" w:rsidRPr="00764AC8" w:rsidRDefault="004A7591" w:rsidP="004A7591">
      <w:pPr>
        <w:ind w:left="709" w:hanging="283"/>
        <w:jc w:val="both"/>
        <w:rPr>
          <w:rFonts w:ascii="Tahoma" w:hAnsi="Tahoma" w:cs="Tahoma"/>
        </w:rPr>
      </w:pPr>
      <w:r w:rsidRPr="00764AC8">
        <w:rPr>
          <w:rFonts w:ascii="Tahoma" w:hAnsi="Tahoma" w:cs="Tahoma"/>
        </w:rPr>
        <w:t>-       wariant serwisowy/warsztatowy (wypłata odszkodowania na podstawie przedstawionych faktur na uzgodniony zakres napraw z uwzględnieniem podatku VAT),</w:t>
      </w:r>
    </w:p>
    <w:p w:rsidR="004A7591" w:rsidRPr="00764AC8" w:rsidRDefault="004A7591" w:rsidP="004A7591">
      <w:pPr>
        <w:ind w:left="709" w:hanging="283"/>
        <w:jc w:val="both"/>
        <w:rPr>
          <w:rFonts w:ascii="Tahoma" w:hAnsi="Tahoma" w:cs="Tahoma"/>
        </w:rPr>
      </w:pPr>
      <w:r w:rsidRPr="00764AC8">
        <w:rPr>
          <w:rFonts w:ascii="Tahoma" w:hAnsi="Tahoma" w:cs="Tahoma"/>
        </w:rPr>
        <w:t>-</w:t>
      </w:r>
      <w:r w:rsidRPr="00764AC8">
        <w:rPr>
          <w:rFonts w:ascii="Tahoma" w:hAnsi="Tahoma" w:cs="Tahoma"/>
        </w:rPr>
        <w:tab/>
        <w:t>oględzin uszkodzonego pojazdu dokonuje Ubezpieczyciel w terminie 3 dni roboczych od zgłoszenia szkody lub innym terminie, po uzgodnieniu i akceptacji przez Ubezpieczającego,</w:t>
      </w:r>
    </w:p>
    <w:p w:rsidR="004A7591" w:rsidRPr="00764AC8" w:rsidRDefault="004A7591" w:rsidP="004A7591">
      <w:pPr>
        <w:ind w:left="709" w:hanging="283"/>
        <w:jc w:val="both"/>
        <w:rPr>
          <w:rFonts w:ascii="Tahoma" w:hAnsi="Tahoma" w:cs="Tahoma"/>
        </w:rPr>
      </w:pPr>
      <w:r w:rsidRPr="00764AC8">
        <w:rPr>
          <w:rFonts w:ascii="Tahoma" w:hAnsi="Tahoma" w:cs="Tahoma"/>
        </w:rPr>
        <w:t>-</w:t>
      </w:r>
      <w:r w:rsidRPr="00764AC8">
        <w:rPr>
          <w:rFonts w:ascii="Tahoma" w:hAnsi="Tahoma" w:cs="Tahoma"/>
        </w:rPr>
        <w:tab/>
        <w:t xml:space="preserve">w przypadku braku oględzin w powyższym terminie 3 dni lub innym terminie uzgodnionym </w:t>
      </w:r>
      <w:r w:rsidRPr="00764AC8">
        <w:rPr>
          <w:rFonts w:ascii="Tahoma" w:hAnsi="Tahoma" w:cs="Tahoma"/>
        </w:rPr>
        <w:br/>
        <w:t>z Ubezpieczającym, przyjmuje się zakres uszkodzeń zgodny z protokołem sporządzonym przez ubezpieczającego, ubezpieczonego lub warsztat dokonujący naprawy,</w:t>
      </w:r>
    </w:p>
    <w:p w:rsidR="004A7591" w:rsidRPr="00764AC8" w:rsidRDefault="004A7591" w:rsidP="004A7591">
      <w:pPr>
        <w:ind w:left="709" w:hanging="283"/>
        <w:jc w:val="both"/>
        <w:rPr>
          <w:rFonts w:ascii="Tahoma" w:hAnsi="Tahoma" w:cs="Tahoma"/>
        </w:rPr>
      </w:pPr>
      <w:r w:rsidRPr="00764AC8">
        <w:rPr>
          <w:rFonts w:ascii="Tahoma" w:hAnsi="Tahoma" w:cs="Tahoma"/>
        </w:rPr>
        <w:t>-</w:t>
      </w:r>
      <w:r w:rsidRPr="00764AC8">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rsidR="004A7591" w:rsidRPr="00764AC8" w:rsidRDefault="004A7591" w:rsidP="004A7591">
      <w:pPr>
        <w:ind w:left="709" w:hanging="283"/>
        <w:jc w:val="both"/>
        <w:rPr>
          <w:rFonts w:ascii="Tahoma" w:hAnsi="Tahoma" w:cs="Tahoma"/>
        </w:rPr>
      </w:pPr>
      <w:r w:rsidRPr="00764AC8">
        <w:rPr>
          <w:rFonts w:ascii="Tahoma" w:hAnsi="Tahoma" w:cs="Tahoma"/>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4A7591" w:rsidRPr="00764AC8" w:rsidRDefault="004A7591" w:rsidP="004A7591">
      <w:pPr>
        <w:ind w:left="709" w:hanging="283"/>
        <w:jc w:val="both"/>
        <w:rPr>
          <w:rFonts w:ascii="Tahoma" w:hAnsi="Tahoma" w:cs="Tahoma"/>
        </w:rPr>
      </w:pPr>
      <w:r w:rsidRPr="00764AC8">
        <w:rPr>
          <w:rFonts w:ascii="Tahoma" w:hAnsi="Tahoma" w:cs="Tahoma"/>
          <w:color w:val="008000"/>
        </w:rPr>
        <w:t xml:space="preserve">-   </w:t>
      </w:r>
      <w:r w:rsidRPr="00764AC8">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4A7591" w:rsidRPr="00764AC8" w:rsidRDefault="004A7591" w:rsidP="004A7591">
      <w:pPr>
        <w:ind w:left="709" w:hanging="283"/>
        <w:jc w:val="both"/>
        <w:rPr>
          <w:rFonts w:ascii="Tahoma" w:hAnsi="Tahoma" w:cs="Tahoma"/>
        </w:rPr>
      </w:pPr>
      <w:r w:rsidRPr="00764AC8">
        <w:rPr>
          <w:rFonts w:ascii="Tahoma" w:hAnsi="Tahoma" w:cs="Tahoma"/>
        </w:rPr>
        <w:t xml:space="preserve">-   ubezpieczenie pojazdu na niższą niż wartość rynkowa wartość pojazdu, np. gdy pojazd został kupiony </w:t>
      </w:r>
      <w:r w:rsidRPr="00764AC8">
        <w:rPr>
          <w:rFonts w:ascii="Tahoma" w:hAnsi="Tahoma" w:cs="Tahoma"/>
        </w:rPr>
        <w:br/>
        <w:t>z rabatem, nie będzie podstawą do stosowania zasady proporcji przy wypłacie odszkodowania,</w:t>
      </w:r>
    </w:p>
    <w:p w:rsidR="004A7591" w:rsidRPr="00764AC8" w:rsidRDefault="004A7591" w:rsidP="004A7591">
      <w:pPr>
        <w:ind w:left="709" w:hanging="283"/>
        <w:jc w:val="both"/>
        <w:rPr>
          <w:rFonts w:ascii="Tahoma" w:hAnsi="Tahoma" w:cs="Tahoma"/>
        </w:rPr>
      </w:pPr>
      <w:r w:rsidRPr="00764AC8">
        <w:rPr>
          <w:rFonts w:ascii="Tahoma" w:hAnsi="Tahoma" w:cs="Tahoma"/>
        </w:rPr>
        <w:t>-   na wypłatę ani wysokość odszkodowania nie będzie miała wpływu prędkość z jaką poruszał się dany pojazd w chwili zaistnienia szkody lub niedostosowanie się przez kierującego pojazdem do innych przepisów ruchu drogowego.</w:t>
      </w:r>
    </w:p>
    <w:p w:rsidR="004A7591" w:rsidRPr="00764AC8" w:rsidRDefault="004A7591" w:rsidP="004A7591">
      <w:pPr>
        <w:pStyle w:val="Nagwek3"/>
        <w:ind w:left="66"/>
        <w:rPr>
          <w:rFonts w:ascii="Tahoma" w:hAnsi="Tahoma" w:cs="Tahoma"/>
          <w:sz w:val="20"/>
        </w:rPr>
      </w:pPr>
    </w:p>
    <w:p w:rsidR="004A7591" w:rsidRPr="00764AC8" w:rsidRDefault="004A7591" w:rsidP="004A7591">
      <w:pPr>
        <w:pStyle w:val="Nagwek3"/>
        <w:ind w:left="66"/>
        <w:rPr>
          <w:rFonts w:ascii="Tahoma" w:hAnsi="Tahoma" w:cs="Tahoma"/>
          <w:sz w:val="20"/>
        </w:rPr>
      </w:pPr>
      <w:r w:rsidRPr="00764AC8">
        <w:rPr>
          <w:rFonts w:ascii="Tahoma" w:hAnsi="Tahoma" w:cs="Tahoma"/>
          <w:sz w:val="20"/>
        </w:rPr>
        <w:t xml:space="preserve">Ubezpieczenie Następstw Nieszczęśliwych Wypadków kierowców i pasażerów (NNW) </w:t>
      </w:r>
    </w:p>
    <w:p w:rsidR="004A7591" w:rsidRPr="00764AC8" w:rsidRDefault="004A7591" w:rsidP="004A7591">
      <w:pPr>
        <w:ind w:left="491"/>
        <w:jc w:val="both"/>
        <w:rPr>
          <w:rFonts w:ascii="Tahoma" w:hAnsi="Tahoma" w:cs="Tahoma"/>
        </w:rPr>
      </w:pPr>
      <w:r w:rsidRPr="00764AC8">
        <w:rPr>
          <w:rFonts w:ascii="Tahoma" w:hAnsi="Tahoma" w:cs="Tahoma"/>
        </w:rPr>
        <w:t> </w:t>
      </w:r>
    </w:p>
    <w:p w:rsidR="004A7591" w:rsidRPr="00764AC8" w:rsidRDefault="004A7591" w:rsidP="004A7591">
      <w:pPr>
        <w:ind w:left="709"/>
        <w:jc w:val="both"/>
        <w:rPr>
          <w:rFonts w:ascii="Tahoma" w:hAnsi="Tahoma" w:cs="Tahoma"/>
        </w:rPr>
      </w:pPr>
      <w:r w:rsidRPr="00764AC8">
        <w:rPr>
          <w:rFonts w:ascii="Tahoma" w:hAnsi="Tahoma" w:cs="Tahoma"/>
          <w:b/>
          <w:bCs/>
        </w:rPr>
        <w:t>Okres ubezpieczenia -</w:t>
      </w:r>
      <w:r w:rsidRPr="00764AC8">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rsidR="004A7591" w:rsidRPr="00764AC8" w:rsidRDefault="004A7591" w:rsidP="004A7591">
      <w:pPr>
        <w:ind w:left="709"/>
        <w:jc w:val="both"/>
        <w:rPr>
          <w:rFonts w:ascii="Tahoma" w:hAnsi="Tahoma" w:cs="Tahoma"/>
        </w:rPr>
      </w:pPr>
      <w:r w:rsidRPr="00764AC8">
        <w:rPr>
          <w:rFonts w:ascii="Tahoma" w:hAnsi="Tahoma" w:cs="Tahoma"/>
        </w:rPr>
        <w:t> </w:t>
      </w:r>
    </w:p>
    <w:p w:rsidR="004A7591" w:rsidRPr="00764AC8" w:rsidRDefault="004A7591" w:rsidP="004A7591">
      <w:pPr>
        <w:ind w:left="709"/>
        <w:jc w:val="both"/>
        <w:rPr>
          <w:rFonts w:ascii="Tahoma" w:hAnsi="Tahoma" w:cs="Tahoma"/>
        </w:rPr>
      </w:pPr>
      <w:r w:rsidRPr="00764AC8">
        <w:rPr>
          <w:rFonts w:ascii="Tahoma" w:hAnsi="Tahoma" w:cs="Tahoma"/>
          <w:b/>
          <w:bCs/>
        </w:rPr>
        <w:t xml:space="preserve">Zakres ubezpieczenia </w:t>
      </w:r>
    </w:p>
    <w:p w:rsidR="004A7591" w:rsidRPr="00764AC8" w:rsidRDefault="004A7591" w:rsidP="004A7591">
      <w:pPr>
        <w:ind w:left="709"/>
        <w:jc w:val="both"/>
        <w:rPr>
          <w:rFonts w:ascii="Tahoma" w:hAnsi="Tahoma" w:cs="Tahoma"/>
        </w:rPr>
      </w:pPr>
      <w:r w:rsidRPr="00764AC8">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4A7591" w:rsidRPr="00764AC8" w:rsidRDefault="004A7591" w:rsidP="004A7591">
      <w:pPr>
        <w:ind w:left="709"/>
        <w:jc w:val="both"/>
        <w:rPr>
          <w:rFonts w:ascii="Tahoma" w:hAnsi="Tahoma" w:cs="Tahoma"/>
        </w:rPr>
      </w:pPr>
      <w:r w:rsidRPr="00764AC8">
        <w:rPr>
          <w:rFonts w:ascii="Tahoma" w:hAnsi="Tahoma" w:cs="Tahoma"/>
        </w:rPr>
        <w:t> </w:t>
      </w:r>
    </w:p>
    <w:p w:rsidR="004A7591" w:rsidRPr="00764AC8" w:rsidRDefault="004A7591" w:rsidP="004A7591">
      <w:pPr>
        <w:ind w:left="709"/>
        <w:jc w:val="both"/>
        <w:rPr>
          <w:rFonts w:ascii="Tahoma" w:hAnsi="Tahoma" w:cs="Tahoma"/>
        </w:rPr>
      </w:pPr>
      <w:r w:rsidRPr="00764AC8">
        <w:rPr>
          <w:rFonts w:ascii="Tahoma" w:hAnsi="Tahoma" w:cs="Tahoma"/>
          <w:b/>
          <w:bCs/>
        </w:rPr>
        <w:t xml:space="preserve">Suma ubezpieczenia - </w:t>
      </w:r>
      <w:r w:rsidRPr="00764AC8">
        <w:rPr>
          <w:rFonts w:ascii="Tahoma" w:hAnsi="Tahoma" w:cs="Tahoma"/>
        </w:rPr>
        <w:t>10 000 zł (na osobę - 100 % uszczerbku na zdrowiu i śmierć)</w:t>
      </w:r>
    </w:p>
    <w:p w:rsidR="004A7591" w:rsidRPr="00764AC8" w:rsidRDefault="004A7591" w:rsidP="004A7591">
      <w:pPr>
        <w:rPr>
          <w:rFonts w:ascii="Tahoma" w:hAnsi="Tahoma" w:cs="Tahoma"/>
          <w:b/>
          <w:bCs/>
        </w:rPr>
      </w:pPr>
      <w:r w:rsidRPr="00764AC8">
        <w:rPr>
          <w:rFonts w:ascii="Tahoma" w:hAnsi="Tahoma" w:cs="Tahoma"/>
          <w:b/>
          <w:bCs/>
        </w:rPr>
        <w:t> </w:t>
      </w:r>
    </w:p>
    <w:p w:rsidR="004A7591" w:rsidRPr="00764AC8" w:rsidRDefault="004A7591" w:rsidP="004A7591">
      <w:pPr>
        <w:ind w:firstLine="708"/>
        <w:rPr>
          <w:rFonts w:ascii="Tahoma" w:hAnsi="Tahoma" w:cs="Tahoma"/>
          <w:b/>
          <w:bCs/>
        </w:rPr>
      </w:pPr>
      <w:r w:rsidRPr="00764AC8">
        <w:rPr>
          <w:rFonts w:ascii="Tahoma" w:hAnsi="Tahoma" w:cs="Tahoma"/>
        </w:rPr>
        <w:t>Zakres terytorialny ubezpieczenia NNW – RP i Europa</w:t>
      </w:r>
    </w:p>
    <w:p w:rsidR="00D32CD4" w:rsidRPr="00764AC8" w:rsidRDefault="00D32CD4" w:rsidP="004A7591">
      <w:pPr>
        <w:rPr>
          <w:rFonts w:ascii="Tahoma" w:hAnsi="Tahoma" w:cs="Tahoma"/>
          <w:b/>
        </w:rPr>
      </w:pPr>
    </w:p>
    <w:p w:rsidR="00D32CD4" w:rsidRPr="00764AC8" w:rsidRDefault="00D32CD4" w:rsidP="004A7591">
      <w:pPr>
        <w:rPr>
          <w:rFonts w:ascii="Tahoma" w:hAnsi="Tahoma" w:cs="Tahoma"/>
          <w:b/>
        </w:rPr>
      </w:pPr>
    </w:p>
    <w:p w:rsidR="004A7591" w:rsidRPr="00764AC8" w:rsidRDefault="004A7591" w:rsidP="00FD20E7">
      <w:pPr>
        <w:jc w:val="both"/>
        <w:rPr>
          <w:rFonts w:ascii="Tahoma" w:hAnsi="Tahoma" w:cs="Tahoma"/>
          <w:b/>
        </w:rPr>
      </w:pPr>
    </w:p>
    <w:p w:rsidR="00534D96" w:rsidRPr="00764AC8" w:rsidRDefault="00534D96" w:rsidP="00FD20E7">
      <w:pPr>
        <w:jc w:val="both"/>
        <w:rPr>
          <w:rFonts w:ascii="Tahoma" w:hAnsi="Tahoma" w:cs="Tahoma"/>
          <w:b/>
        </w:rPr>
      </w:pPr>
    </w:p>
    <w:p w:rsidR="00534D96" w:rsidRPr="00764AC8" w:rsidRDefault="00534D96" w:rsidP="00FD20E7">
      <w:pPr>
        <w:jc w:val="both"/>
        <w:rPr>
          <w:rFonts w:ascii="Tahoma" w:hAnsi="Tahoma" w:cs="Tahoma"/>
        </w:rPr>
      </w:pPr>
    </w:p>
    <w:p w:rsidR="004A7591" w:rsidRPr="00764AC8" w:rsidRDefault="004A7591" w:rsidP="004A7591">
      <w:pPr>
        <w:ind w:left="709"/>
        <w:jc w:val="both"/>
        <w:rPr>
          <w:rFonts w:ascii="Tahoma" w:hAnsi="Tahoma" w:cs="Tahoma"/>
        </w:rPr>
      </w:pPr>
    </w:p>
    <w:p w:rsidR="002C0396" w:rsidRPr="00764AC8" w:rsidRDefault="002C0396" w:rsidP="00FD20E7">
      <w:pPr>
        <w:jc w:val="both"/>
        <w:rPr>
          <w:rFonts w:ascii="Tahoma" w:hAnsi="Tahoma" w:cs="Tahoma"/>
        </w:rPr>
        <w:sectPr w:rsidR="002C0396" w:rsidRPr="00764AC8" w:rsidSect="00BD4069">
          <w:footerReference w:type="default" r:id="rId18"/>
          <w:pgSz w:w="11907" w:h="16840"/>
          <w:pgMar w:top="1077" w:right="907" w:bottom="1134" w:left="907" w:header="709" w:footer="709" w:gutter="0"/>
          <w:paperSrc w:first="7" w:other="7"/>
          <w:cols w:space="708"/>
          <w:docGrid w:linePitch="272"/>
        </w:sectPr>
      </w:pPr>
    </w:p>
    <w:p w:rsidR="004A7591" w:rsidRPr="00764AC8" w:rsidRDefault="004A7591" w:rsidP="004A7591">
      <w:pPr>
        <w:rPr>
          <w:rFonts w:ascii="Tahoma" w:hAnsi="Tahoma" w:cs="Tahoma"/>
          <w:b/>
          <w:u w:val="single"/>
        </w:rPr>
      </w:pPr>
      <w:r w:rsidRPr="00764AC8">
        <w:rPr>
          <w:rFonts w:ascii="Tahoma" w:hAnsi="Tahoma" w:cs="Tahoma"/>
          <w:b/>
          <w:u w:val="single"/>
        </w:rPr>
        <w:lastRenderedPageBreak/>
        <w:t xml:space="preserve">Część III Zamówienia </w:t>
      </w:r>
    </w:p>
    <w:p w:rsidR="004A7591" w:rsidRPr="00764AC8" w:rsidRDefault="004A7591" w:rsidP="004A7591">
      <w:pPr>
        <w:ind w:left="709"/>
        <w:jc w:val="both"/>
        <w:rPr>
          <w:rFonts w:ascii="Tahoma" w:hAnsi="Tahoma" w:cs="Tahoma"/>
        </w:rPr>
      </w:pPr>
    </w:p>
    <w:p w:rsidR="004A7591" w:rsidRPr="00764AC8" w:rsidRDefault="004A7591" w:rsidP="004A7591">
      <w:pPr>
        <w:tabs>
          <w:tab w:val="left" w:pos="2835"/>
        </w:tabs>
        <w:jc w:val="both"/>
        <w:rPr>
          <w:rFonts w:ascii="Tahoma" w:hAnsi="Tahoma" w:cs="Tahoma"/>
          <w:b/>
          <w:sz w:val="22"/>
          <w:szCs w:val="22"/>
        </w:rPr>
      </w:pPr>
      <w:r w:rsidRPr="00764AC8">
        <w:rPr>
          <w:rFonts w:ascii="Tahoma" w:hAnsi="Tahoma" w:cs="Tahoma"/>
          <w:b/>
          <w:sz w:val="22"/>
          <w:szCs w:val="22"/>
        </w:rPr>
        <w:t xml:space="preserve">Łączny okres ubezpieczenia: </w:t>
      </w:r>
      <w:r w:rsidRPr="00764AC8">
        <w:rPr>
          <w:rFonts w:ascii="Tahoma" w:hAnsi="Tahoma" w:cs="Tahoma"/>
          <w:b/>
          <w:sz w:val="22"/>
          <w:szCs w:val="22"/>
        </w:rPr>
        <w:tab/>
        <w:t xml:space="preserve">od </w:t>
      </w:r>
      <w:r w:rsidR="00FD20E7" w:rsidRPr="00764AC8">
        <w:rPr>
          <w:rFonts w:ascii="Tahoma" w:hAnsi="Tahoma" w:cs="Tahoma"/>
          <w:b/>
          <w:sz w:val="22"/>
          <w:szCs w:val="22"/>
        </w:rPr>
        <w:t>01.01.2020</w:t>
      </w:r>
      <w:r w:rsidRPr="00764AC8">
        <w:rPr>
          <w:rFonts w:ascii="Tahoma" w:hAnsi="Tahoma" w:cs="Tahoma"/>
          <w:b/>
          <w:sz w:val="22"/>
          <w:szCs w:val="22"/>
        </w:rPr>
        <w:t xml:space="preserve"> do </w:t>
      </w:r>
      <w:r w:rsidR="00534D96" w:rsidRPr="00764AC8">
        <w:rPr>
          <w:rFonts w:ascii="Tahoma" w:hAnsi="Tahoma" w:cs="Tahoma"/>
          <w:b/>
          <w:sz w:val="22"/>
          <w:szCs w:val="22"/>
        </w:rPr>
        <w:t>31.12.2020</w:t>
      </w:r>
    </w:p>
    <w:p w:rsidR="004A7591" w:rsidRPr="00764AC8" w:rsidRDefault="004A7591" w:rsidP="004A7591">
      <w:pPr>
        <w:ind w:left="709"/>
        <w:jc w:val="both"/>
        <w:rPr>
          <w:rFonts w:ascii="Tahoma" w:hAnsi="Tahoma" w:cs="Tahoma"/>
        </w:rPr>
      </w:pPr>
    </w:p>
    <w:p w:rsidR="00E37132" w:rsidRPr="00764AC8" w:rsidRDefault="00E37132" w:rsidP="00E37132">
      <w:pPr>
        <w:ind w:left="284"/>
        <w:jc w:val="both"/>
        <w:rPr>
          <w:rFonts w:ascii="Tahoma" w:hAnsi="Tahoma" w:cs="Tahoma"/>
        </w:rPr>
      </w:pPr>
      <w:r w:rsidRPr="00764AC8">
        <w:rPr>
          <w:rFonts w:ascii="Tahoma" w:hAnsi="Tahoma" w:cs="Tahoma"/>
          <w:u w:val="single"/>
        </w:rPr>
        <w:t>I. Zakres ubezpieczenia:</w:t>
      </w:r>
      <w:r w:rsidRPr="00764AC8">
        <w:rPr>
          <w:rFonts w:ascii="Tahoma" w:hAnsi="Tahoma" w:cs="Tahoma"/>
        </w:rPr>
        <w:t xml:space="preserve"> zgodnie z wymogami Ustawy z dnia 24 sierpnia 1991 r. o ochronie przeciwpożarowej (Dz. U. z 2019 r., poz. 1372 z </w:t>
      </w:r>
      <w:proofErr w:type="spellStart"/>
      <w:r w:rsidRPr="00764AC8">
        <w:rPr>
          <w:rFonts w:ascii="Tahoma" w:hAnsi="Tahoma" w:cs="Tahoma"/>
        </w:rPr>
        <w:t>późn</w:t>
      </w:r>
      <w:proofErr w:type="spellEnd"/>
      <w:r w:rsidRPr="00764AC8">
        <w:rPr>
          <w:rFonts w:ascii="Tahoma" w:hAnsi="Tahoma" w:cs="Tahoma"/>
        </w:rPr>
        <w:t>. zm.), zwana dalej Ustawą.</w:t>
      </w:r>
    </w:p>
    <w:p w:rsidR="00E37132" w:rsidRPr="00764AC8" w:rsidRDefault="00E37132" w:rsidP="00E37132">
      <w:pPr>
        <w:ind w:left="284"/>
        <w:jc w:val="both"/>
        <w:rPr>
          <w:rFonts w:ascii="Tahoma" w:hAnsi="Tahoma" w:cs="Tahoma"/>
        </w:rPr>
      </w:pPr>
    </w:p>
    <w:p w:rsidR="00E37132" w:rsidRPr="00764AC8" w:rsidRDefault="00E37132" w:rsidP="00E37132">
      <w:pPr>
        <w:ind w:left="284"/>
        <w:jc w:val="both"/>
        <w:rPr>
          <w:rFonts w:ascii="Tahoma" w:hAnsi="Tahoma" w:cs="Tahoma"/>
        </w:rPr>
      </w:pPr>
      <w:r w:rsidRPr="00764AC8">
        <w:rPr>
          <w:rFonts w:ascii="Tahoma" w:hAnsi="Tahoma" w:cs="Tahoma"/>
        </w:rPr>
        <w:t xml:space="preserve">Czas odpowiedzialności: członek ochotniczej straży pożarnej jest objęty ochroną w związku z udziałem w działaniach ratowniczych lub ćwiczeniach </w:t>
      </w:r>
      <w:r w:rsidRPr="00764AC8">
        <w:rPr>
          <w:rFonts w:ascii="Tahoma" w:eastAsia="Tahoma" w:hAnsi="Tahoma" w:cs="Tahoma"/>
        </w:rPr>
        <w:t>(w tym zawodach strażackich)</w:t>
      </w:r>
      <w:r w:rsidRPr="00764AC8">
        <w:rPr>
          <w:rFonts w:ascii="Tahoma" w:hAnsi="Tahoma" w:cs="Tahoma"/>
        </w:rPr>
        <w:t>, przy czym jeżeli do wypadku dojdzie w drodze na miejsce prowadzenia działań ratowniczych (od momentu otrzymania wezwania przez członka OSP) lub w drodze powrotnej do bazy (remizy OSP), to wypadek ten zostanie uznany za powstały w związku z udziałem w działaniach ratowniczych. W przypadku ćwiczeń ochrona ubezpieczeniowa obejmuje udział w ćwiczeniach jak również drogę z bazy (remizy OSP) na ćwiczenia oraz drogę powrotną.</w:t>
      </w:r>
    </w:p>
    <w:p w:rsidR="00E37132" w:rsidRPr="00764AC8" w:rsidRDefault="00E37132" w:rsidP="00E37132">
      <w:pPr>
        <w:jc w:val="both"/>
        <w:rPr>
          <w:rFonts w:ascii="Tahoma" w:hAnsi="Tahoma" w:cs="Tahoma"/>
        </w:rPr>
      </w:pPr>
    </w:p>
    <w:p w:rsidR="00E37132" w:rsidRPr="00764AC8" w:rsidRDefault="00E37132" w:rsidP="00E37132">
      <w:pPr>
        <w:ind w:firstLine="284"/>
        <w:jc w:val="both"/>
        <w:rPr>
          <w:rFonts w:ascii="Tahoma" w:hAnsi="Tahoma" w:cs="Tahoma"/>
        </w:rPr>
      </w:pPr>
      <w:r w:rsidRPr="00764AC8">
        <w:rPr>
          <w:rFonts w:ascii="Tahoma" w:hAnsi="Tahoma" w:cs="Tahoma"/>
        </w:rPr>
        <w:t>Rodzaje odszkodowań (świadczeń):</w:t>
      </w:r>
    </w:p>
    <w:p w:rsidR="00E37132" w:rsidRPr="00764AC8" w:rsidRDefault="00E37132" w:rsidP="00E37132">
      <w:pPr>
        <w:widowControl w:val="0"/>
        <w:spacing w:before="60"/>
        <w:ind w:left="360"/>
        <w:jc w:val="both"/>
        <w:rPr>
          <w:rFonts w:ascii="Tahoma" w:hAnsi="Tahoma" w:cs="Tahoma"/>
        </w:rPr>
      </w:pPr>
      <w:r w:rsidRPr="00764AC8">
        <w:rPr>
          <w:rFonts w:ascii="Tahoma" w:hAnsi="Tahoma" w:cs="Tahoma"/>
        </w:rPr>
        <w:t xml:space="preserve">- jednorazowe odszkodowanie w razie doznania trwałego (stałego) lub długotrwałego uszczerbku na zdrowiu (art. 26 ust. 1 </w:t>
      </w:r>
      <w:proofErr w:type="spellStart"/>
      <w:r w:rsidRPr="00764AC8">
        <w:rPr>
          <w:rFonts w:ascii="Tahoma" w:hAnsi="Tahoma" w:cs="Tahoma"/>
        </w:rPr>
        <w:t>pkt</w:t>
      </w:r>
      <w:proofErr w:type="spellEnd"/>
      <w:r w:rsidRPr="00764AC8">
        <w:rPr>
          <w:rFonts w:ascii="Tahoma" w:hAnsi="Tahoma" w:cs="Tahoma"/>
        </w:rPr>
        <w:t xml:space="preserve"> 1 Ustawy);</w:t>
      </w:r>
    </w:p>
    <w:p w:rsidR="00E37132" w:rsidRPr="00764AC8" w:rsidRDefault="00E37132" w:rsidP="00E37132">
      <w:pPr>
        <w:spacing w:before="60"/>
        <w:ind w:left="360"/>
        <w:jc w:val="both"/>
        <w:rPr>
          <w:rFonts w:ascii="Tahoma" w:hAnsi="Tahoma" w:cs="Tahoma"/>
        </w:rPr>
      </w:pPr>
      <w:r w:rsidRPr="00764AC8">
        <w:rPr>
          <w:rFonts w:ascii="Tahoma" w:hAnsi="Tahoma" w:cs="Tahoma"/>
        </w:rPr>
        <w:t xml:space="preserve">- jednorazowe odszkodowanie z tytułu śmierci ubezpieczonego (art. 26 ust. 2 </w:t>
      </w:r>
      <w:proofErr w:type="spellStart"/>
      <w:r w:rsidRPr="00764AC8">
        <w:rPr>
          <w:rFonts w:ascii="Tahoma" w:hAnsi="Tahoma" w:cs="Tahoma"/>
        </w:rPr>
        <w:t>pkt</w:t>
      </w:r>
      <w:proofErr w:type="spellEnd"/>
      <w:r w:rsidRPr="00764AC8">
        <w:rPr>
          <w:rFonts w:ascii="Tahoma" w:hAnsi="Tahoma" w:cs="Tahoma"/>
        </w:rPr>
        <w:t xml:space="preserve"> 1 Ustawy);</w:t>
      </w:r>
    </w:p>
    <w:p w:rsidR="00E37132" w:rsidRPr="00764AC8" w:rsidRDefault="00E37132" w:rsidP="00E37132">
      <w:pPr>
        <w:spacing w:before="60"/>
        <w:ind w:left="360"/>
        <w:jc w:val="both"/>
        <w:rPr>
          <w:rFonts w:ascii="Tahoma" w:hAnsi="Tahoma" w:cs="Tahoma"/>
        </w:rPr>
      </w:pPr>
      <w:r w:rsidRPr="00764AC8">
        <w:rPr>
          <w:rFonts w:ascii="Tahoma" w:hAnsi="Tahoma" w:cs="Tahoma"/>
        </w:rPr>
        <w:t>- rekompensata za każdy dzień niezdolności do pracy w wysokości 1/30 minimalnego wynagrodzenia za pracę (art. 26a ust. 1-3 Ustawy)</w:t>
      </w:r>
    </w:p>
    <w:p w:rsidR="00E37132" w:rsidRPr="00764AC8" w:rsidRDefault="00E37132" w:rsidP="00E37132">
      <w:pPr>
        <w:ind w:firstLine="709"/>
        <w:jc w:val="both"/>
        <w:rPr>
          <w:rFonts w:ascii="Tahoma" w:hAnsi="Tahoma" w:cs="Tahoma"/>
        </w:rPr>
      </w:pPr>
    </w:p>
    <w:p w:rsidR="00E37132" w:rsidRPr="00764AC8" w:rsidRDefault="00E37132" w:rsidP="00E37132">
      <w:pPr>
        <w:tabs>
          <w:tab w:val="left" w:pos="3544"/>
          <w:tab w:val="left" w:pos="3828"/>
        </w:tabs>
        <w:ind w:left="284"/>
        <w:jc w:val="both"/>
        <w:rPr>
          <w:rFonts w:ascii="Tahoma" w:hAnsi="Tahoma" w:cs="Tahoma"/>
        </w:rPr>
      </w:pPr>
      <w:r w:rsidRPr="00764AC8">
        <w:rPr>
          <w:rFonts w:ascii="Tahoma" w:hAnsi="Tahoma" w:cs="Tahoma"/>
        </w:rPr>
        <w:t xml:space="preserve">Wysokość jednorazowych odszkodowań zgodnie z przepisami Ustawy z dnia 30 października 2002 r. </w:t>
      </w:r>
      <w:r w:rsidRPr="00764AC8">
        <w:rPr>
          <w:rFonts w:ascii="Tahoma" w:hAnsi="Tahoma" w:cs="Tahoma"/>
        </w:rPr>
        <w:br/>
        <w:t xml:space="preserve">o ubezpieczeniu społecznym z tytułu wypadków przy pracy i chorób zawodowych (Dz. U. z 2019 r., poz. 1205) oraz zgodnie </w:t>
      </w:r>
      <w:r w:rsidRPr="00764AC8">
        <w:rPr>
          <w:rFonts w:ascii="Tahoma" w:eastAsia="Tahoma" w:hAnsi="Tahoma" w:cs="Tahoma"/>
        </w:rPr>
        <w:t xml:space="preserve">z </w:t>
      </w:r>
      <w:r w:rsidRPr="00764AC8">
        <w:rPr>
          <w:rFonts w:ascii="Tahoma" w:hAnsi="Tahoma" w:cs="Tahoma"/>
        </w:rPr>
        <w:t>Obwieszczeniem Ministra Rodziny, Pracy i Polityki Społecznej z dnia 21 marca 2019 r. w sprawie wysokości kwot jednorazowych odszkodowań z tytułu wypadku przy pracy lub choroby zawodowej (M.P. 2019 poz. 270).</w:t>
      </w:r>
    </w:p>
    <w:p w:rsidR="00E37132" w:rsidRPr="00764AC8" w:rsidRDefault="00E37132" w:rsidP="00E37132">
      <w:pPr>
        <w:pStyle w:val="Nagwek2"/>
        <w:ind w:left="426"/>
        <w:rPr>
          <w:rFonts w:ascii="Tahoma" w:hAnsi="Tahoma" w:cs="Tahoma"/>
          <w:sz w:val="20"/>
          <w:lang w:val="pl-PL"/>
        </w:rPr>
      </w:pPr>
      <w:r w:rsidRPr="00764AC8">
        <w:rPr>
          <w:rFonts w:ascii="Tahoma" w:hAnsi="Tahoma" w:cs="Tahoma"/>
          <w:b w:val="0"/>
          <w:sz w:val="20"/>
        </w:rPr>
        <w:t>Ilość osób objęta tym wariantem ubezpieczenia:</w:t>
      </w:r>
      <w:r w:rsidRPr="00764AC8">
        <w:rPr>
          <w:rFonts w:ascii="Tahoma" w:hAnsi="Tahoma" w:cs="Tahoma"/>
          <w:b w:val="0"/>
          <w:sz w:val="20"/>
        </w:rPr>
        <w:tab/>
      </w:r>
      <w:r w:rsidR="00FD20E7" w:rsidRPr="00764AC8">
        <w:rPr>
          <w:rFonts w:ascii="Tahoma" w:hAnsi="Tahoma" w:cs="Tahoma"/>
          <w:sz w:val="20"/>
          <w:lang w:val="pl-PL"/>
        </w:rPr>
        <w:t>122</w:t>
      </w:r>
    </w:p>
    <w:p w:rsidR="00E37132" w:rsidRPr="00764AC8" w:rsidRDefault="00E37132" w:rsidP="00E37132">
      <w:pPr>
        <w:ind w:firstLine="426"/>
        <w:rPr>
          <w:rFonts w:ascii="Tahoma" w:hAnsi="Tahoma" w:cs="Tahoma"/>
        </w:rPr>
      </w:pPr>
      <w:r w:rsidRPr="00764AC8">
        <w:rPr>
          <w:rFonts w:ascii="Tahoma" w:hAnsi="Tahoma" w:cs="Tahoma"/>
        </w:rPr>
        <w:t>Uwaga: brak franszyz i udziałów własnych</w:t>
      </w:r>
    </w:p>
    <w:p w:rsidR="00E37132" w:rsidRPr="00764AC8" w:rsidRDefault="00E37132" w:rsidP="00E37132">
      <w:pPr>
        <w:rPr>
          <w:rFonts w:ascii="Tahoma" w:hAnsi="Tahoma" w:cs="Tahoma"/>
        </w:rPr>
      </w:pPr>
    </w:p>
    <w:p w:rsidR="00E37132" w:rsidRPr="00764AC8" w:rsidRDefault="00E37132" w:rsidP="00E37132">
      <w:pPr>
        <w:ind w:firstLine="426"/>
        <w:jc w:val="both"/>
        <w:rPr>
          <w:rFonts w:ascii="Tahoma" w:hAnsi="Tahoma" w:cs="Tahoma"/>
        </w:rPr>
      </w:pPr>
      <w:r w:rsidRPr="00764AC8">
        <w:rPr>
          <w:rFonts w:ascii="Tahoma" w:hAnsi="Tahoma" w:cs="Tahoma"/>
          <w:u w:val="single"/>
        </w:rPr>
        <w:t>II. Zakres ubezpieczenia:</w:t>
      </w:r>
      <w:r w:rsidRPr="00764AC8">
        <w:rPr>
          <w:rFonts w:ascii="Tahoma" w:hAnsi="Tahoma" w:cs="Tahoma"/>
        </w:rPr>
        <w:tab/>
        <w:t>świadczenia podstawowe + zawał serca i udar mózgu</w:t>
      </w:r>
    </w:p>
    <w:p w:rsidR="00E37132" w:rsidRPr="00764AC8" w:rsidRDefault="00E37132" w:rsidP="002851B3">
      <w:pPr>
        <w:ind w:left="708"/>
        <w:jc w:val="both"/>
        <w:rPr>
          <w:rFonts w:ascii="Tahoma" w:hAnsi="Tahoma" w:cs="Tahoma"/>
        </w:rPr>
      </w:pPr>
      <w:r w:rsidRPr="00764AC8">
        <w:rPr>
          <w:rFonts w:ascii="Tahoma" w:hAnsi="Tahoma" w:cs="Tahoma"/>
        </w:rPr>
        <w:t>- suma ubezpieczenia:</w:t>
      </w:r>
      <w:r w:rsidRPr="00764AC8">
        <w:rPr>
          <w:rFonts w:ascii="Tahoma" w:hAnsi="Tahoma" w:cs="Tahoma"/>
        </w:rPr>
        <w:tab/>
      </w:r>
      <w:r w:rsidR="00534D96" w:rsidRPr="00764AC8">
        <w:rPr>
          <w:rFonts w:ascii="Tahoma" w:hAnsi="Tahoma" w:cs="Tahoma"/>
          <w:b/>
        </w:rPr>
        <w:t>2</w:t>
      </w:r>
      <w:r w:rsidR="002851B3" w:rsidRPr="00764AC8">
        <w:rPr>
          <w:rFonts w:ascii="Tahoma" w:hAnsi="Tahoma" w:cs="Tahoma"/>
          <w:b/>
        </w:rPr>
        <w:t>0 000,00 zł</w:t>
      </w:r>
      <w:r w:rsidR="00FD20E7" w:rsidRPr="00764AC8">
        <w:rPr>
          <w:rFonts w:ascii="Tahoma" w:hAnsi="Tahoma" w:cs="Tahoma"/>
        </w:rPr>
        <w:t xml:space="preserve"> </w:t>
      </w:r>
      <w:r w:rsidRPr="00764AC8">
        <w:rPr>
          <w:rFonts w:ascii="Tahoma" w:hAnsi="Tahoma" w:cs="Tahoma"/>
        </w:rPr>
        <w:t>(na osobę - 100 % uszczerbku na zdrowiu i śmierć)</w:t>
      </w:r>
    </w:p>
    <w:p w:rsidR="00E37132" w:rsidRPr="00764AC8" w:rsidRDefault="00E37132" w:rsidP="00E37132">
      <w:pPr>
        <w:ind w:left="708"/>
        <w:jc w:val="both"/>
        <w:rPr>
          <w:rFonts w:ascii="Tahoma" w:eastAsia="Tahoma" w:hAnsi="Tahoma" w:cs="Tahoma"/>
        </w:rPr>
      </w:pPr>
      <w:r w:rsidRPr="00764AC8">
        <w:rPr>
          <w:rFonts w:ascii="Tahoma" w:hAnsi="Tahoma" w:cs="Tahoma"/>
        </w:rPr>
        <w:t>- czas odpowiedzialności:</w:t>
      </w:r>
      <w:r w:rsidRPr="00764AC8">
        <w:rPr>
          <w:rFonts w:ascii="Tahoma" w:hAnsi="Tahoma" w:cs="Tahoma"/>
        </w:rPr>
        <w:tab/>
        <w:t xml:space="preserve">podczas akcji ratowniczej, ćwiczeń i zawodów strażackich oraz w drodze na/z akcję, ćwiczenia, zawody oraz podczas wykonywania innych zadań statutowych </w:t>
      </w:r>
      <w:r w:rsidRPr="00764AC8">
        <w:rPr>
          <w:rFonts w:ascii="Tahoma" w:eastAsia="Tahoma" w:hAnsi="Tahoma" w:cs="Tahoma"/>
        </w:rPr>
        <w:t xml:space="preserve">i zadań dodatkowych zleconych przez gminę, np. zabezpieczanie imprez. </w:t>
      </w:r>
    </w:p>
    <w:p w:rsidR="00E37132" w:rsidRPr="00764AC8" w:rsidRDefault="00E37132" w:rsidP="00E37132">
      <w:pPr>
        <w:ind w:left="709"/>
        <w:jc w:val="both"/>
        <w:rPr>
          <w:rFonts w:ascii="Tahoma" w:hAnsi="Tahoma" w:cs="Tahoma"/>
        </w:rPr>
      </w:pPr>
      <w:r w:rsidRPr="00764AC8">
        <w:rPr>
          <w:rFonts w:ascii="Tahoma" w:hAnsi="Tahoma" w:cs="Tahoma"/>
        </w:rPr>
        <w:t>- forma zawarcia ubezpieczenia: bezimienna</w:t>
      </w:r>
    </w:p>
    <w:p w:rsidR="00E37132" w:rsidRPr="00764AC8" w:rsidRDefault="00E37132" w:rsidP="00E37132">
      <w:pPr>
        <w:ind w:firstLine="709"/>
        <w:jc w:val="both"/>
        <w:rPr>
          <w:rFonts w:ascii="Tahoma" w:hAnsi="Tahoma" w:cs="Tahoma"/>
        </w:rPr>
      </w:pPr>
      <w:r w:rsidRPr="00764AC8">
        <w:rPr>
          <w:rFonts w:ascii="Tahoma" w:hAnsi="Tahoma" w:cs="Tahoma"/>
        </w:rPr>
        <w:t>- ilość jednostek objęta tym wariantem ubezpieczenia:</w:t>
      </w:r>
      <w:r w:rsidRPr="00764AC8">
        <w:rPr>
          <w:rFonts w:ascii="Tahoma" w:hAnsi="Tahoma" w:cs="Tahoma"/>
        </w:rPr>
        <w:tab/>
      </w:r>
      <w:r w:rsidR="00FD20E7" w:rsidRPr="00764AC8">
        <w:rPr>
          <w:rFonts w:ascii="Tahoma" w:hAnsi="Tahoma" w:cs="Tahoma"/>
        </w:rPr>
        <w:t>6</w:t>
      </w:r>
      <w:r w:rsidRPr="00764AC8">
        <w:rPr>
          <w:rFonts w:ascii="Tahoma" w:hAnsi="Tahoma" w:cs="Tahoma"/>
        </w:rPr>
        <w:t xml:space="preserve"> jednostek OSP oraz </w:t>
      </w:r>
      <w:r w:rsidR="00FD20E7" w:rsidRPr="00764AC8">
        <w:rPr>
          <w:rFonts w:ascii="Tahoma" w:hAnsi="Tahoma" w:cs="Tahoma"/>
        </w:rPr>
        <w:t>5</w:t>
      </w:r>
      <w:r w:rsidRPr="00764AC8">
        <w:rPr>
          <w:rFonts w:ascii="Tahoma" w:hAnsi="Tahoma" w:cs="Tahoma"/>
        </w:rPr>
        <w:t xml:space="preserve"> drużyn MDP </w:t>
      </w:r>
    </w:p>
    <w:p w:rsidR="00E37132" w:rsidRPr="00764AC8" w:rsidRDefault="00E37132" w:rsidP="00E37132">
      <w:pPr>
        <w:ind w:left="5672"/>
        <w:jc w:val="both"/>
        <w:rPr>
          <w:rFonts w:ascii="Tahoma" w:hAnsi="Tahoma" w:cs="Tahoma"/>
        </w:rPr>
      </w:pPr>
      <w:r w:rsidRPr="00764AC8">
        <w:rPr>
          <w:rFonts w:ascii="Tahoma" w:hAnsi="Tahoma" w:cs="Tahoma"/>
        </w:rPr>
        <w:t xml:space="preserve">(ogółem: </w:t>
      </w:r>
      <w:r w:rsidR="00FD20E7" w:rsidRPr="00764AC8">
        <w:rPr>
          <w:rFonts w:ascii="Tahoma" w:hAnsi="Tahoma" w:cs="Tahoma"/>
        </w:rPr>
        <w:t>235</w:t>
      </w:r>
      <w:r w:rsidRPr="00764AC8">
        <w:rPr>
          <w:rFonts w:ascii="Tahoma" w:hAnsi="Tahoma" w:cs="Tahoma"/>
        </w:rPr>
        <w:t xml:space="preserve"> osób).</w:t>
      </w:r>
    </w:p>
    <w:p w:rsidR="00E37132" w:rsidRPr="00764AC8" w:rsidRDefault="00E37132" w:rsidP="00E37132">
      <w:pPr>
        <w:rPr>
          <w:rFonts w:ascii="Tahoma" w:hAnsi="Tahoma" w:cs="Tahoma"/>
          <w:u w:val="single"/>
        </w:rPr>
      </w:pPr>
      <w:r w:rsidRPr="00764AC8">
        <w:rPr>
          <w:rFonts w:ascii="Tahoma" w:hAnsi="Tahoma" w:cs="Tahoma"/>
          <w:u w:val="single"/>
        </w:rPr>
        <w:t>Świadczenia podstawowe obejmują:</w:t>
      </w:r>
    </w:p>
    <w:p w:rsidR="00E37132" w:rsidRPr="00764AC8" w:rsidRDefault="00E37132" w:rsidP="00E37132">
      <w:pPr>
        <w:numPr>
          <w:ilvl w:val="0"/>
          <w:numId w:val="33"/>
        </w:numPr>
        <w:jc w:val="both"/>
        <w:rPr>
          <w:rFonts w:ascii="Tahoma" w:hAnsi="Tahoma" w:cs="Tahoma"/>
        </w:rPr>
      </w:pPr>
      <w:r w:rsidRPr="00764AC8">
        <w:rPr>
          <w:rFonts w:ascii="Tahoma" w:hAnsi="Tahoma" w:cs="Tahoma"/>
        </w:rPr>
        <w:t>świadczenie w tytułu śmierci ubezpieczonego w następstwie nieszczęśliwego wypadku albo zdarzenia objętego umową (100% sumy ubezpieczenia),</w:t>
      </w:r>
    </w:p>
    <w:p w:rsidR="00E37132" w:rsidRPr="00764AC8" w:rsidRDefault="00E37132" w:rsidP="00E37132">
      <w:pPr>
        <w:numPr>
          <w:ilvl w:val="0"/>
          <w:numId w:val="33"/>
        </w:numPr>
        <w:jc w:val="both"/>
        <w:rPr>
          <w:rFonts w:ascii="Tahoma" w:hAnsi="Tahoma" w:cs="Tahoma"/>
        </w:rPr>
      </w:pPr>
      <w:r w:rsidRPr="00764AC8">
        <w:rPr>
          <w:rFonts w:ascii="Tahoma" w:hAnsi="Tahoma" w:cs="Tahoma"/>
        </w:rPr>
        <w:t>świadczenie z tytułu całkowitego trwałego uszczerbku na zdrowiu w następstwie nieszczęśliwego wypadku albo zdarzenia objętego umową (100% sumy ubezpieczenia),</w:t>
      </w:r>
    </w:p>
    <w:p w:rsidR="00E37132" w:rsidRPr="00764AC8" w:rsidRDefault="00E37132" w:rsidP="00E37132">
      <w:pPr>
        <w:numPr>
          <w:ilvl w:val="0"/>
          <w:numId w:val="33"/>
        </w:numPr>
        <w:jc w:val="both"/>
        <w:rPr>
          <w:rFonts w:ascii="Tahoma" w:hAnsi="Tahoma" w:cs="Tahoma"/>
        </w:rPr>
      </w:pPr>
      <w:r w:rsidRPr="00764AC8">
        <w:rPr>
          <w:rFonts w:ascii="Tahoma" w:hAnsi="Tahoma" w:cs="Tahoma"/>
        </w:rPr>
        <w:t>świadczenie z tytułu częściowego trwałego uszczerbku na zdrowiu w następstwie nieszczęśliwego wypadku albo zdarzenia objętego umową (% uszczerbku na zdrowiu = % sumy ubezpieczenia),</w:t>
      </w:r>
    </w:p>
    <w:p w:rsidR="00E37132" w:rsidRPr="00764AC8" w:rsidRDefault="00E37132" w:rsidP="00E37132">
      <w:pPr>
        <w:numPr>
          <w:ilvl w:val="0"/>
          <w:numId w:val="33"/>
        </w:numPr>
        <w:jc w:val="both"/>
        <w:rPr>
          <w:rFonts w:ascii="Tahoma" w:hAnsi="Tahoma" w:cs="Tahoma"/>
        </w:rPr>
      </w:pPr>
      <w:r w:rsidRPr="00764AC8">
        <w:rPr>
          <w:rFonts w:ascii="Tahoma" w:hAnsi="Tahoma" w:cs="Tahoma"/>
        </w:rPr>
        <w:t xml:space="preserve">świadczenie z tytułu trwałego uszczerbku na zdrowiu w następstwie oparzenia lub odmrożenia (do 20% sumy ubezpieczenia), </w:t>
      </w:r>
    </w:p>
    <w:p w:rsidR="00E37132" w:rsidRPr="00764AC8" w:rsidRDefault="00E37132" w:rsidP="00E37132">
      <w:pPr>
        <w:numPr>
          <w:ilvl w:val="0"/>
          <w:numId w:val="33"/>
        </w:numPr>
        <w:jc w:val="both"/>
        <w:rPr>
          <w:rFonts w:ascii="Tahoma" w:hAnsi="Tahoma" w:cs="Tahoma"/>
        </w:rPr>
      </w:pPr>
      <w:r w:rsidRPr="00764AC8">
        <w:rPr>
          <w:rFonts w:ascii="Tahoma" w:hAnsi="Tahoma" w:cs="Tahoma"/>
        </w:rPr>
        <w:t>zwrot kosztów nabycia przedmiotów ortopedycznych i środków pomocniczych (do 30% sumy ubezpieczenia),</w:t>
      </w:r>
    </w:p>
    <w:p w:rsidR="00E37132" w:rsidRPr="00764AC8" w:rsidRDefault="00E37132" w:rsidP="00E37132">
      <w:pPr>
        <w:numPr>
          <w:ilvl w:val="0"/>
          <w:numId w:val="33"/>
        </w:numPr>
        <w:jc w:val="both"/>
        <w:rPr>
          <w:rFonts w:ascii="Tahoma" w:hAnsi="Tahoma" w:cs="Tahoma"/>
        </w:rPr>
      </w:pPr>
      <w:r w:rsidRPr="00764AC8">
        <w:rPr>
          <w:rFonts w:ascii="Tahoma" w:hAnsi="Tahoma" w:cs="Tahoma"/>
        </w:rPr>
        <w:t>zwrot kosztów przeszkolenia zawodowego inwalidów (do 30% sumy ubezpieczenia),</w:t>
      </w:r>
    </w:p>
    <w:p w:rsidR="00E37132" w:rsidRPr="00764AC8" w:rsidRDefault="00E37132" w:rsidP="00E37132">
      <w:pPr>
        <w:numPr>
          <w:ilvl w:val="0"/>
          <w:numId w:val="33"/>
        </w:numPr>
        <w:jc w:val="both"/>
        <w:rPr>
          <w:rFonts w:ascii="Tahoma" w:hAnsi="Tahoma" w:cs="Tahoma"/>
        </w:rPr>
      </w:pPr>
      <w:r w:rsidRPr="00764AC8">
        <w:rPr>
          <w:rFonts w:ascii="Tahoma" w:hAnsi="Tahoma" w:cs="Tahoma"/>
        </w:rPr>
        <w:t>zwrot kosztów leczenia na terytorium RP (do 30% sumy ubezpieczenia),</w:t>
      </w:r>
    </w:p>
    <w:p w:rsidR="00E37132" w:rsidRPr="00764AC8" w:rsidRDefault="00E37132" w:rsidP="00E37132">
      <w:pPr>
        <w:numPr>
          <w:ilvl w:val="0"/>
          <w:numId w:val="33"/>
        </w:numPr>
        <w:jc w:val="both"/>
        <w:rPr>
          <w:rFonts w:ascii="Tahoma" w:hAnsi="Tahoma" w:cs="Tahoma"/>
        </w:rPr>
      </w:pPr>
      <w:r w:rsidRPr="00764AC8">
        <w:rPr>
          <w:rFonts w:ascii="Tahoma" w:eastAsia="Tahoma" w:hAnsi="Tahoma" w:cs="Tahoma"/>
        </w:rPr>
        <w:t>zwrot kosztów leczenia stomatologicznego, w tym odbudowy zębów stałych (do 20% sumy ubezpieczenia),</w:t>
      </w:r>
    </w:p>
    <w:p w:rsidR="00E37132" w:rsidRPr="00764AC8" w:rsidRDefault="00E37132" w:rsidP="00E37132">
      <w:pPr>
        <w:numPr>
          <w:ilvl w:val="0"/>
          <w:numId w:val="33"/>
        </w:numPr>
        <w:jc w:val="both"/>
        <w:rPr>
          <w:rFonts w:ascii="Tahoma" w:hAnsi="Tahoma" w:cs="Tahoma"/>
        </w:rPr>
      </w:pPr>
      <w:r w:rsidRPr="00764AC8">
        <w:rPr>
          <w:rFonts w:ascii="Tahoma" w:hAnsi="Tahoma" w:cs="Tahoma"/>
        </w:rPr>
        <w:lastRenderedPageBreak/>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rsidR="00E37132" w:rsidRPr="00764AC8" w:rsidRDefault="00E37132" w:rsidP="00E37132">
      <w:pPr>
        <w:numPr>
          <w:ilvl w:val="0"/>
          <w:numId w:val="33"/>
        </w:numPr>
        <w:jc w:val="both"/>
        <w:rPr>
          <w:rFonts w:ascii="Tahoma" w:hAnsi="Tahoma" w:cs="Tahoma"/>
        </w:rPr>
      </w:pPr>
      <w:r w:rsidRPr="00764AC8">
        <w:rPr>
          <w:rFonts w:ascii="Tahoma" w:eastAsia="Tahoma" w:hAnsi="Tahoma" w:cs="Tahoma"/>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rsidR="00E37132" w:rsidRPr="00764AC8" w:rsidRDefault="00E37132" w:rsidP="00E37132">
      <w:pPr>
        <w:ind w:firstLine="426"/>
        <w:rPr>
          <w:rFonts w:ascii="Tahoma" w:hAnsi="Tahoma" w:cs="Tahoma"/>
          <w:b/>
        </w:rPr>
      </w:pPr>
    </w:p>
    <w:p w:rsidR="004A7591" w:rsidRPr="00FD20E7" w:rsidRDefault="004A7591" w:rsidP="00E37132">
      <w:pPr>
        <w:ind w:firstLine="708"/>
        <w:rPr>
          <w:rFonts w:ascii="Tahoma" w:hAnsi="Tahoma" w:cs="Tahoma"/>
          <w:b/>
        </w:rPr>
      </w:pPr>
      <w:r w:rsidRPr="00764AC8">
        <w:rPr>
          <w:rFonts w:ascii="Tahoma" w:hAnsi="Tahoma" w:cs="Tahoma"/>
          <w:b/>
        </w:rPr>
        <w:t>Uwaga: brak franszyz i udziałów własnych.</w:t>
      </w:r>
    </w:p>
    <w:p w:rsidR="00872622" w:rsidRPr="00FD20E7" w:rsidRDefault="00872622" w:rsidP="00872622"/>
    <w:p w:rsidR="00867455" w:rsidRPr="00D32CD4" w:rsidRDefault="00867455" w:rsidP="00872622">
      <w:pPr>
        <w:rPr>
          <w:rFonts w:ascii="Tahoma" w:hAnsi="Tahoma" w:cs="Tahoma"/>
          <w:sz w:val="16"/>
          <w:szCs w:val="16"/>
        </w:rPr>
      </w:pPr>
    </w:p>
    <w:sectPr w:rsidR="00867455" w:rsidRPr="00D32CD4" w:rsidSect="002C0396">
      <w:footerReference w:type="default" r:id="rId19"/>
      <w:type w:val="continuous"/>
      <w:pgSz w:w="11907" w:h="16840"/>
      <w:pgMar w:top="1077" w:right="907" w:bottom="1134" w:left="907" w:header="709" w:footer="709" w:gutter="0"/>
      <w:paperSrc w:first="7" w:other="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B7F" w:rsidRDefault="00B67B7F">
      <w:r>
        <w:separator/>
      </w:r>
    </w:p>
  </w:endnote>
  <w:endnote w:type="continuationSeparator" w:id="0">
    <w:p w:rsidR="00B67B7F" w:rsidRDefault="00B67B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FB" w:rsidRPr="00C25D22" w:rsidRDefault="00FD0DC8" w:rsidP="00FD0DC8">
    <w:pPr>
      <w:pBdr>
        <w:top w:val="single" w:sz="4" w:space="1" w:color="auto"/>
      </w:pBdr>
      <w:rPr>
        <w:rFonts w:ascii="Arial" w:hAnsi="Arial" w:cs="Arial"/>
        <w:sz w:val="18"/>
        <w:szCs w:val="18"/>
      </w:rPr>
    </w:pPr>
    <w:r>
      <w:rPr>
        <w:rFonts w:ascii="Arial" w:hAnsi="Arial" w:cs="Arial"/>
        <w:sz w:val="18"/>
        <w:szCs w:val="18"/>
      </w:rPr>
      <w:t>RIŚP.271.35.2019.CC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B0" w:rsidRPr="00764AC8" w:rsidRDefault="005F59B0" w:rsidP="00764AC8">
    <w:pPr>
      <w:pStyle w:val="Stopka"/>
      <w:pBdr>
        <w:top w:val="single" w:sz="4" w:space="1" w:color="auto"/>
      </w:pBdr>
      <w:rPr>
        <w:rFonts w:ascii="Tahoma" w:hAnsi="Tahoma" w:cs="Tahoma"/>
        <w:sz w:val="16"/>
        <w:szCs w:val="16"/>
      </w:rPr>
    </w:pPr>
    <w:r w:rsidRPr="00764AC8">
      <w:rPr>
        <w:rFonts w:ascii="Tahoma" w:hAnsi="Tahoma" w:cs="Tahoma"/>
        <w:sz w:val="16"/>
        <w:szCs w:val="16"/>
      </w:rPr>
      <w:t>RIŚP.271.35.2019.CC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FB" w:rsidRPr="00C25D22" w:rsidRDefault="00AA38FB" w:rsidP="002C0396">
    <w:pPr>
      <w:tabs>
        <w:tab w:val="left" w:pos="2550"/>
      </w:tabs>
      <w:rPr>
        <w:rFonts w:ascii="Arial" w:hAnsi="Arial" w:cs="Arial"/>
        <w:sz w:val="18"/>
        <w:szCs w:val="18"/>
      </w:rPr>
    </w:pPr>
    <w:r>
      <w:rPr>
        <w:rFonts w:ascii="Arial" w:hAnsi="Arial" w:cs="Arial"/>
        <w:sz w:val="18"/>
        <w:szCs w:val="18"/>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FB" w:rsidRPr="00D32CD4" w:rsidRDefault="00AA38FB" w:rsidP="00D32C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B7F" w:rsidRDefault="00B67B7F">
      <w:r>
        <w:separator/>
      </w:r>
    </w:p>
  </w:footnote>
  <w:footnote w:type="continuationSeparator" w:id="0">
    <w:p w:rsidR="00B67B7F" w:rsidRDefault="00B67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FB" w:rsidRDefault="00AA38F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A38FB" w:rsidRDefault="00AA38F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FB" w:rsidRPr="00142C9E" w:rsidRDefault="00AA38FB">
    <w:pPr>
      <w:pStyle w:val="Nagwek"/>
      <w:jc w:val="right"/>
      <w:rPr>
        <w:rFonts w:ascii="Tahoma" w:hAnsi="Tahoma" w:cs="Tahoma"/>
        <w:sz w:val="18"/>
        <w:szCs w:val="18"/>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-140335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r w:rsidRPr="00142C9E">
      <w:rPr>
        <w:rFonts w:ascii="Tahoma" w:hAnsi="Tahoma" w:cs="Tahoma"/>
        <w:sz w:val="18"/>
        <w:szCs w:val="18"/>
      </w:rPr>
      <w:t xml:space="preserve">Strona </w:t>
    </w:r>
    <w:r w:rsidRPr="00142C9E">
      <w:rPr>
        <w:rFonts w:ascii="Tahoma" w:hAnsi="Tahoma" w:cs="Tahoma"/>
        <w:b/>
        <w:bCs/>
        <w:sz w:val="18"/>
        <w:szCs w:val="18"/>
      </w:rPr>
      <w:fldChar w:fldCharType="begin"/>
    </w:r>
    <w:r w:rsidRPr="00142C9E">
      <w:rPr>
        <w:rFonts w:ascii="Tahoma" w:hAnsi="Tahoma" w:cs="Tahoma"/>
        <w:b/>
        <w:bCs/>
        <w:sz w:val="18"/>
        <w:szCs w:val="18"/>
      </w:rPr>
      <w:instrText>PAGE</w:instrText>
    </w:r>
    <w:r w:rsidRPr="00142C9E">
      <w:rPr>
        <w:rFonts w:ascii="Tahoma" w:hAnsi="Tahoma" w:cs="Tahoma"/>
        <w:b/>
        <w:bCs/>
        <w:sz w:val="18"/>
        <w:szCs w:val="18"/>
      </w:rPr>
      <w:fldChar w:fldCharType="separate"/>
    </w:r>
    <w:r w:rsidR="00764AC8">
      <w:rPr>
        <w:rFonts w:ascii="Tahoma" w:hAnsi="Tahoma" w:cs="Tahoma"/>
        <w:b/>
        <w:bCs/>
        <w:noProof/>
        <w:sz w:val="18"/>
        <w:szCs w:val="18"/>
      </w:rPr>
      <w:t>68</w:t>
    </w:r>
    <w:r w:rsidRPr="00142C9E">
      <w:rPr>
        <w:rFonts w:ascii="Tahoma" w:hAnsi="Tahoma" w:cs="Tahoma"/>
        <w:b/>
        <w:bCs/>
        <w:sz w:val="18"/>
        <w:szCs w:val="18"/>
      </w:rPr>
      <w:fldChar w:fldCharType="end"/>
    </w:r>
    <w:r w:rsidRPr="00142C9E">
      <w:rPr>
        <w:rFonts w:ascii="Tahoma" w:hAnsi="Tahoma" w:cs="Tahoma"/>
        <w:sz w:val="18"/>
        <w:szCs w:val="18"/>
      </w:rPr>
      <w:t xml:space="preserve"> z </w:t>
    </w:r>
    <w:r w:rsidRPr="00142C9E">
      <w:rPr>
        <w:rFonts w:ascii="Tahoma" w:hAnsi="Tahoma" w:cs="Tahoma"/>
        <w:b/>
        <w:bCs/>
        <w:sz w:val="18"/>
        <w:szCs w:val="18"/>
      </w:rPr>
      <w:fldChar w:fldCharType="begin"/>
    </w:r>
    <w:r w:rsidRPr="00142C9E">
      <w:rPr>
        <w:rFonts w:ascii="Tahoma" w:hAnsi="Tahoma" w:cs="Tahoma"/>
        <w:b/>
        <w:bCs/>
        <w:sz w:val="18"/>
        <w:szCs w:val="18"/>
      </w:rPr>
      <w:instrText>NUMPAGES</w:instrText>
    </w:r>
    <w:r w:rsidRPr="00142C9E">
      <w:rPr>
        <w:rFonts w:ascii="Tahoma" w:hAnsi="Tahoma" w:cs="Tahoma"/>
        <w:b/>
        <w:bCs/>
        <w:sz w:val="18"/>
        <w:szCs w:val="18"/>
      </w:rPr>
      <w:fldChar w:fldCharType="separate"/>
    </w:r>
    <w:r w:rsidR="00764AC8">
      <w:rPr>
        <w:rFonts w:ascii="Tahoma" w:hAnsi="Tahoma" w:cs="Tahoma"/>
        <w:b/>
        <w:bCs/>
        <w:noProof/>
        <w:sz w:val="18"/>
        <w:szCs w:val="18"/>
      </w:rPr>
      <w:t>68</w:t>
    </w:r>
    <w:r w:rsidRPr="00142C9E">
      <w:rPr>
        <w:rFonts w:ascii="Tahoma" w:hAnsi="Tahoma" w:cs="Tahoma"/>
        <w:b/>
        <w:bCs/>
        <w:sz w:val="18"/>
        <w:szCs w:val="18"/>
      </w:rPr>
      <w:fldChar w:fldCharType="end"/>
    </w:r>
  </w:p>
  <w:p w:rsidR="00AA38FB" w:rsidRDefault="00AA38FB">
    <w:pPr>
      <w:pStyle w:val="Nagwek"/>
    </w:pPr>
    <w:r w:rsidRPr="00D62BD9">
      <w:rPr>
        <w:rFonts w:ascii="Verdana" w:hAnsi="Verdana"/>
        <w:noProof/>
        <w:sz w:val="15"/>
        <w:szCs w:val="15"/>
      </w:rPr>
      <w:pict>
        <v:rect id="_x0000_i1025" style="width:481.85pt;height:1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FB" w:rsidRDefault="00AA38FB" w:rsidP="00142C9E">
    <w:pPr>
      <w:pStyle w:val="Nagwek"/>
      <w:tabs>
        <w:tab w:val="clear" w:pos="4819"/>
        <w:tab w:val="clear" w:pos="9071"/>
        <w:tab w:val="left" w:pos="2700"/>
      </w:tabs>
    </w:pPr>
    <w:r>
      <w:rPr>
        <w:noProof/>
      </w:rPr>
      <w:drawing>
        <wp:anchor distT="0" distB="0" distL="114300" distR="114300" simplePos="0" relativeHeight="251657216" behindDoc="0" locked="0" layoutInCell="1" allowOverlap="1">
          <wp:simplePos x="0" y="0"/>
          <wp:positionH relativeFrom="column">
            <wp:posOffset>4445</wp:posOffset>
          </wp:positionH>
          <wp:positionV relativeFrom="paragraph">
            <wp:posOffset>-140335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370205"/>
                  </a:xfrm>
                  <a:prstGeom prst="rect">
                    <a:avLst/>
                  </a:prstGeom>
                  <a:noFill/>
                </pic:spPr>
              </pic:pic>
            </a:graphicData>
          </a:graphic>
        </wp:anchor>
      </w:drawing>
    </w:r>
    <w:r>
      <w:tab/>
    </w:r>
  </w:p>
  <w:p w:rsidR="00AA38FB" w:rsidRDefault="00AA38FB" w:rsidP="00142C9E">
    <w:pPr>
      <w:pStyle w:val="Nagwek"/>
      <w:tabs>
        <w:tab w:val="clear" w:pos="4819"/>
        <w:tab w:val="clear" w:pos="9071"/>
        <w:tab w:val="left" w:pos="2700"/>
      </w:tabs>
    </w:pPr>
    <w:r w:rsidRPr="00D62BD9">
      <w:rPr>
        <w:rFonts w:ascii="Verdana" w:hAnsi="Verdana"/>
        <w:noProof/>
        <w:sz w:val="15"/>
        <w:szCs w:val="15"/>
      </w:rPr>
      <w:pict>
        <v:rect id="_x0000_i1026" style="width:481.85pt;height:1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3">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F34AF5"/>
    <w:multiLevelType w:val="singleLevel"/>
    <w:tmpl w:val="BD8C4F06"/>
    <w:lvl w:ilvl="0">
      <w:numFmt w:val="bullet"/>
      <w:lvlText w:val="-"/>
      <w:lvlJc w:val="left"/>
      <w:pPr>
        <w:tabs>
          <w:tab w:val="num" w:pos="360"/>
        </w:tabs>
        <w:ind w:left="340" w:hanging="340"/>
      </w:pPr>
      <w:rPr>
        <w:rFonts w:hint="default"/>
      </w:rPr>
    </w:lvl>
  </w:abstractNum>
  <w:abstractNum w:abstractNumId="16">
    <w:nsid w:val="165438C7"/>
    <w:multiLevelType w:val="hybridMultilevel"/>
    <w:tmpl w:val="51627532"/>
    <w:lvl w:ilvl="0" w:tplc="9CF8468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8">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5">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26">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1">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7">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nsid w:val="31C62EEC"/>
    <w:multiLevelType w:val="hybridMultilevel"/>
    <w:tmpl w:val="0230606C"/>
    <w:lvl w:ilvl="0" w:tplc="A7E6D16A">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3">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47">
    <w:nsid w:val="3A79799F"/>
    <w:multiLevelType w:val="multilevel"/>
    <w:tmpl w:val="2BE09FC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3B4F79E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9">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0">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1">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2">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6">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2">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3">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77">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790E58A8"/>
    <w:multiLevelType w:val="hybridMultilevel"/>
    <w:tmpl w:val="6FA6BFB0"/>
    <w:name w:val="WW8Num222"/>
    <w:lvl w:ilvl="0" w:tplc="8E04BD3E">
      <w:start w:val="1"/>
      <w:numFmt w:val="decimal"/>
      <w:lvlText w:val="7.%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82">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F175AB8"/>
    <w:multiLevelType w:val="hybridMultilevel"/>
    <w:tmpl w:val="279E4B94"/>
    <w:lvl w:ilvl="0" w:tplc="3550CA7E">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73"/>
  </w:num>
  <w:num w:numId="3">
    <w:abstractNumId w:val="69"/>
  </w:num>
  <w:num w:numId="4">
    <w:abstractNumId w:val="30"/>
  </w:num>
  <w:num w:numId="5">
    <w:abstractNumId w:val="50"/>
  </w:num>
  <w:num w:numId="6">
    <w:abstractNumId w:val="12"/>
  </w:num>
  <w:num w:numId="7">
    <w:abstractNumId w:val="42"/>
  </w:num>
  <w:num w:numId="8">
    <w:abstractNumId w:val="31"/>
  </w:num>
  <w:num w:numId="9">
    <w:abstractNumId w:val="44"/>
  </w:num>
  <w:num w:numId="10">
    <w:abstractNumId w:val="37"/>
  </w:num>
  <w:num w:numId="11">
    <w:abstractNumId w:val="55"/>
  </w:num>
  <w:num w:numId="12">
    <w:abstractNumId w:val="49"/>
  </w:num>
  <w:num w:numId="13">
    <w:abstractNumId w:val="9"/>
  </w:num>
  <w:num w:numId="14">
    <w:abstractNumId w:val="23"/>
  </w:num>
  <w:num w:numId="15">
    <w:abstractNumId w:val="82"/>
  </w:num>
  <w:num w:numId="16">
    <w:abstractNumId w:val="10"/>
  </w:num>
  <w:num w:numId="17">
    <w:abstractNumId w:val="5"/>
  </w:num>
  <w:num w:numId="18">
    <w:abstractNumId w:val="6"/>
  </w:num>
  <w:num w:numId="19">
    <w:abstractNumId w:val="2"/>
  </w:num>
  <w:num w:numId="20">
    <w:abstractNumId w:val="1"/>
  </w:num>
  <w:num w:numId="21">
    <w:abstractNumId w:val="67"/>
  </w:num>
  <w:num w:numId="2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num>
  <w:num w:numId="24">
    <w:abstractNumId w:val="58"/>
  </w:num>
  <w:num w:numId="25">
    <w:abstractNumId w:val="64"/>
  </w:num>
  <w:num w:numId="26">
    <w:abstractNumId w:val="18"/>
  </w:num>
  <w:num w:numId="27">
    <w:abstractNumId w:val="60"/>
  </w:num>
  <w:num w:numId="28">
    <w:abstractNumId w:val="71"/>
  </w:num>
  <w:num w:numId="29">
    <w:abstractNumId w:val="3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9"/>
  </w:num>
  <w:num w:numId="33">
    <w:abstractNumId w:val="68"/>
  </w:num>
  <w:num w:numId="34">
    <w:abstractNumId w:val="59"/>
  </w:num>
  <w:num w:numId="35">
    <w:abstractNumId w:val="39"/>
  </w:num>
  <w:num w:numId="36">
    <w:abstractNumId w:val="63"/>
  </w:num>
  <w:num w:numId="37">
    <w:abstractNumId w:val="45"/>
  </w:num>
  <w:num w:numId="38">
    <w:abstractNumId w:val="84"/>
  </w:num>
  <w:num w:numId="39">
    <w:abstractNumId w:val="65"/>
  </w:num>
  <w:num w:numId="40">
    <w:abstractNumId w:val="53"/>
  </w:num>
  <w:num w:numId="41">
    <w:abstractNumId w:val="32"/>
  </w:num>
  <w:num w:numId="42">
    <w:abstractNumId w:val="22"/>
  </w:num>
  <w:num w:numId="43">
    <w:abstractNumId w:val="75"/>
  </w:num>
  <w:num w:numId="44">
    <w:abstractNumId w:val="70"/>
  </w:num>
  <w:num w:numId="45">
    <w:abstractNumId w:val="57"/>
  </w:num>
  <w:num w:numId="46">
    <w:abstractNumId w:val="33"/>
  </w:num>
  <w:num w:numId="47">
    <w:abstractNumId w:val="77"/>
  </w:num>
  <w:num w:numId="48">
    <w:abstractNumId w:val="26"/>
  </w:num>
  <w:num w:numId="49">
    <w:abstractNumId w:val="19"/>
  </w:num>
  <w:num w:numId="50">
    <w:abstractNumId w:val="14"/>
  </w:num>
  <w:num w:numId="51">
    <w:abstractNumId w:val="17"/>
  </w:num>
  <w:num w:numId="52">
    <w:abstractNumId w:val="81"/>
  </w:num>
  <w:num w:numId="53">
    <w:abstractNumId w:val="54"/>
  </w:num>
  <w:num w:numId="54">
    <w:abstractNumId w:val="21"/>
  </w:num>
  <w:num w:numId="55">
    <w:abstractNumId w:val="47"/>
  </w:num>
  <w:num w:numId="56">
    <w:abstractNumId w:val="62"/>
  </w:num>
  <w:num w:numId="57">
    <w:abstractNumId w:val="24"/>
  </w:num>
  <w:num w:numId="58">
    <w:abstractNumId w:val="80"/>
  </w:num>
  <w:num w:numId="59">
    <w:abstractNumId w:val="72"/>
  </w:num>
  <w:num w:numId="60">
    <w:abstractNumId w:val="43"/>
  </w:num>
  <w:num w:numId="61">
    <w:abstractNumId w:val="66"/>
  </w:num>
  <w:num w:numId="62">
    <w:abstractNumId w:val="25"/>
  </w:num>
  <w:num w:numId="63">
    <w:abstractNumId w:val="27"/>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15"/>
  </w:num>
  <w:num w:numId="67">
    <w:abstractNumId w:val="0"/>
  </w:num>
  <w:num w:numId="68">
    <w:abstractNumId w:val="7"/>
  </w:num>
  <w:num w:numId="69">
    <w:abstractNumId w:val="61"/>
  </w:num>
  <w:num w:numId="70">
    <w:abstractNumId w:val="48"/>
  </w:num>
  <w:num w:numId="71">
    <w:abstractNumId w:val="56"/>
  </w:num>
  <w:num w:numId="72">
    <w:abstractNumId w:val="28"/>
  </w:num>
  <w:num w:numId="73">
    <w:abstractNumId w:val="41"/>
  </w:num>
  <w:num w:numId="74">
    <w:abstractNumId w:val="20"/>
  </w:num>
  <w:num w:numId="75">
    <w:abstractNumId w:val="79"/>
  </w:num>
  <w:num w:numId="76">
    <w:abstractNumId w:val="16"/>
  </w:num>
  <w:num w:numId="77">
    <w:abstractNumId w:val="51"/>
  </w:num>
  <w:num w:numId="78">
    <w:abstractNumId w:val="35"/>
  </w:num>
  <w:num w:numId="79">
    <w:abstractNumId w:val="38"/>
  </w:num>
  <w:num w:numId="80">
    <w:abstractNumId w:val="52"/>
  </w:num>
  <w:num w:numId="81">
    <w:abstractNumId w:val="74"/>
  </w:num>
  <w:num w:numId="82">
    <w:abstractNumId w:val="85"/>
  </w:num>
  <w:num w:numId="83">
    <w:abstractNumId w:val="11"/>
  </w:num>
  <w:num w:numId="84">
    <w:abstractNumId w:val="83"/>
  </w:num>
  <w:num w:numId="85">
    <w:abstractNumId w:val="8"/>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F373F"/>
    <w:rsid w:val="00015A3F"/>
    <w:rsid w:val="000246C7"/>
    <w:rsid w:val="000346DF"/>
    <w:rsid w:val="00085584"/>
    <w:rsid w:val="000862BE"/>
    <w:rsid w:val="000C49BA"/>
    <w:rsid w:val="000D4A37"/>
    <w:rsid w:val="000D6050"/>
    <w:rsid w:val="000F2AEF"/>
    <w:rsid w:val="00133724"/>
    <w:rsid w:val="001343B8"/>
    <w:rsid w:val="00135B4E"/>
    <w:rsid w:val="001407DC"/>
    <w:rsid w:val="00142C9E"/>
    <w:rsid w:val="001433DA"/>
    <w:rsid w:val="00152744"/>
    <w:rsid w:val="0015601D"/>
    <w:rsid w:val="00165C5D"/>
    <w:rsid w:val="00170125"/>
    <w:rsid w:val="00172A37"/>
    <w:rsid w:val="001A66F0"/>
    <w:rsid w:val="001C4929"/>
    <w:rsid w:val="001C4EE7"/>
    <w:rsid w:val="00206795"/>
    <w:rsid w:val="00207185"/>
    <w:rsid w:val="00213FC9"/>
    <w:rsid w:val="00235779"/>
    <w:rsid w:val="00251CAA"/>
    <w:rsid w:val="00272282"/>
    <w:rsid w:val="00281B8C"/>
    <w:rsid w:val="002851B3"/>
    <w:rsid w:val="002A0C91"/>
    <w:rsid w:val="002A3F60"/>
    <w:rsid w:val="002B5006"/>
    <w:rsid w:val="002C0396"/>
    <w:rsid w:val="002C4197"/>
    <w:rsid w:val="002E4EAD"/>
    <w:rsid w:val="00311736"/>
    <w:rsid w:val="00312FFD"/>
    <w:rsid w:val="00317307"/>
    <w:rsid w:val="003218BE"/>
    <w:rsid w:val="003364CD"/>
    <w:rsid w:val="00352264"/>
    <w:rsid w:val="003558D4"/>
    <w:rsid w:val="00357E71"/>
    <w:rsid w:val="00377583"/>
    <w:rsid w:val="003A5368"/>
    <w:rsid w:val="003C6C48"/>
    <w:rsid w:val="003D5F01"/>
    <w:rsid w:val="004036DF"/>
    <w:rsid w:val="0040452B"/>
    <w:rsid w:val="00407EF3"/>
    <w:rsid w:val="00414103"/>
    <w:rsid w:val="004164F8"/>
    <w:rsid w:val="00417F92"/>
    <w:rsid w:val="0043050D"/>
    <w:rsid w:val="004324CE"/>
    <w:rsid w:val="004342AC"/>
    <w:rsid w:val="00443525"/>
    <w:rsid w:val="00453E6F"/>
    <w:rsid w:val="004623AC"/>
    <w:rsid w:val="004A7591"/>
    <w:rsid w:val="004C1A82"/>
    <w:rsid w:val="004F0F6D"/>
    <w:rsid w:val="00515DF5"/>
    <w:rsid w:val="00516826"/>
    <w:rsid w:val="00533B2B"/>
    <w:rsid w:val="00534D96"/>
    <w:rsid w:val="00547FC3"/>
    <w:rsid w:val="005919F9"/>
    <w:rsid w:val="00592D4A"/>
    <w:rsid w:val="00596CDE"/>
    <w:rsid w:val="005A6707"/>
    <w:rsid w:val="005F59B0"/>
    <w:rsid w:val="0061267E"/>
    <w:rsid w:val="00626596"/>
    <w:rsid w:val="0063677F"/>
    <w:rsid w:val="00637C87"/>
    <w:rsid w:val="00647002"/>
    <w:rsid w:val="006472B7"/>
    <w:rsid w:val="00653249"/>
    <w:rsid w:val="006635FF"/>
    <w:rsid w:val="006721B3"/>
    <w:rsid w:val="00672F16"/>
    <w:rsid w:val="0067584D"/>
    <w:rsid w:val="00675B23"/>
    <w:rsid w:val="006821F6"/>
    <w:rsid w:val="00687B5A"/>
    <w:rsid w:val="006A2146"/>
    <w:rsid w:val="006A3791"/>
    <w:rsid w:val="006B086B"/>
    <w:rsid w:val="006B511F"/>
    <w:rsid w:val="006D24EA"/>
    <w:rsid w:val="006D7DC1"/>
    <w:rsid w:val="006E4138"/>
    <w:rsid w:val="006E7A49"/>
    <w:rsid w:val="006F373F"/>
    <w:rsid w:val="007008DA"/>
    <w:rsid w:val="00722B23"/>
    <w:rsid w:val="00724647"/>
    <w:rsid w:val="00730968"/>
    <w:rsid w:val="007544DA"/>
    <w:rsid w:val="007624D9"/>
    <w:rsid w:val="00764AC8"/>
    <w:rsid w:val="007661EE"/>
    <w:rsid w:val="007746B9"/>
    <w:rsid w:val="00792716"/>
    <w:rsid w:val="0080630B"/>
    <w:rsid w:val="00806AE5"/>
    <w:rsid w:val="00810296"/>
    <w:rsid w:val="00816F66"/>
    <w:rsid w:val="00844817"/>
    <w:rsid w:val="00866A89"/>
    <w:rsid w:val="00867455"/>
    <w:rsid w:val="00872622"/>
    <w:rsid w:val="00880FB9"/>
    <w:rsid w:val="008A0041"/>
    <w:rsid w:val="008B5540"/>
    <w:rsid w:val="008B6235"/>
    <w:rsid w:val="008B6CB0"/>
    <w:rsid w:val="008C1A77"/>
    <w:rsid w:val="008C6475"/>
    <w:rsid w:val="008C71F9"/>
    <w:rsid w:val="008F01F8"/>
    <w:rsid w:val="008F3CAE"/>
    <w:rsid w:val="00902E3B"/>
    <w:rsid w:val="00911753"/>
    <w:rsid w:val="00930BFA"/>
    <w:rsid w:val="009776E3"/>
    <w:rsid w:val="009809E1"/>
    <w:rsid w:val="00993FDB"/>
    <w:rsid w:val="009A47B8"/>
    <w:rsid w:val="009A7017"/>
    <w:rsid w:val="009C60AD"/>
    <w:rsid w:val="009D6F7F"/>
    <w:rsid w:val="00A0146B"/>
    <w:rsid w:val="00A161F0"/>
    <w:rsid w:val="00A24B6B"/>
    <w:rsid w:val="00A45E24"/>
    <w:rsid w:val="00A53324"/>
    <w:rsid w:val="00A91C69"/>
    <w:rsid w:val="00A95198"/>
    <w:rsid w:val="00AA38FB"/>
    <w:rsid w:val="00AA492D"/>
    <w:rsid w:val="00AA5EB8"/>
    <w:rsid w:val="00AB5124"/>
    <w:rsid w:val="00AB71E0"/>
    <w:rsid w:val="00AB7BEE"/>
    <w:rsid w:val="00AD1C2F"/>
    <w:rsid w:val="00AD635D"/>
    <w:rsid w:val="00AD70E9"/>
    <w:rsid w:val="00AE194F"/>
    <w:rsid w:val="00AF2D3A"/>
    <w:rsid w:val="00AF5CE7"/>
    <w:rsid w:val="00B43071"/>
    <w:rsid w:val="00B445F8"/>
    <w:rsid w:val="00B5545B"/>
    <w:rsid w:val="00B6255C"/>
    <w:rsid w:val="00B67B7F"/>
    <w:rsid w:val="00B8002D"/>
    <w:rsid w:val="00B80D13"/>
    <w:rsid w:val="00B82A0B"/>
    <w:rsid w:val="00B9639A"/>
    <w:rsid w:val="00BC0542"/>
    <w:rsid w:val="00BC1BFD"/>
    <w:rsid w:val="00BC6A55"/>
    <w:rsid w:val="00BD4069"/>
    <w:rsid w:val="00C03E0B"/>
    <w:rsid w:val="00C05CC9"/>
    <w:rsid w:val="00C134C5"/>
    <w:rsid w:val="00C159E1"/>
    <w:rsid w:val="00C20E24"/>
    <w:rsid w:val="00C22DBC"/>
    <w:rsid w:val="00C77A75"/>
    <w:rsid w:val="00C86457"/>
    <w:rsid w:val="00C94D13"/>
    <w:rsid w:val="00CB467A"/>
    <w:rsid w:val="00CC5457"/>
    <w:rsid w:val="00CC5C83"/>
    <w:rsid w:val="00CD492D"/>
    <w:rsid w:val="00CE658F"/>
    <w:rsid w:val="00CF583C"/>
    <w:rsid w:val="00CF72BC"/>
    <w:rsid w:val="00D1518A"/>
    <w:rsid w:val="00D32CD4"/>
    <w:rsid w:val="00D348E2"/>
    <w:rsid w:val="00D37752"/>
    <w:rsid w:val="00D62BD9"/>
    <w:rsid w:val="00D64C62"/>
    <w:rsid w:val="00D720AD"/>
    <w:rsid w:val="00D7647D"/>
    <w:rsid w:val="00D86749"/>
    <w:rsid w:val="00D9070F"/>
    <w:rsid w:val="00D9404F"/>
    <w:rsid w:val="00DA0577"/>
    <w:rsid w:val="00DB3D38"/>
    <w:rsid w:val="00E16CE9"/>
    <w:rsid w:val="00E23CD0"/>
    <w:rsid w:val="00E31E33"/>
    <w:rsid w:val="00E32E8B"/>
    <w:rsid w:val="00E3575B"/>
    <w:rsid w:val="00E37132"/>
    <w:rsid w:val="00E37543"/>
    <w:rsid w:val="00E46D7B"/>
    <w:rsid w:val="00E515F6"/>
    <w:rsid w:val="00E709B3"/>
    <w:rsid w:val="00E7259C"/>
    <w:rsid w:val="00E748E8"/>
    <w:rsid w:val="00E91434"/>
    <w:rsid w:val="00EC130E"/>
    <w:rsid w:val="00EC714E"/>
    <w:rsid w:val="00ED0AC5"/>
    <w:rsid w:val="00ED5D38"/>
    <w:rsid w:val="00EE4FB1"/>
    <w:rsid w:val="00EE74D7"/>
    <w:rsid w:val="00EF2391"/>
    <w:rsid w:val="00F03A5C"/>
    <w:rsid w:val="00F0700B"/>
    <w:rsid w:val="00F247B6"/>
    <w:rsid w:val="00F43979"/>
    <w:rsid w:val="00F57D9D"/>
    <w:rsid w:val="00F62090"/>
    <w:rsid w:val="00F749EC"/>
    <w:rsid w:val="00F86ACF"/>
    <w:rsid w:val="00F91F5B"/>
    <w:rsid w:val="00F928CD"/>
    <w:rsid w:val="00FB76CC"/>
    <w:rsid w:val="00FD0DC8"/>
    <w:rsid w:val="00FD20E7"/>
    <w:rsid w:val="00FD24EC"/>
    <w:rsid w:val="00FE52EA"/>
    <w:rsid w:val="00FE53D7"/>
    <w:rsid w:val="00FE6BA8"/>
    <w:rsid w:val="00FF3B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73F"/>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lang/>
    </w:rPr>
  </w:style>
  <w:style w:type="paragraph" w:styleId="Nagwek3">
    <w:name w:val="heading 3"/>
    <w:basedOn w:val="Normalny"/>
    <w:next w:val="Wcicienormalne"/>
    <w:link w:val="Nagwek3Znak"/>
    <w:qFormat/>
    <w:rsid w:val="006F373F"/>
    <w:pPr>
      <w:ind w:left="354"/>
      <w:outlineLvl w:val="2"/>
    </w:pPr>
    <w:rPr>
      <w:b/>
      <w:sz w:val="24"/>
      <w:lang/>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lang/>
    </w:rPr>
  </w:style>
  <w:style w:type="character" w:customStyle="1" w:styleId="Nagwek3Znak">
    <w:name w:val="Nagłówek 3 Znak"/>
    <w:link w:val="Nagwek3"/>
    <w:rsid w:val="006F373F"/>
    <w:rPr>
      <w:rFonts w:ascii="Times New Roman" w:eastAsia="Times New Roman" w:hAnsi="Times New Roman" w:cs="Times New Roman"/>
      <w:b/>
      <w:sz w:val="24"/>
      <w:szCs w:val="20"/>
      <w:lang/>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uiPriority w:val="99"/>
    <w:rsid w:val="006F373F"/>
    <w:pPr>
      <w:tabs>
        <w:tab w:val="center" w:pos="4819"/>
        <w:tab w:val="right" w:pos="9071"/>
      </w:tabs>
    </w:pPr>
  </w:style>
  <w:style w:type="character" w:customStyle="1" w:styleId="NagwekZnak">
    <w:name w:val="Nagłówek Znak"/>
    <w:link w:val="Nagwek"/>
    <w:uiPriority w:val="99"/>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lang/>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lang/>
    </w:rPr>
  </w:style>
  <w:style w:type="paragraph" w:styleId="Tekstpodstawowywcity3">
    <w:name w:val="Body Text Indent 3"/>
    <w:basedOn w:val="Normalny"/>
    <w:link w:val="Tekstpodstawowywcity3Znak"/>
    <w:rsid w:val="006F373F"/>
    <w:pPr>
      <w:spacing w:line="360" w:lineRule="atLeast"/>
      <w:ind w:left="284"/>
      <w:jc w:val="both"/>
    </w:pPr>
    <w:rPr>
      <w:sz w:val="26"/>
    </w:rPr>
  </w:style>
  <w:style w:type="character" w:customStyle="1" w:styleId="Tekstpodstawowywcity3Znak">
    <w:name w:val="Tekst podstawowy wcięty 3 Znak"/>
    <w:link w:val="Tekstpodstawowywcity3"/>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cs="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Plan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cs="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rsid w:val="006F373F"/>
    <w:rPr>
      <w:sz w:val="16"/>
      <w:szCs w:val="16"/>
    </w:rPr>
  </w:style>
  <w:style w:type="paragraph" w:styleId="Tekstkomentarza">
    <w:name w:val="annotation text"/>
    <w:basedOn w:val="Normalny"/>
    <w:link w:val="TekstkomentarzaZnak"/>
    <w:rsid w:val="006F373F"/>
  </w:style>
  <w:style w:type="character" w:customStyle="1" w:styleId="TekstkomentarzaZnak">
    <w:name w:val="Tekst komentarza Znak"/>
    <w:link w:val="Tekstkomentarza"/>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uiPriority w:val="34"/>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67"/>
      </w:numPr>
    </w:pPr>
  </w:style>
  <w:style w:type="paragraph" w:styleId="Plandokumentu">
    <w:name w:val="Document Map"/>
    <w:basedOn w:val="Normalny"/>
    <w:link w:val="PlandokumentuZnak"/>
    <w:uiPriority w:val="99"/>
    <w:semiHidden/>
    <w:unhideWhenUsed/>
    <w:rsid w:val="006F373F"/>
    <w:rPr>
      <w:rFonts w:ascii="Segoe UI" w:hAnsi="Segoe UI" w:cs="Segoe UI"/>
      <w:sz w:val="16"/>
      <w:szCs w:val="16"/>
    </w:rPr>
  </w:style>
  <w:style w:type="character" w:customStyle="1" w:styleId="PlandokumentuZnak">
    <w:name w:val="Plan dokumentu Znak"/>
    <w:link w:val="Plandokumentu"/>
    <w:uiPriority w:val="99"/>
    <w:semiHidden/>
    <w:rsid w:val="006F373F"/>
    <w:rPr>
      <w:rFonts w:ascii="Segoe UI" w:eastAsia="Times New Roman" w:hAnsi="Segoe UI" w:cs="Segoe UI"/>
      <w:sz w:val="16"/>
      <w:szCs w:val="16"/>
      <w:lang w:eastAsia="pl-PL"/>
    </w:rPr>
  </w:style>
  <w:style w:type="character" w:customStyle="1" w:styleId="zmsearchresult">
    <w:name w:val="zmsearchresult"/>
    <w:rsid w:val="006A2146"/>
  </w:style>
  <w:style w:type="character" w:customStyle="1" w:styleId="Stylwiadomocie-mail94">
    <w:name w:val="Styl wiadomości e-mail 94"/>
    <w:semiHidden/>
    <w:rsid w:val="00872622"/>
    <w:rPr>
      <w:rFonts w:ascii="Verdana" w:hAnsi="Verdana" w:hint="default"/>
      <w:b w:val="0"/>
      <w:bCs w:val="0"/>
      <w:i w:val="0"/>
      <w:iCs w:val="0"/>
      <w:strike w:val="0"/>
      <w:dstrike w:val="0"/>
      <w:color w:val="auto"/>
      <w:sz w:val="20"/>
      <w:szCs w:val="20"/>
      <w:u w:val="none"/>
      <w:effect w:val="none"/>
    </w:rPr>
  </w:style>
  <w:style w:type="character" w:customStyle="1" w:styleId="jicons-icons">
    <w:name w:val="jicons-icons"/>
    <w:rsid w:val="00AB71E0"/>
  </w:style>
  <w:style w:type="character" w:customStyle="1" w:styleId="contact-telephone">
    <w:name w:val="contact-telephone"/>
    <w:rsid w:val="00AB71E0"/>
  </w:style>
  <w:style w:type="character" w:customStyle="1" w:styleId="contact-fax">
    <w:name w:val="contact-fax"/>
    <w:rsid w:val="00AB71E0"/>
  </w:style>
</w:styles>
</file>

<file path=word/webSettings.xml><?xml version="1.0" encoding="utf-8"?>
<w:webSettings xmlns:r="http://schemas.openxmlformats.org/officeDocument/2006/relationships" xmlns:w="http://schemas.openxmlformats.org/wordprocessingml/2006/main">
  <w:divs>
    <w:div w:id="23068971">
      <w:bodyDiv w:val="1"/>
      <w:marLeft w:val="0"/>
      <w:marRight w:val="0"/>
      <w:marTop w:val="0"/>
      <w:marBottom w:val="0"/>
      <w:divBdr>
        <w:top w:val="none" w:sz="0" w:space="0" w:color="auto"/>
        <w:left w:val="none" w:sz="0" w:space="0" w:color="auto"/>
        <w:bottom w:val="none" w:sz="0" w:space="0" w:color="auto"/>
        <w:right w:val="none" w:sz="0" w:space="0" w:color="auto"/>
      </w:divBdr>
    </w:div>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500392220">
      <w:bodyDiv w:val="1"/>
      <w:marLeft w:val="0"/>
      <w:marRight w:val="0"/>
      <w:marTop w:val="0"/>
      <w:marBottom w:val="0"/>
      <w:divBdr>
        <w:top w:val="none" w:sz="0" w:space="0" w:color="auto"/>
        <w:left w:val="none" w:sz="0" w:space="0" w:color="auto"/>
        <w:bottom w:val="none" w:sz="0" w:space="0" w:color="auto"/>
        <w:right w:val="none" w:sz="0" w:space="0" w:color="auto"/>
      </w:divBdr>
    </w:div>
    <w:div w:id="1187207199">
      <w:bodyDiv w:val="1"/>
      <w:marLeft w:val="0"/>
      <w:marRight w:val="0"/>
      <w:marTop w:val="0"/>
      <w:marBottom w:val="0"/>
      <w:divBdr>
        <w:top w:val="none" w:sz="0" w:space="0" w:color="auto"/>
        <w:left w:val="none" w:sz="0" w:space="0" w:color="auto"/>
        <w:bottom w:val="none" w:sz="0" w:space="0" w:color="auto"/>
        <w:right w:val="none" w:sz="0" w:space="0" w:color="auto"/>
      </w:divBdr>
    </w:div>
    <w:div w:id="1204444149">
      <w:bodyDiv w:val="1"/>
      <w:marLeft w:val="0"/>
      <w:marRight w:val="0"/>
      <w:marTop w:val="0"/>
      <w:marBottom w:val="0"/>
      <w:divBdr>
        <w:top w:val="none" w:sz="0" w:space="0" w:color="auto"/>
        <w:left w:val="none" w:sz="0" w:space="0" w:color="auto"/>
        <w:bottom w:val="none" w:sz="0" w:space="0" w:color="auto"/>
        <w:right w:val="none" w:sz="0" w:space="0" w:color="auto"/>
      </w:divBdr>
    </w:div>
    <w:div w:id="1297299748">
      <w:bodyDiv w:val="1"/>
      <w:marLeft w:val="0"/>
      <w:marRight w:val="0"/>
      <w:marTop w:val="0"/>
      <w:marBottom w:val="0"/>
      <w:divBdr>
        <w:top w:val="none" w:sz="0" w:space="0" w:color="auto"/>
        <w:left w:val="none" w:sz="0" w:space="0" w:color="auto"/>
        <w:bottom w:val="none" w:sz="0" w:space="0" w:color="auto"/>
        <w:right w:val="none" w:sz="0" w:space="0" w:color="auto"/>
      </w:divBdr>
    </w:div>
    <w:div w:id="1627390679">
      <w:bodyDiv w:val="1"/>
      <w:marLeft w:val="0"/>
      <w:marRight w:val="0"/>
      <w:marTop w:val="0"/>
      <w:marBottom w:val="0"/>
      <w:divBdr>
        <w:top w:val="none" w:sz="0" w:space="0" w:color="auto"/>
        <w:left w:val="none" w:sz="0" w:space="0" w:color="auto"/>
        <w:bottom w:val="none" w:sz="0" w:space="0" w:color="auto"/>
        <w:right w:val="none" w:sz="0" w:space="0" w:color="auto"/>
      </w:divBdr>
    </w:div>
    <w:div w:id="2042239113">
      <w:bodyDiv w:val="1"/>
      <w:marLeft w:val="0"/>
      <w:marRight w:val="0"/>
      <w:marTop w:val="0"/>
      <w:marBottom w:val="0"/>
      <w:divBdr>
        <w:top w:val="none" w:sz="0" w:space="0" w:color="auto"/>
        <w:left w:val="none" w:sz="0" w:space="0" w:color="auto"/>
        <w:bottom w:val="none" w:sz="0" w:space="0" w:color="auto"/>
        <w:right w:val="none" w:sz="0" w:space="0" w:color="auto"/>
      </w:divBdr>
      <w:divsChild>
        <w:div w:id="2001302934">
          <w:marLeft w:val="0"/>
          <w:marRight w:val="0"/>
          <w:marTop w:val="0"/>
          <w:marBottom w:val="0"/>
          <w:divBdr>
            <w:top w:val="none" w:sz="0" w:space="0" w:color="auto"/>
            <w:left w:val="none" w:sz="0" w:space="0" w:color="auto"/>
            <w:bottom w:val="none" w:sz="0" w:space="0" w:color="auto"/>
            <w:right w:val="none" w:sz="0" w:space="0" w:color="auto"/>
          </w:divBdr>
          <w:divsChild>
            <w:div w:id="1589651265">
              <w:marLeft w:val="0"/>
              <w:marRight w:val="0"/>
              <w:marTop w:val="0"/>
              <w:marBottom w:val="0"/>
              <w:divBdr>
                <w:top w:val="none" w:sz="0" w:space="0" w:color="auto"/>
                <w:left w:val="none" w:sz="0" w:space="0" w:color="auto"/>
                <w:bottom w:val="none" w:sz="0" w:space="0" w:color="auto"/>
                <w:right w:val="none" w:sz="0" w:space="0" w:color="auto"/>
              </w:divBdr>
            </w:div>
          </w:divsChild>
        </w:div>
        <w:div w:id="479616086">
          <w:marLeft w:val="0"/>
          <w:marRight w:val="0"/>
          <w:marTop w:val="0"/>
          <w:marBottom w:val="0"/>
          <w:divBdr>
            <w:top w:val="none" w:sz="0" w:space="0" w:color="auto"/>
            <w:left w:val="none" w:sz="0" w:space="0" w:color="auto"/>
            <w:bottom w:val="none" w:sz="0" w:space="0" w:color="auto"/>
            <w:right w:val="none" w:sz="0" w:space="0" w:color="auto"/>
          </w:divBdr>
          <w:divsChild>
            <w:div w:id="3310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ta@gruta.pl"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mailto:szkody@maximus-broker.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gruta@gruta.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D5315-7E1B-414B-B324-C8F72697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68</Pages>
  <Words>33955</Words>
  <Characters>203736</Characters>
  <Application>Microsoft Office Word</Application>
  <DocSecurity>0</DocSecurity>
  <Lines>1697</Lines>
  <Paragraphs>474</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237217</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5111854</vt:i4>
      </vt:variant>
      <vt:variant>
        <vt:i4>6</vt:i4>
      </vt:variant>
      <vt:variant>
        <vt:i4>0</vt:i4>
      </vt:variant>
      <vt:variant>
        <vt:i4>5</vt:i4>
      </vt:variant>
      <vt:variant>
        <vt:lpwstr>mailto:iod@maximus-broker.pl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jan.turski</dc:creator>
  <cp:lastModifiedBy>Rysiek jach</cp:lastModifiedBy>
  <cp:revision>3</cp:revision>
  <cp:lastPrinted>2019-11-06T10:41:00Z</cp:lastPrinted>
  <dcterms:created xsi:type="dcterms:W3CDTF">2019-11-06T11:59:00Z</dcterms:created>
  <dcterms:modified xsi:type="dcterms:W3CDTF">2019-11-06T13:46:00Z</dcterms:modified>
</cp:coreProperties>
</file>